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7501D" w14:textId="77777777" w:rsidR="000C768E" w:rsidRDefault="000C768E" w:rsidP="00644E94">
      <w:pPr>
        <w:pBdr>
          <w:bottom w:val="single" w:sz="6" w:space="1" w:color="auto"/>
        </w:pBdr>
        <w:tabs>
          <w:tab w:val="clear" w:pos="567"/>
          <w:tab w:val="clear" w:pos="9072"/>
        </w:tabs>
        <w:autoSpaceDE w:val="0"/>
        <w:autoSpaceDN w:val="0"/>
        <w:adjustRightInd w:val="0"/>
        <w:rPr>
          <w:rFonts w:ascii="CGTimes" w:hAnsi="CGTimes" w:cs="CGTimes"/>
          <w:sz w:val="16"/>
          <w:szCs w:val="16"/>
        </w:rPr>
      </w:pPr>
    </w:p>
    <w:p w14:paraId="113F9A4B" w14:textId="469D42FC" w:rsidR="00C00B9A" w:rsidRPr="00332ED6" w:rsidRDefault="002E2DAE" w:rsidP="009219FB">
      <w:pPr>
        <w:tabs>
          <w:tab w:val="clear" w:pos="9072"/>
          <w:tab w:val="right" w:pos="12960"/>
        </w:tabs>
        <w:rPr>
          <w:rFonts w:ascii="Calibri" w:hAnsi="Calibri" w:cs="Calibri"/>
          <w:sz w:val="20"/>
          <w:szCs w:val="20"/>
        </w:rPr>
      </w:pPr>
      <w:r>
        <w:rPr>
          <w:rFonts w:ascii="Calibri" w:hAnsi="Calibri" w:cs="Calibri"/>
          <w:b/>
          <w:sz w:val="20"/>
          <w:szCs w:val="20"/>
        </w:rPr>
        <w:t>Alessandro Franzini</w:t>
      </w:r>
      <w:r w:rsidR="0051437C" w:rsidRPr="00332ED6">
        <w:rPr>
          <w:rFonts w:ascii="Calibri" w:hAnsi="Calibri" w:cs="Calibri"/>
          <w:sz w:val="20"/>
          <w:szCs w:val="20"/>
        </w:rPr>
        <w:t xml:space="preserve">, </w:t>
      </w:r>
      <w:r w:rsidR="00C00B9A" w:rsidRPr="00332ED6">
        <w:rPr>
          <w:rFonts w:ascii="Calibri" w:hAnsi="Calibri" w:cs="Calibri"/>
          <w:sz w:val="20"/>
          <w:szCs w:val="20"/>
        </w:rPr>
        <w:t xml:space="preserve">in qualità di </w:t>
      </w:r>
      <w:r w:rsidR="00146507" w:rsidRPr="00332ED6">
        <w:rPr>
          <w:rFonts w:ascii="Calibri" w:hAnsi="Calibri" w:cs="Calibri"/>
          <w:b/>
          <w:sz w:val="20"/>
          <w:szCs w:val="20"/>
        </w:rPr>
        <w:t>Rappresentante D</w:t>
      </w:r>
      <w:r w:rsidR="00C00B9A" w:rsidRPr="00332ED6">
        <w:rPr>
          <w:rFonts w:ascii="Calibri" w:hAnsi="Calibri" w:cs="Calibri"/>
          <w:b/>
          <w:sz w:val="20"/>
          <w:szCs w:val="20"/>
        </w:rPr>
        <w:t>esignato</w:t>
      </w:r>
      <w:r w:rsidR="00F50C85">
        <w:rPr>
          <w:rFonts w:ascii="Calibri" w:hAnsi="Calibri" w:cs="Calibri"/>
          <w:bCs/>
          <w:sz w:val="20"/>
          <w:szCs w:val="20"/>
        </w:rPr>
        <w:t>,</w:t>
      </w:r>
      <w:r w:rsidR="009219FB" w:rsidRPr="00332ED6">
        <w:rPr>
          <w:rFonts w:ascii="Calibri" w:hAnsi="Calibri" w:cs="Calibri"/>
          <w:b/>
          <w:sz w:val="20"/>
          <w:szCs w:val="20"/>
        </w:rPr>
        <w:t xml:space="preserve"> </w:t>
      </w:r>
      <w:r w:rsidR="00ED4ED4" w:rsidRPr="003514E1">
        <w:rPr>
          <w:rFonts w:ascii="Calibri" w:hAnsi="Calibri" w:cs="Calibri"/>
          <w:color w:val="000000"/>
          <w:sz w:val="20"/>
          <w:szCs w:val="20"/>
        </w:rPr>
        <w:t xml:space="preserve">ai sensi </w:t>
      </w:r>
      <w:r w:rsidR="00F50C85">
        <w:rPr>
          <w:rFonts w:ascii="Calibri" w:hAnsi="Calibri" w:cs="Calibri"/>
          <w:color w:val="000000"/>
          <w:sz w:val="20"/>
          <w:szCs w:val="20"/>
        </w:rPr>
        <w:t>dell’art. 135-</w:t>
      </w:r>
      <w:r w:rsidR="00F50C85" w:rsidRPr="00F50C85">
        <w:rPr>
          <w:rFonts w:ascii="Calibri" w:hAnsi="Calibri" w:cs="Calibri"/>
          <w:i/>
          <w:iCs/>
          <w:color w:val="000000"/>
          <w:sz w:val="20"/>
          <w:szCs w:val="20"/>
        </w:rPr>
        <w:t>undecies</w:t>
      </w:r>
      <w:r w:rsidR="00F50C85">
        <w:rPr>
          <w:rFonts w:ascii="Calibri" w:hAnsi="Calibri" w:cs="Calibri"/>
          <w:color w:val="000000"/>
          <w:sz w:val="20"/>
          <w:szCs w:val="20"/>
        </w:rPr>
        <w:t xml:space="preserve"> del D. Lgs. n. 58/1998 (</w:t>
      </w:r>
      <w:r w:rsidR="00D125C1">
        <w:rPr>
          <w:rFonts w:ascii="Calibri" w:hAnsi="Calibri" w:cs="Calibri"/>
          <w:color w:val="000000"/>
          <w:sz w:val="20"/>
          <w:szCs w:val="20"/>
        </w:rPr>
        <w:t>“</w:t>
      </w:r>
      <w:r w:rsidR="00F50C85">
        <w:rPr>
          <w:rFonts w:ascii="Calibri" w:hAnsi="Calibri" w:cs="Calibri"/>
          <w:color w:val="000000"/>
          <w:sz w:val="20"/>
          <w:szCs w:val="20"/>
        </w:rPr>
        <w:t>TUF</w:t>
      </w:r>
      <w:r w:rsidR="00D125C1">
        <w:rPr>
          <w:rFonts w:ascii="Calibri" w:hAnsi="Calibri" w:cs="Calibri"/>
          <w:color w:val="000000"/>
          <w:sz w:val="20"/>
          <w:szCs w:val="20"/>
        </w:rPr>
        <w:t>”</w:t>
      </w:r>
      <w:r w:rsidR="00F50C85">
        <w:rPr>
          <w:rFonts w:ascii="Calibri" w:hAnsi="Calibri" w:cs="Calibri"/>
          <w:color w:val="000000"/>
          <w:sz w:val="20"/>
          <w:szCs w:val="20"/>
        </w:rPr>
        <w:t xml:space="preserve">), </w:t>
      </w:r>
      <w:r w:rsidR="00C44B2F" w:rsidRPr="00C44B2F">
        <w:rPr>
          <w:rFonts w:ascii="Calibri" w:hAnsi="Calibri" w:cs="Calibri"/>
          <w:color w:val="000000"/>
          <w:sz w:val="20"/>
          <w:szCs w:val="20"/>
        </w:rPr>
        <w:t xml:space="preserve">nonché ai sensi dell’articolo 106, comma 4 del Decreto Legge del 17 marzo 2020, n. 18 pubblicato in Gazzetta Ufficiale in data 18 marzo 2020 e convertito dalla Legge 24 aprile 2020, n. 27, e come ulteriormente prorogato per effetto dell’art. 3, comma 10-undecies del Decreto-legge del 29 dicembre 2022 n. 198, convertito con legge del 24 febbraio 2023, n. 14, </w:t>
      </w:r>
      <w:r w:rsidR="00C56251">
        <w:rPr>
          <w:rFonts w:ascii="Calibri" w:hAnsi="Calibri" w:cs="Calibri"/>
          <w:color w:val="000000"/>
          <w:sz w:val="20"/>
          <w:szCs w:val="20"/>
        </w:rPr>
        <w:t>incaricato</w:t>
      </w:r>
      <w:r w:rsidR="00ED4ED4" w:rsidRPr="003514E1">
        <w:rPr>
          <w:rFonts w:ascii="Calibri" w:hAnsi="Calibri" w:cs="Calibri"/>
          <w:color w:val="000000"/>
          <w:sz w:val="20"/>
          <w:szCs w:val="20"/>
        </w:rPr>
        <w:t xml:space="preserve"> </w:t>
      </w:r>
      <w:r w:rsidR="00FC6A31" w:rsidRPr="003514E1">
        <w:rPr>
          <w:rFonts w:ascii="Calibri" w:hAnsi="Calibri" w:cs="Calibri"/>
          <w:sz w:val="20"/>
          <w:szCs w:val="20"/>
        </w:rPr>
        <w:t>d</w:t>
      </w:r>
      <w:r w:rsidR="00A26598" w:rsidRPr="003514E1">
        <w:rPr>
          <w:rFonts w:ascii="Calibri" w:hAnsi="Calibri" w:cs="Calibri"/>
          <w:sz w:val="20"/>
          <w:szCs w:val="20"/>
        </w:rPr>
        <w:t xml:space="preserve">a </w:t>
      </w:r>
      <w:r w:rsidR="00C56251">
        <w:rPr>
          <w:rFonts w:ascii="Calibri" w:hAnsi="Calibri" w:cs="Calibri"/>
          <w:b/>
          <w:sz w:val="20"/>
          <w:szCs w:val="20"/>
        </w:rPr>
        <w:t>S</w:t>
      </w:r>
      <w:r w:rsidR="00D125C1">
        <w:rPr>
          <w:rFonts w:ascii="Calibri" w:hAnsi="Calibri" w:cs="Calibri"/>
          <w:b/>
          <w:sz w:val="20"/>
          <w:szCs w:val="20"/>
        </w:rPr>
        <w:t>oftec</w:t>
      </w:r>
      <w:r w:rsidR="00BF066F" w:rsidRPr="003514E1">
        <w:rPr>
          <w:rFonts w:ascii="Calibri" w:hAnsi="Calibri" w:cs="Calibri"/>
          <w:b/>
          <w:sz w:val="20"/>
          <w:szCs w:val="20"/>
        </w:rPr>
        <w:t xml:space="preserve"> </w:t>
      </w:r>
      <w:r w:rsidR="00900695" w:rsidRPr="003514E1">
        <w:rPr>
          <w:rFonts w:ascii="Calibri" w:hAnsi="Calibri" w:cs="Calibri"/>
          <w:b/>
          <w:sz w:val="20"/>
          <w:szCs w:val="20"/>
        </w:rPr>
        <w:t>S.p.A.</w:t>
      </w:r>
      <w:r w:rsidR="00900695" w:rsidRPr="00332ED6">
        <w:rPr>
          <w:rFonts w:ascii="Calibri" w:hAnsi="Calibri" w:cs="Calibri"/>
          <w:b/>
          <w:sz w:val="20"/>
          <w:szCs w:val="20"/>
        </w:rPr>
        <w:t xml:space="preserve"> </w:t>
      </w:r>
      <w:r w:rsidR="00C53C9B" w:rsidRPr="00D125C1">
        <w:rPr>
          <w:rFonts w:ascii="Calibri" w:hAnsi="Calibri" w:cs="Calibri"/>
          <w:bCs/>
          <w:sz w:val="20"/>
          <w:szCs w:val="20"/>
        </w:rPr>
        <w:t xml:space="preserve">(la </w:t>
      </w:r>
      <w:r w:rsidR="00D125C1">
        <w:rPr>
          <w:rFonts w:ascii="Calibri" w:hAnsi="Calibri" w:cs="Calibri"/>
          <w:bCs/>
          <w:sz w:val="20"/>
          <w:szCs w:val="20"/>
        </w:rPr>
        <w:t>“</w:t>
      </w:r>
      <w:r w:rsidR="00C53C9B" w:rsidRPr="00C44B2F">
        <w:rPr>
          <w:rFonts w:ascii="Calibri" w:hAnsi="Calibri" w:cs="Calibri"/>
          <w:b/>
          <w:sz w:val="20"/>
          <w:szCs w:val="20"/>
        </w:rPr>
        <w:t>Società</w:t>
      </w:r>
      <w:r w:rsidR="00D125C1">
        <w:rPr>
          <w:rFonts w:ascii="Calibri" w:hAnsi="Calibri" w:cs="Calibri"/>
          <w:bCs/>
          <w:sz w:val="20"/>
          <w:szCs w:val="20"/>
        </w:rPr>
        <w:t>”</w:t>
      </w:r>
      <w:r w:rsidR="00C53C9B" w:rsidRPr="00D125C1">
        <w:rPr>
          <w:rFonts w:ascii="Calibri" w:hAnsi="Calibri" w:cs="Calibri"/>
          <w:bCs/>
          <w:sz w:val="20"/>
          <w:szCs w:val="20"/>
        </w:rPr>
        <w:t>)</w:t>
      </w:r>
      <w:r w:rsidR="007B1781" w:rsidRPr="00332ED6">
        <w:rPr>
          <w:rFonts w:ascii="Calibri" w:hAnsi="Calibri" w:cs="Calibri"/>
          <w:sz w:val="20"/>
          <w:szCs w:val="20"/>
        </w:rPr>
        <w:t>,</w:t>
      </w:r>
      <w:r w:rsidR="009219FB" w:rsidRPr="00332ED6">
        <w:rPr>
          <w:rFonts w:ascii="Calibri" w:hAnsi="Calibri" w:cs="Calibri"/>
          <w:sz w:val="20"/>
          <w:szCs w:val="20"/>
        </w:rPr>
        <w:t xml:space="preserve"> </w:t>
      </w:r>
      <w:r w:rsidR="007B1781" w:rsidRPr="00332ED6">
        <w:rPr>
          <w:rFonts w:ascii="Calibri" w:hAnsi="Calibri" w:cs="Calibri"/>
          <w:sz w:val="20"/>
          <w:szCs w:val="20"/>
        </w:rPr>
        <w:t xml:space="preserve">procede </w:t>
      </w:r>
      <w:r w:rsidR="00C00B9A" w:rsidRPr="00332ED6">
        <w:rPr>
          <w:rFonts w:ascii="Calibri" w:hAnsi="Calibri" w:cs="Calibri"/>
          <w:sz w:val="20"/>
          <w:szCs w:val="20"/>
        </w:rPr>
        <w:t>alla</w:t>
      </w:r>
      <w:r w:rsidR="00CF7DF6" w:rsidRPr="00332ED6">
        <w:rPr>
          <w:rFonts w:ascii="Calibri" w:hAnsi="Calibri" w:cs="Calibri"/>
          <w:sz w:val="20"/>
          <w:szCs w:val="20"/>
        </w:rPr>
        <w:t xml:space="preserve"> </w:t>
      </w:r>
      <w:r w:rsidR="00C00B9A" w:rsidRPr="00332ED6">
        <w:rPr>
          <w:rFonts w:ascii="Calibri" w:hAnsi="Calibri" w:cs="Calibri"/>
          <w:sz w:val="20"/>
          <w:szCs w:val="20"/>
        </w:rPr>
        <w:t>raccolta di deleghe di voto relative all'assemblea</w:t>
      </w:r>
      <w:r w:rsidR="002971BC" w:rsidRPr="00332ED6">
        <w:rPr>
          <w:rFonts w:ascii="Calibri" w:hAnsi="Calibri" w:cs="Calibri"/>
          <w:sz w:val="20"/>
          <w:szCs w:val="20"/>
        </w:rPr>
        <w:t xml:space="preserve"> </w:t>
      </w:r>
      <w:r w:rsidR="006357FB">
        <w:rPr>
          <w:rFonts w:ascii="Calibri" w:hAnsi="Calibri" w:cs="Calibri"/>
          <w:sz w:val="20"/>
          <w:szCs w:val="20"/>
        </w:rPr>
        <w:t xml:space="preserve">ordinaria </w:t>
      </w:r>
      <w:r w:rsidR="00C00B9A" w:rsidRPr="00332ED6">
        <w:rPr>
          <w:rFonts w:ascii="Calibri" w:hAnsi="Calibri" w:cs="Calibri"/>
          <w:sz w:val="20"/>
          <w:szCs w:val="20"/>
        </w:rPr>
        <w:t xml:space="preserve">convocata per il </w:t>
      </w:r>
      <w:r w:rsidR="00663E95">
        <w:rPr>
          <w:rFonts w:ascii="Calibri" w:hAnsi="Calibri" w:cs="Calibri"/>
          <w:b/>
          <w:bCs/>
          <w:sz w:val="20"/>
          <w:szCs w:val="20"/>
        </w:rPr>
        <w:t>2</w:t>
      </w:r>
      <w:r w:rsidR="00C44B2F">
        <w:rPr>
          <w:rFonts w:ascii="Calibri" w:hAnsi="Calibri" w:cs="Calibri"/>
          <w:b/>
          <w:bCs/>
          <w:sz w:val="20"/>
          <w:szCs w:val="20"/>
        </w:rPr>
        <w:t>7</w:t>
      </w:r>
      <w:r w:rsidR="00663E95">
        <w:rPr>
          <w:rFonts w:ascii="Calibri" w:hAnsi="Calibri" w:cs="Calibri"/>
          <w:b/>
          <w:bCs/>
          <w:sz w:val="20"/>
          <w:szCs w:val="20"/>
        </w:rPr>
        <w:t xml:space="preserve"> aprile</w:t>
      </w:r>
      <w:r w:rsidR="00D125C1" w:rsidRPr="00D125C1">
        <w:rPr>
          <w:rFonts w:ascii="Calibri" w:hAnsi="Calibri" w:cs="Calibri"/>
          <w:b/>
          <w:bCs/>
          <w:sz w:val="20"/>
          <w:szCs w:val="20"/>
        </w:rPr>
        <w:t xml:space="preserve"> 202</w:t>
      </w:r>
      <w:r w:rsidR="00C44B2F">
        <w:rPr>
          <w:rFonts w:ascii="Calibri" w:hAnsi="Calibri" w:cs="Calibri"/>
          <w:b/>
          <w:bCs/>
          <w:sz w:val="20"/>
          <w:szCs w:val="20"/>
        </w:rPr>
        <w:t>3</w:t>
      </w:r>
      <w:r w:rsidR="00D125C1" w:rsidRPr="00D125C1">
        <w:rPr>
          <w:rFonts w:ascii="Calibri" w:hAnsi="Calibri" w:cs="Calibri"/>
          <w:b/>
          <w:bCs/>
          <w:sz w:val="20"/>
          <w:szCs w:val="20"/>
        </w:rPr>
        <w:t xml:space="preserve">, </w:t>
      </w:r>
      <w:r w:rsidR="00C44B2F">
        <w:rPr>
          <w:rFonts w:ascii="Calibri" w:hAnsi="Calibri" w:cs="Calibri"/>
          <w:b/>
          <w:bCs/>
          <w:sz w:val="20"/>
          <w:szCs w:val="20"/>
        </w:rPr>
        <w:t>17</w:t>
      </w:r>
      <w:r w:rsidR="00D125C1" w:rsidRPr="00D125C1">
        <w:rPr>
          <w:rFonts w:ascii="Calibri" w:hAnsi="Calibri" w:cs="Calibri"/>
          <w:b/>
          <w:bCs/>
          <w:sz w:val="20"/>
          <w:szCs w:val="20"/>
        </w:rPr>
        <w:t>:</w:t>
      </w:r>
      <w:r w:rsidR="00663E95">
        <w:rPr>
          <w:rFonts w:ascii="Calibri" w:hAnsi="Calibri" w:cs="Calibri"/>
          <w:b/>
          <w:bCs/>
          <w:sz w:val="20"/>
          <w:szCs w:val="20"/>
        </w:rPr>
        <w:t>0</w:t>
      </w:r>
      <w:r w:rsidR="00D125C1" w:rsidRPr="00D125C1">
        <w:rPr>
          <w:rFonts w:ascii="Calibri" w:hAnsi="Calibri" w:cs="Calibri"/>
          <w:b/>
          <w:bCs/>
          <w:sz w:val="20"/>
          <w:szCs w:val="20"/>
        </w:rPr>
        <w:t>0</w:t>
      </w:r>
      <w:r w:rsidR="000821B0" w:rsidRPr="00332ED6">
        <w:rPr>
          <w:rFonts w:ascii="Calibri" w:hAnsi="Calibri" w:cs="Calibri"/>
          <w:sz w:val="20"/>
          <w:szCs w:val="20"/>
        </w:rPr>
        <w:t xml:space="preserve">, in prima convocazione e </w:t>
      </w:r>
      <w:r w:rsidR="00767120" w:rsidRPr="00332ED6">
        <w:rPr>
          <w:rFonts w:ascii="Calibri" w:hAnsi="Calibri" w:cs="Calibri"/>
          <w:sz w:val="20"/>
          <w:szCs w:val="20"/>
        </w:rPr>
        <w:t xml:space="preserve">per il </w:t>
      </w:r>
      <w:r w:rsidR="00663E95">
        <w:rPr>
          <w:rFonts w:ascii="Calibri" w:hAnsi="Calibri" w:cs="Calibri"/>
          <w:b/>
          <w:bCs/>
          <w:sz w:val="20"/>
          <w:szCs w:val="20"/>
        </w:rPr>
        <w:t>2</w:t>
      </w:r>
      <w:r w:rsidR="00C44B2F">
        <w:rPr>
          <w:rFonts w:ascii="Calibri" w:hAnsi="Calibri" w:cs="Calibri"/>
          <w:b/>
          <w:bCs/>
          <w:sz w:val="20"/>
          <w:szCs w:val="20"/>
        </w:rPr>
        <w:t>8</w:t>
      </w:r>
      <w:r w:rsidR="00663E95">
        <w:rPr>
          <w:rFonts w:ascii="Calibri" w:hAnsi="Calibri" w:cs="Calibri"/>
          <w:b/>
          <w:bCs/>
          <w:sz w:val="20"/>
          <w:szCs w:val="20"/>
        </w:rPr>
        <w:t xml:space="preserve"> aprile </w:t>
      </w:r>
      <w:r w:rsidR="00D125C1" w:rsidRPr="00D125C1">
        <w:rPr>
          <w:rFonts w:ascii="Calibri" w:hAnsi="Calibri" w:cs="Calibri"/>
          <w:b/>
          <w:bCs/>
          <w:sz w:val="20"/>
          <w:szCs w:val="20"/>
        </w:rPr>
        <w:t>202</w:t>
      </w:r>
      <w:r w:rsidR="00C44B2F">
        <w:rPr>
          <w:rFonts w:ascii="Calibri" w:hAnsi="Calibri" w:cs="Calibri"/>
          <w:b/>
          <w:bCs/>
          <w:sz w:val="20"/>
          <w:szCs w:val="20"/>
        </w:rPr>
        <w:t>3</w:t>
      </w:r>
      <w:r w:rsidR="00D125C1" w:rsidRPr="00D125C1">
        <w:rPr>
          <w:rFonts w:ascii="Calibri" w:hAnsi="Calibri" w:cs="Calibri"/>
          <w:b/>
          <w:bCs/>
          <w:sz w:val="20"/>
          <w:szCs w:val="20"/>
        </w:rPr>
        <w:t>, ore 1</w:t>
      </w:r>
      <w:r w:rsidR="00C44B2F">
        <w:rPr>
          <w:rFonts w:ascii="Calibri" w:hAnsi="Calibri" w:cs="Calibri"/>
          <w:b/>
          <w:bCs/>
          <w:sz w:val="20"/>
          <w:szCs w:val="20"/>
        </w:rPr>
        <w:t>7</w:t>
      </w:r>
      <w:r w:rsidR="00D125C1" w:rsidRPr="00D125C1">
        <w:rPr>
          <w:rFonts w:ascii="Calibri" w:hAnsi="Calibri" w:cs="Calibri"/>
          <w:b/>
          <w:bCs/>
          <w:sz w:val="20"/>
          <w:szCs w:val="20"/>
        </w:rPr>
        <w:t>:</w:t>
      </w:r>
      <w:r w:rsidR="00663E95">
        <w:rPr>
          <w:rFonts w:ascii="Calibri" w:hAnsi="Calibri" w:cs="Calibri"/>
          <w:b/>
          <w:bCs/>
          <w:sz w:val="20"/>
          <w:szCs w:val="20"/>
        </w:rPr>
        <w:t>0</w:t>
      </w:r>
      <w:r w:rsidR="00D125C1" w:rsidRPr="00D125C1">
        <w:rPr>
          <w:rFonts w:ascii="Calibri" w:hAnsi="Calibri" w:cs="Calibri"/>
          <w:b/>
          <w:bCs/>
          <w:sz w:val="20"/>
          <w:szCs w:val="20"/>
        </w:rPr>
        <w:t>0</w:t>
      </w:r>
      <w:r w:rsidR="009219FB" w:rsidRPr="00332ED6">
        <w:rPr>
          <w:rFonts w:ascii="Calibri" w:hAnsi="Calibri" w:cs="Calibri"/>
          <w:sz w:val="20"/>
          <w:szCs w:val="20"/>
        </w:rPr>
        <w:t>, in seconda convocazione</w:t>
      </w:r>
      <w:r w:rsidR="00D125C1">
        <w:rPr>
          <w:rFonts w:ascii="Calibri" w:hAnsi="Calibri" w:cs="Calibri"/>
          <w:sz w:val="20"/>
          <w:szCs w:val="20"/>
        </w:rPr>
        <w:t>,</w:t>
      </w:r>
      <w:r w:rsidR="00767120" w:rsidRPr="00332ED6">
        <w:rPr>
          <w:rFonts w:ascii="Calibri" w:hAnsi="Calibri" w:cs="Calibri"/>
          <w:sz w:val="20"/>
          <w:szCs w:val="20"/>
        </w:rPr>
        <w:t xml:space="preserve"> </w:t>
      </w:r>
      <w:r w:rsidR="00FA1A9D" w:rsidRPr="00332ED6">
        <w:rPr>
          <w:rFonts w:ascii="Calibri" w:hAnsi="Calibri" w:cs="Calibri"/>
          <w:sz w:val="20"/>
          <w:szCs w:val="20"/>
        </w:rPr>
        <w:t xml:space="preserve">con le modalità e nei termini riportati nell’avviso di convocazione pubblicato sul sito internet </w:t>
      </w:r>
      <w:r w:rsidR="00FA1A9D" w:rsidRPr="00EC4201">
        <w:rPr>
          <w:rFonts w:ascii="Calibri" w:hAnsi="Calibri" w:cs="Calibri"/>
          <w:sz w:val="20"/>
          <w:szCs w:val="20"/>
        </w:rPr>
        <w:t xml:space="preserve">della società </w:t>
      </w:r>
      <w:hyperlink r:id="rId11" w:history="1">
        <w:r w:rsidR="00D125C1" w:rsidRPr="00CE490E">
          <w:rPr>
            <w:rStyle w:val="Collegamentoipertestuale"/>
            <w:rFonts w:ascii="Calibri" w:hAnsi="Calibri" w:cs="Calibri"/>
            <w:sz w:val="20"/>
            <w:szCs w:val="20"/>
          </w:rPr>
          <w:t>www.softecspa.com</w:t>
        </w:r>
      </w:hyperlink>
      <w:r w:rsidR="00D125C1">
        <w:rPr>
          <w:rFonts w:ascii="Calibri" w:hAnsi="Calibri" w:cs="Calibri"/>
          <w:sz w:val="20"/>
          <w:szCs w:val="20"/>
        </w:rPr>
        <w:t xml:space="preserve"> </w:t>
      </w:r>
      <w:r w:rsidR="00C56251" w:rsidRPr="00C56251">
        <w:rPr>
          <w:rFonts w:ascii="Calibri" w:hAnsi="Calibri" w:cs="Calibri"/>
          <w:sz w:val="20"/>
          <w:szCs w:val="20"/>
        </w:rPr>
        <w:t>(sezione Investor Relations/Assemblee Azionisti)</w:t>
      </w:r>
      <w:r w:rsidR="00EC4201" w:rsidRPr="00EC4201">
        <w:rPr>
          <w:rFonts w:ascii="Calibri" w:hAnsi="Calibri" w:cs="Calibri"/>
          <w:sz w:val="20"/>
          <w:szCs w:val="20"/>
        </w:rPr>
        <w:t xml:space="preserve"> </w:t>
      </w:r>
      <w:r w:rsidR="00A26598" w:rsidRPr="00EC4201">
        <w:rPr>
          <w:rFonts w:ascii="Calibri" w:hAnsi="Calibri" w:cs="Calibri"/>
          <w:sz w:val="20"/>
          <w:szCs w:val="20"/>
        </w:rPr>
        <w:t xml:space="preserve">in data </w:t>
      </w:r>
      <w:r w:rsidR="00C44B2F">
        <w:rPr>
          <w:rFonts w:ascii="Calibri" w:hAnsi="Calibri" w:cs="Calibri"/>
          <w:sz w:val="20"/>
          <w:szCs w:val="20"/>
        </w:rPr>
        <w:t>11</w:t>
      </w:r>
      <w:r w:rsidR="00D125C1" w:rsidRPr="006B672F">
        <w:rPr>
          <w:rFonts w:ascii="Calibri" w:hAnsi="Calibri" w:cs="Calibri"/>
          <w:sz w:val="20"/>
          <w:szCs w:val="20"/>
        </w:rPr>
        <w:t xml:space="preserve"> </w:t>
      </w:r>
      <w:r w:rsidR="00C44B2F">
        <w:rPr>
          <w:rFonts w:ascii="Calibri" w:hAnsi="Calibri" w:cs="Calibri"/>
          <w:sz w:val="20"/>
          <w:szCs w:val="20"/>
        </w:rPr>
        <w:t xml:space="preserve">aprile </w:t>
      </w:r>
      <w:r w:rsidR="00D125C1" w:rsidRPr="006B672F">
        <w:rPr>
          <w:rFonts w:ascii="Calibri" w:hAnsi="Calibri" w:cs="Calibri"/>
          <w:sz w:val="20"/>
          <w:szCs w:val="20"/>
        </w:rPr>
        <w:t>202</w:t>
      </w:r>
      <w:r w:rsidR="00C44B2F">
        <w:rPr>
          <w:rFonts w:ascii="Calibri" w:hAnsi="Calibri" w:cs="Calibri"/>
          <w:sz w:val="20"/>
          <w:szCs w:val="20"/>
        </w:rPr>
        <w:t>3</w:t>
      </w:r>
      <w:r w:rsidR="001B4BE3">
        <w:rPr>
          <w:rFonts w:ascii="Calibri" w:hAnsi="Calibri" w:cs="Calibri"/>
          <w:sz w:val="20"/>
          <w:szCs w:val="20"/>
        </w:rPr>
        <w:t>.</w:t>
      </w:r>
    </w:p>
    <w:p w14:paraId="5DAB6C7B" w14:textId="77777777" w:rsidR="00E00405" w:rsidRPr="00332ED6" w:rsidRDefault="00E00405" w:rsidP="009219FB">
      <w:pPr>
        <w:tabs>
          <w:tab w:val="clear" w:pos="9072"/>
          <w:tab w:val="right" w:pos="12960"/>
        </w:tabs>
        <w:rPr>
          <w:rFonts w:ascii="Calibri" w:hAnsi="Calibri" w:cs="Calibri"/>
          <w:sz w:val="20"/>
          <w:szCs w:val="20"/>
        </w:rPr>
      </w:pPr>
    </w:p>
    <w:p w14:paraId="1615D538" w14:textId="09D3AF6F" w:rsidR="00A26598" w:rsidRPr="00332ED6" w:rsidRDefault="00A26598" w:rsidP="00A26598">
      <w:pPr>
        <w:tabs>
          <w:tab w:val="clear" w:pos="567"/>
          <w:tab w:val="clear" w:pos="9072"/>
        </w:tabs>
        <w:autoSpaceDE w:val="0"/>
        <w:autoSpaceDN w:val="0"/>
        <w:adjustRightInd w:val="0"/>
        <w:rPr>
          <w:rFonts w:ascii="Calibri" w:hAnsi="Calibri" w:cs="Calibri"/>
          <w:sz w:val="20"/>
          <w:szCs w:val="20"/>
        </w:rPr>
      </w:pPr>
      <w:r w:rsidRPr="00332ED6">
        <w:rPr>
          <w:rFonts w:ascii="Calibri" w:hAnsi="Calibri" w:cs="Calibri"/>
          <w:sz w:val="20"/>
          <w:szCs w:val="20"/>
        </w:rPr>
        <w:t>La delega e le istruzioni di voto possono essere revocate entro le ore</w:t>
      </w:r>
      <w:r w:rsidRPr="00332ED6">
        <w:rPr>
          <w:rFonts w:ascii="Calibri" w:hAnsi="Calibri" w:cs="Calibri"/>
          <w:b/>
          <w:sz w:val="20"/>
          <w:szCs w:val="20"/>
        </w:rPr>
        <w:t xml:space="preserve"> 24</w:t>
      </w:r>
      <w:r w:rsidRPr="00332ED6">
        <w:rPr>
          <w:rFonts w:ascii="Calibri" w:hAnsi="Calibri" w:cs="Calibri"/>
          <w:sz w:val="20"/>
          <w:szCs w:val="20"/>
        </w:rPr>
        <w:t xml:space="preserve"> del</w:t>
      </w:r>
      <w:r w:rsidR="00D125C1">
        <w:rPr>
          <w:rFonts w:ascii="Calibri" w:hAnsi="Calibri" w:cs="Calibri"/>
          <w:sz w:val="20"/>
          <w:szCs w:val="20"/>
        </w:rPr>
        <w:t xml:space="preserve"> giorno </w:t>
      </w:r>
      <w:r w:rsidR="00663E95" w:rsidRPr="00663E95">
        <w:rPr>
          <w:rFonts w:ascii="Calibri" w:hAnsi="Calibri" w:cs="Calibri"/>
          <w:b/>
          <w:bCs/>
          <w:sz w:val="20"/>
          <w:szCs w:val="20"/>
        </w:rPr>
        <w:t>2</w:t>
      </w:r>
      <w:r w:rsidR="00BE38C2">
        <w:rPr>
          <w:rFonts w:ascii="Calibri" w:hAnsi="Calibri" w:cs="Calibri"/>
          <w:b/>
          <w:bCs/>
          <w:sz w:val="20"/>
          <w:szCs w:val="20"/>
        </w:rPr>
        <w:t>5</w:t>
      </w:r>
      <w:r w:rsidR="00663E95" w:rsidRPr="00663E95">
        <w:rPr>
          <w:rFonts w:ascii="Calibri" w:hAnsi="Calibri" w:cs="Calibri"/>
          <w:b/>
          <w:bCs/>
          <w:sz w:val="20"/>
          <w:szCs w:val="20"/>
        </w:rPr>
        <w:t xml:space="preserve"> aprile</w:t>
      </w:r>
      <w:r w:rsidR="00663E95">
        <w:rPr>
          <w:rFonts w:ascii="Calibri" w:hAnsi="Calibri" w:cs="Calibri"/>
          <w:sz w:val="20"/>
          <w:szCs w:val="20"/>
        </w:rPr>
        <w:t xml:space="preserve"> </w:t>
      </w:r>
      <w:r w:rsidR="00D125C1" w:rsidRPr="00D125C1">
        <w:rPr>
          <w:rFonts w:ascii="Calibri" w:hAnsi="Calibri" w:cs="Calibri"/>
          <w:b/>
          <w:bCs/>
          <w:sz w:val="20"/>
          <w:szCs w:val="20"/>
        </w:rPr>
        <w:t>202</w:t>
      </w:r>
      <w:r w:rsidR="00BE38C2">
        <w:rPr>
          <w:rFonts w:ascii="Calibri" w:hAnsi="Calibri" w:cs="Calibri"/>
          <w:b/>
          <w:bCs/>
          <w:sz w:val="20"/>
          <w:szCs w:val="20"/>
        </w:rPr>
        <w:t>3</w:t>
      </w:r>
      <w:r w:rsidR="005B2804">
        <w:rPr>
          <w:rFonts w:ascii="Calibri" w:hAnsi="Calibri" w:cs="Calibri"/>
          <w:sz w:val="20"/>
          <w:szCs w:val="20"/>
        </w:rPr>
        <w:t xml:space="preserve"> con le stesse modalit</w:t>
      </w:r>
      <w:r w:rsidR="008B6697">
        <w:rPr>
          <w:rFonts w:ascii="Calibri" w:hAnsi="Calibri" w:cs="Calibri"/>
          <w:sz w:val="20"/>
          <w:szCs w:val="20"/>
        </w:rPr>
        <w:t>à</w:t>
      </w:r>
      <w:r w:rsidRPr="00332ED6">
        <w:rPr>
          <w:rFonts w:ascii="Calibri" w:hAnsi="Calibri" w:cs="Calibri"/>
          <w:sz w:val="20"/>
          <w:szCs w:val="20"/>
        </w:rPr>
        <w:t xml:space="preserve"> utilizzate per il loro conferimento.</w:t>
      </w:r>
    </w:p>
    <w:p w14:paraId="02EB378F" w14:textId="77777777" w:rsidR="00E00405" w:rsidRPr="00332ED6" w:rsidRDefault="00E00405" w:rsidP="00A26598">
      <w:pPr>
        <w:tabs>
          <w:tab w:val="clear" w:pos="567"/>
          <w:tab w:val="clear" w:pos="9072"/>
        </w:tabs>
        <w:autoSpaceDE w:val="0"/>
        <w:autoSpaceDN w:val="0"/>
        <w:adjustRightInd w:val="0"/>
        <w:rPr>
          <w:rFonts w:ascii="Calibri" w:hAnsi="Calibri" w:cs="Calibri"/>
          <w:b/>
          <w:sz w:val="20"/>
          <w:szCs w:val="20"/>
        </w:rPr>
      </w:pPr>
    </w:p>
    <w:p w14:paraId="79D34F51" w14:textId="77777777" w:rsidR="00A26598" w:rsidRPr="00332ED6" w:rsidRDefault="00A26598" w:rsidP="00A26598">
      <w:pPr>
        <w:tabs>
          <w:tab w:val="clear" w:pos="567"/>
          <w:tab w:val="clear" w:pos="9072"/>
        </w:tabs>
        <w:autoSpaceDE w:val="0"/>
        <w:autoSpaceDN w:val="0"/>
        <w:adjustRightInd w:val="0"/>
        <w:rPr>
          <w:rFonts w:ascii="Calibri" w:hAnsi="Calibri" w:cs="Calibri"/>
          <w:b/>
          <w:sz w:val="20"/>
          <w:szCs w:val="20"/>
        </w:rPr>
      </w:pPr>
      <w:r w:rsidRPr="00332ED6">
        <w:rPr>
          <w:rFonts w:ascii="Calibri" w:hAnsi="Calibri" w:cs="Calibri"/>
          <w:b/>
          <w:sz w:val="20"/>
          <w:szCs w:val="20"/>
        </w:rPr>
        <w:t xml:space="preserve">Il conferimento della delega e delle istruzioni di voto mediante la </w:t>
      </w:r>
      <w:r w:rsidR="00E22849" w:rsidRPr="00332ED6">
        <w:rPr>
          <w:rFonts w:ascii="Calibri" w:hAnsi="Calibri" w:cs="Calibri"/>
          <w:b/>
          <w:sz w:val="20"/>
          <w:szCs w:val="20"/>
        </w:rPr>
        <w:t>sottoscrizione e trasmissione</w:t>
      </w:r>
      <w:r w:rsidRPr="00332ED6">
        <w:rPr>
          <w:rFonts w:ascii="Calibri" w:hAnsi="Calibri" w:cs="Calibri"/>
          <w:b/>
          <w:sz w:val="20"/>
          <w:szCs w:val="20"/>
        </w:rPr>
        <w:t xml:space="preserve"> del presente modulo non comporta alcuna spesa per il delegante salvo le spese di trasmissione o spedizione.</w:t>
      </w:r>
    </w:p>
    <w:p w14:paraId="6A05A809" w14:textId="77777777" w:rsidR="00983742" w:rsidRPr="00332ED6" w:rsidRDefault="00983742" w:rsidP="00983742">
      <w:pPr>
        <w:pBdr>
          <w:bottom w:val="single" w:sz="6" w:space="1" w:color="auto"/>
        </w:pBdr>
        <w:tabs>
          <w:tab w:val="clear" w:pos="567"/>
          <w:tab w:val="clear" w:pos="9072"/>
        </w:tabs>
        <w:autoSpaceDE w:val="0"/>
        <w:autoSpaceDN w:val="0"/>
        <w:adjustRightInd w:val="0"/>
        <w:rPr>
          <w:rFonts w:ascii="Calibri" w:hAnsi="Calibri" w:cs="Calibri"/>
          <w:sz w:val="16"/>
          <w:szCs w:val="16"/>
        </w:rPr>
      </w:pPr>
    </w:p>
    <w:p w14:paraId="7F87B442" w14:textId="2F9F27A6" w:rsidR="00893E02" w:rsidRPr="00332ED6" w:rsidRDefault="00893E02" w:rsidP="00E22849">
      <w:pPr>
        <w:tabs>
          <w:tab w:val="clear" w:pos="567"/>
          <w:tab w:val="clear" w:pos="9072"/>
        </w:tabs>
        <w:autoSpaceDE w:val="0"/>
        <w:autoSpaceDN w:val="0"/>
        <w:adjustRightInd w:val="0"/>
        <w:rPr>
          <w:rFonts w:ascii="Calibri" w:hAnsi="Calibri" w:cs="Calibri"/>
          <w:sz w:val="20"/>
          <w:szCs w:val="20"/>
        </w:rPr>
      </w:pPr>
      <w:r w:rsidRPr="00332ED6">
        <w:rPr>
          <w:rFonts w:ascii="Calibri" w:hAnsi="Calibri" w:cs="Calibri"/>
          <w:sz w:val="20"/>
          <w:szCs w:val="20"/>
        </w:rPr>
        <w:t xml:space="preserve">Nel caso si verifichino circostanze ignote ovvero in caso di modifica o integrazione delle proposte presentate all’ assemblea, </w:t>
      </w:r>
      <w:r w:rsidR="002E2DAE" w:rsidRPr="003514E1">
        <w:rPr>
          <w:rFonts w:ascii="Calibri" w:hAnsi="Calibri" w:cs="Calibri"/>
          <w:b/>
          <w:bCs/>
          <w:sz w:val="20"/>
          <w:szCs w:val="20"/>
        </w:rPr>
        <w:t>Alessandro Franzini</w:t>
      </w:r>
      <w:r w:rsidRPr="00332ED6">
        <w:rPr>
          <w:rFonts w:ascii="Calibri" w:hAnsi="Calibri" w:cs="Calibri"/>
          <w:sz w:val="20"/>
          <w:szCs w:val="20"/>
        </w:rPr>
        <w:t>, in qualità di Rappresentante Designato, pur non trovandosi in alcuna delle condizioni di conflitto di interessi previste nell'articolo 135-</w:t>
      </w:r>
      <w:r w:rsidRPr="00D125C1">
        <w:rPr>
          <w:rFonts w:ascii="Calibri" w:hAnsi="Calibri" w:cs="Calibri"/>
          <w:i/>
          <w:iCs/>
          <w:sz w:val="20"/>
          <w:szCs w:val="20"/>
        </w:rPr>
        <w:t>decies</w:t>
      </w:r>
      <w:r w:rsidRPr="00332ED6">
        <w:rPr>
          <w:rFonts w:ascii="Calibri" w:hAnsi="Calibri" w:cs="Calibri"/>
          <w:sz w:val="20"/>
          <w:szCs w:val="20"/>
        </w:rPr>
        <w:t xml:space="preserve"> </w:t>
      </w:r>
      <w:r w:rsidR="00D125C1">
        <w:rPr>
          <w:rFonts w:ascii="Calibri" w:hAnsi="Calibri" w:cs="Calibri"/>
          <w:sz w:val="20"/>
          <w:szCs w:val="20"/>
        </w:rPr>
        <w:t>TUF</w:t>
      </w:r>
      <w:r w:rsidRPr="00332ED6">
        <w:rPr>
          <w:rFonts w:ascii="Calibri" w:hAnsi="Calibri" w:cs="Calibri"/>
          <w:sz w:val="20"/>
          <w:szCs w:val="20"/>
        </w:rPr>
        <w:t xml:space="preserve">, </w:t>
      </w:r>
      <w:r w:rsidRPr="00332ED6">
        <w:rPr>
          <w:rFonts w:ascii="Calibri" w:hAnsi="Calibri" w:cs="Calibri"/>
          <w:sz w:val="20"/>
          <w:szCs w:val="20"/>
          <w:u w:val="single"/>
        </w:rPr>
        <w:t>non intende richiedere l'autorizzazione</w:t>
      </w:r>
      <w:r w:rsidRPr="00332ED6">
        <w:rPr>
          <w:rFonts w:ascii="Calibri" w:hAnsi="Calibri" w:cs="Calibri"/>
          <w:sz w:val="20"/>
          <w:szCs w:val="20"/>
        </w:rPr>
        <w:t xml:space="preserve"> al fine di poter votare in maniera difforme dalle istruzioni ricevute.</w:t>
      </w:r>
    </w:p>
    <w:p w14:paraId="5A39BBE3" w14:textId="77777777" w:rsidR="00E22849" w:rsidRPr="00332ED6" w:rsidRDefault="00E22849" w:rsidP="00983742">
      <w:pPr>
        <w:pBdr>
          <w:bottom w:val="single" w:sz="6" w:space="1" w:color="auto"/>
        </w:pBdr>
        <w:tabs>
          <w:tab w:val="clear" w:pos="567"/>
          <w:tab w:val="clear" w:pos="9072"/>
        </w:tabs>
        <w:autoSpaceDE w:val="0"/>
        <w:autoSpaceDN w:val="0"/>
        <w:adjustRightInd w:val="0"/>
        <w:rPr>
          <w:rFonts w:ascii="Calibri" w:hAnsi="Calibri" w:cs="Calibri"/>
          <w:sz w:val="16"/>
          <w:szCs w:val="16"/>
        </w:rPr>
      </w:pPr>
    </w:p>
    <w:p w14:paraId="65BAE3AC" w14:textId="77777777" w:rsidR="00983742" w:rsidRPr="00332ED6" w:rsidRDefault="00740B93" w:rsidP="00983742">
      <w:pPr>
        <w:tabs>
          <w:tab w:val="clear" w:pos="567"/>
          <w:tab w:val="clear" w:pos="9072"/>
        </w:tabs>
        <w:autoSpaceDE w:val="0"/>
        <w:autoSpaceDN w:val="0"/>
        <w:adjustRightInd w:val="0"/>
        <w:jc w:val="center"/>
        <w:rPr>
          <w:rFonts w:ascii="Calibri" w:hAnsi="Calibri" w:cs="Calibri"/>
          <w:b/>
          <w:i/>
          <w:sz w:val="20"/>
          <w:szCs w:val="20"/>
        </w:rPr>
      </w:pPr>
      <w:r w:rsidRPr="00332ED6">
        <w:rPr>
          <w:rFonts w:ascii="Calibri" w:hAnsi="Calibri" w:cs="Calibri"/>
          <w:b/>
          <w:i/>
          <w:sz w:val="20"/>
          <w:szCs w:val="20"/>
        </w:rPr>
        <w:t xml:space="preserve">MODULO DI </w:t>
      </w:r>
      <w:r w:rsidR="00983742" w:rsidRPr="00332ED6">
        <w:rPr>
          <w:rFonts w:ascii="Calibri" w:hAnsi="Calibri" w:cs="Calibri"/>
          <w:b/>
          <w:i/>
          <w:sz w:val="20"/>
          <w:szCs w:val="20"/>
        </w:rPr>
        <w:t>DELEGA</w:t>
      </w:r>
    </w:p>
    <w:p w14:paraId="699F5EEA" w14:textId="07C0CF7E" w:rsidR="003E01EF" w:rsidRPr="00332ED6" w:rsidRDefault="00661CA8" w:rsidP="00C77657">
      <w:pPr>
        <w:pBdr>
          <w:bottom w:val="single" w:sz="6" w:space="2" w:color="auto"/>
        </w:pBdr>
        <w:tabs>
          <w:tab w:val="clear" w:pos="567"/>
          <w:tab w:val="clear" w:pos="9072"/>
        </w:tabs>
        <w:autoSpaceDE w:val="0"/>
        <w:autoSpaceDN w:val="0"/>
        <w:adjustRightInd w:val="0"/>
        <w:jc w:val="center"/>
        <w:rPr>
          <w:rFonts w:ascii="Calibri" w:hAnsi="Calibri" w:cs="Calibri"/>
          <w:b/>
          <w:i/>
          <w:sz w:val="20"/>
          <w:szCs w:val="20"/>
        </w:rPr>
      </w:pPr>
      <w:r w:rsidRPr="00332ED6">
        <w:rPr>
          <w:rFonts w:ascii="Calibri" w:hAnsi="Calibri" w:cs="Calibri"/>
          <w:b/>
          <w:i/>
          <w:sz w:val="20"/>
          <w:szCs w:val="20"/>
        </w:rPr>
        <w:t>Completare con le informazioni richieste</w:t>
      </w:r>
      <w:r w:rsidR="00800ABD" w:rsidRPr="00332ED6">
        <w:rPr>
          <w:rFonts w:ascii="Calibri" w:hAnsi="Calibri" w:cs="Calibri"/>
          <w:b/>
          <w:i/>
          <w:sz w:val="20"/>
          <w:szCs w:val="20"/>
        </w:rPr>
        <w:t xml:space="preserve"> sulla base delle Avvertenze riportate in calce</w:t>
      </w:r>
      <w:r w:rsidR="00EC24AC" w:rsidRPr="00332ED6">
        <w:rPr>
          <w:rFonts w:ascii="Calibri" w:hAnsi="Calibri" w:cs="Calibri"/>
          <w:b/>
          <w:i/>
          <w:sz w:val="20"/>
          <w:szCs w:val="20"/>
        </w:rPr>
        <w:t xml:space="preserve"> e notificare </w:t>
      </w:r>
      <w:r w:rsidR="00EC24AC" w:rsidRPr="00C56251">
        <w:rPr>
          <w:rFonts w:ascii="Calibri" w:hAnsi="Calibri" w:cs="Calibri"/>
          <w:b/>
          <w:i/>
          <w:sz w:val="20"/>
          <w:szCs w:val="20"/>
        </w:rPr>
        <w:t>a</w:t>
      </w:r>
      <w:r w:rsidR="00D125C1">
        <w:rPr>
          <w:rFonts w:ascii="Calibri" w:hAnsi="Calibri" w:cs="Calibri"/>
          <w:b/>
          <w:i/>
          <w:sz w:val="20"/>
          <w:szCs w:val="20"/>
        </w:rPr>
        <w:t>d</w:t>
      </w:r>
      <w:r w:rsidR="00EC24AC" w:rsidRPr="00C56251">
        <w:rPr>
          <w:rFonts w:ascii="Calibri" w:hAnsi="Calibri" w:cs="Calibri"/>
          <w:b/>
          <w:i/>
          <w:sz w:val="20"/>
          <w:szCs w:val="20"/>
        </w:rPr>
        <w:t xml:space="preserve"> </w:t>
      </w:r>
      <w:r w:rsidR="002E2DAE" w:rsidRPr="00C56251">
        <w:rPr>
          <w:rFonts w:ascii="Calibri" w:hAnsi="Calibri" w:cs="Calibri"/>
          <w:b/>
          <w:i/>
          <w:sz w:val="20"/>
          <w:szCs w:val="20"/>
        </w:rPr>
        <w:t>Alessandro Franzini</w:t>
      </w:r>
      <w:r w:rsidR="00C53C9B" w:rsidRPr="00C56251">
        <w:rPr>
          <w:rFonts w:ascii="Calibri" w:hAnsi="Calibri" w:cs="Calibri"/>
          <w:b/>
          <w:i/>
          <w:sz w:val="20"/>
          <w:szCs w:val="20"/>
        </w:rPr>
        <w:t xml:space="preserve"> </w:t>
      </w:r>
      <w:r w:rsidR="00A11937" w:rsidRPr="00C56251">
        <w:rPr>
          <w:rFonts w:ascii="Calibri" w:hAnsi="Calibri" w:cs="Calibri"/>
          <w:b/>
          <w:i/>
          <w:sz w:val="20"/>
          <w:szCs w:val="20"/>
        </w:rPr>
        <w:t>(1)</w:t>
      </w:r>
    </w:p>
    <w:p w14:paraId="77EA249C" w14:textId="77777777" w:rsidR="00D65C12" w:rsidRPr="00332ED6" w:rsidRDefault="00D65C12" w:rsidP="00D65C12">
      <w:pPr>
        <w:tabs>
          <w:tab w:val="clear" w:pos="9072"/>
          <w:tab w:val="right" w:pos="12960"/>
        </w:tabs>
        <w:rPr>
          <w:rFonts w:ascii="Calibri" w:hAnsi="Calibri" w:cs="Calibri"/>
          <w:sz w:val="20"/>
          <w:szCs w:val="20"/>
        </w:rPr>
      </w:pPr>
      <w:r w:rsidRPr="00332ED6">
        <w:rPr>
          <w:rFonts w:ascii="Calibri" w:hAnsi="Calibri" w:cs="Calibri"/>
          <w:sz w:val="20"/>
          <w:szCs w:val="20"/>
        </w:rPr>
        <w:t xml:space="preserve">* </w:t>
      </w:r>
      <w:r w:rsidRPr="00332ED6">
        <w:rPr>
          <w:rFonts w:ascii="Calibri" w:hAnsi="Calibri" w:cs="Calibri"/>
          <w:b/>
          <w:i/>
          <w:sz w:val="20"/>
          <w:szCs w:val="20"/>
        </w:rPr>
        <w:t>informazioni obbligatorie</w:t>
      </w:r>
    </w:p>
    <w:p w14:paraId="41C8F396" w14:textId="77777777" w:rsidR="003E01EF" w:rsidRPr="00332ED6" w:rsidRDefault="003E01EF" w:rsidP="00BE1A1C">
      <w:pPr>
        <w:tabs>
          <w:tab w:val="clear" w:pos="567"/>
          <w:tab w:val="clear" w:pos="9072"/>
        </w:tabs>
        <w:autoSpaceDE w:val="0"/>
        <w:autoSpaceDN w:val="0"/>
        <w:adjustRightInd w:val="0"/>
        <w:rPr>
          <w:rFonts w:ascii="Calibri" w:hAnsi="Calibri" w:cs="Calibri"/>
          <w:sz w:val="16"/>
          <w:szCs w:val="16"/>
        </w:rPr>
      </w:pPr>
    </w:p>
    <w:p w14:paraId="52EE438D" w14:textId="77777777" w:rsidR="003E01EF" w:rsidRPr="00332ED6" w:rsidRDefault="003E01EF" w:rsidP="00800ABD">
      <w:pPr>
        <w:tabs>
          <w:tab w:val="clear" w:pos="567"/>
          <w:tab w:val="clear" w:pos="9072"/>
        </w:tabs>
        <w:autoSpaceDE w:val="0"/>
        <w:autoSpaceDN w:val="0"/>
        <w:adjustRightInd w:val="0"/>
        <w:rPr>
          <w:rFonts w:ascii="Calibri" w:hAnsi="Calibri" w:cs="Calibri"/>
          <w:sz w:val="20"/>
          <w:szCs w:val="20"/>
        </w:rPr>
      </w:pPr>
      <w:r w:rsidRPr="00332ED6">
        <w:rPr>
          <w:rFonts w:ascii="Calibri" w:hAnsi="Calibri" w:cs="Calibri"/>
          <w:sz w:val="20"/>
          <w:szCs w:val="20"/>
        </w:rPr>
        <w:t xml:space="preserve">Il/la </w:t>
      </w:r>
      <w:r w:rsidR="00CE1042" w:rsidRPr="00332ED6">
        <w:rPr>
          <w:rFonts w:ascii="Calibri" w:hAnsi="Calibri" w:cs="Calibri"/>
          <w:sz w:val="20"/>
          <w:szCs w:val="20"/>
        </w:rPr>
        <w:t>sottoscritto/a</w:t>
      </w:r>
      <w:r w:rsidR="00644A2C" w:rsidRPr="00332ED6">
        <w:rPr>
          <w:rFonts w:ascii="Calibri" w:hAnsi="Calibri" w:cs="Calibri"/>
          <w:sz w:val="20"/>
          <w:szCs w:val="20"/>
        </w:rPr>
        <w:t xml:space="preserve"> *</w:t>
      </w:r>
      <w:r w:rsidRPr="00332ED6">
        <w:rPr>
          <w:rFonts w:ascii="Calibri" w:hAnsi="Calibri" w:cs="Calibri"/>
          <w:sz w:val="20"/>
          <w:szCs w:val="20"/>
        </w:rPr>
        <w:t>...............................................................</w:t>
      </w:r>
      <w:r w:rsidR="00B52AEC" w:rsidRPr="00332ED6">
        <w:rPr>
          <w:rFonts w:ascii="Calibri" w:hAnsi="Calibri" w:cs="Calibri"/>
          <w:sz w:val="20"/>
          <w:szCs w:val="20"/>
        </w:rPr>
        <w:t>...</w:t>
      </w:r>
      <w:r w:rsidRPr="00332ED6">
        <w:rPr>
          <w:rFonts w:ascii="Calibri" w:hAnsi="Calibri" w:cs="Calibri"/>
          <w:sz w:val="20"/>
          <w:szCs w:val="20"/>
        </w:rPr>
        <w:t xml:space="preserve">......................................... nato/a </w:t>
      </w:r>
      <w:proofErr w:type="spellStart"/>
      <w:r w:rsidRPr="00332ED6">
        <w:rPr>
          <w:rFonts w:ascii="Calibri" w:hAnsi="Calibri" w:cs="Calibri"/>
          <w:sz w:val="20"/>
          <w:szCs w:val="20"/>
        </w:rPr>
        <w:t>a</w:t>
      </w:r>
      <w:proofErr w:type="spellEnd"/>
      <w:r w:rsidRPr="00332ED6">
        <w:rPr>
          <w:rFonts w:ascii="Calibri" w:hAnsi="Calibri" w:cs="Calibri"/>
          <w:sz w:val="20"/>
          <w:szCs w:val="20"/>
        </w:rPr>
        <w:t xml:space="preserve"> </w:t>
      </w:r>
      <w:r w:rsidR="00644A2C" w:rsidRPr="00332ED6">
        <w:rPr>
          <w:rFonts w:ascii="Calibri" w:hAnsi="Calibri" w:cs="Calibri"/>
          <w:sz w:val="20"/>
          <w:szCs w:val="20"/>
        </w:rPr>
        <w:t>*</w:t>
      </w:r>
      <w:r w:rsidRPr="00332ED6">
        <w:rPr>
          <w:rFonts w:ascii="Calibri" w:hAnsi="Calibri" w:cs="Calibri"/>
          <w:sz w:val="20"/>
          <w:szCs w:val="20"/>
        </w:rPr>
        <w:t xml:space="preserve">...................................... il </w:t>
      </w:r>
      <w:r w:rsidR="00644A2C" w:rsidRPr="00332ED6">
        <w:rPr>
          <w:rFonts w:ascii="Calibri" w:hAnsi="Calibri" w:cs="Calibri"/>
          <w:sz w:val="20"/>
          <w:szCs w:val="20"/>
        </w:rPr>
        <w:t>*</w:t>
      </w:r>
      <w:r w:rsidRPr="00332ED6">
        <w:rPr>
          <w:rFonts w:ascii="Calibri" w:hAnsi="Calibri" w:cs="Calibri"/>
          <w:sz w:val="20"/>
          <w:szCs w:val="20"/>
        </w:rPr>
        <w:t xml:space="preserve">............. C. F. </w:t>
      </w:r>
      <w:r w:rsidR="00644A2C" w:rsidRPr="00332ED6">
        <w:rPr>
          <w:rFonts w:ascii="Calibri" w:hAnsi="Calibri" w:cs="Calibri"/>
          <w:sz w:val="20"/>
          <w:szCs w:val="20"/>
        </w:rPr>
        <w:t>*</w:t>
      </w:r>
      <w:r w:rsidRPr="00332ED6">
        <w:rPr>
          <w:rFonts w:ascii="Calibri" w:hAnsi="Calibri" w:cs="Calibri"/>
          <w:sz w:val="20"/>
          <w:szCs w:val="20"/>
        </w:rPr>
        <w:t>…………………………</w:t>
      </w:r>
    </w:p>
    <w:p w14:paraId="23423ED6" w14:textId="77777777" w:rsidR="003E01EF" w:rsidRPr="00332ED6" w:rsidRDefault="003E01EF" w:rsidP="00BE1A1C">
      <w:pPr>
        <w:tabs>
          <w:tab w:val="clear" w:pos="567"/>
          <w:tab w:val="clear" w:pos="9072"/>
        </w:tabs>
        <w:autoSpaceDE w:val="0"/>
        <w:autoSpaceDN w:val="0"/>
        <w:adjustRightInd w:val="0"/>
        <w:rPr>
          <w:rFonts w:ascii="Calibri" w:hAnsi="Calibri" w:cs="Calibri"/>
          <w:sz w:val="20"/>
          <w:szCs w:val="20"/>
        </w:rPr>
      </w:pPr>
      <w:r w:rsidRPr="00332ED6">
        <w:rPr>
          <w:rFonts w:ascii="Calibri" w:hAnsi="Calibri" w:cs="Calibri"/>
          <w:sz w:val="20"/>
          <w:szCs w:val="20"/>
        </w:rPr>
        <w:t xml:space="preserve">residente a </w:t>
      </w:r>
      <w:r w:rsidRPr="00332ED6">
        <w:rPr>
          <w:rFonts w:ascii="Calibri" w:hAnsi="Calibri" w:cs="Calibri"/>
          <w:i/>
          <w:sz w:val="20"/>
          <w:szCs w:val="20"/>
        </w:rPr>
        <w:t>(città)</w:t>
      </w:r>
      <w:r w:rsidRPr="00332ED6">
        <w:rPr>
          <w:rFonts w:ascii="Calibri" w:hAnsi="Calibri" w:cs="Calibri"/>
          <w:sz w:val="20"/>
          <w:szCs w:val="20"/>
        </w:rPr>
        <w:t xml:space="preserve"> </w:t>
      </w:r>
      <w:r w:rsidR="00052EA2" w:rsidRPr="00332ED6">
        <w:rPr>
          <w:rFonts w:ascii="Calibri" w:hAnsi="Calibri" w:cs="Calibri"/>
          <w:sz w:val="20"/>
          <w:szCs w:val="20"/>
        </w:rPr>
        <w:t>*</w:t>
      </w:r>
      <w:r w:rsidRPr="00332ED6">
        <w:rPr>
          <w:rFonts w:ascii="Calibri" w:hAnsi="Calibri" w:cs="Calibri"/>
          <w:sz w:val="20"/>
          <w:szCs w:val="20"/>
        </w:rPr>
        <w:t xml:space="preserve">………………………………… </w:t>
      </w:r>
      <w:r w:rsidRPr="00332ED6">
        <w:rPr>
          <w:rFonts w:ascii="Calibri" w:hAnsi="Calibri" w:cs="Calibri"/>
          <w:i/>
          <w:sz w:val="20"/>
          <w:szCs w:val="20"/>
        </w:rPr>
        <w:t>(via, piazza)</w:t>
      </w:r>
      <w:r w:rsidRPr="00332ED6">
        <w:rPr>
          <w:rFonts w:ascii="Calibri" w:hAnsi="Calibri" w:cs="Calibri"/>
          <w:sz w:val="20"/>
          <w:szCs w:val="20"/>
        </w:rPr>
        <w:t xml:space="preserve"> </w:t>
      </w:r>
      <w:proofErr w:type="gramStart"/>
      <w:r w:rsidR="00644A2C" w:rsidRPr="00332ED6">
        <w:rPr>
          <w:rFonts w:ascii="Calibri" w:hAnsi="Calibri" w:cs="Calibri"/>
          <w:sz w:val="20"/>
          <w:szCs w:val="20"/>
        </w:rPr>
        <w:t>*</w:t>
      </w:r>
      <w:r w:rsidRPr="00332ED6">
        <w:rPr>
          <w:rFonts w:ascii="Calibri" w:hAnsi="Calibri" w:cs="Calibri"/>
          <w:sz w:val="20"/>
          <w:szCs w:val="20"/>
        </w:rPr>
        <w:t>…</w:t>
      </w:r>
      <w:r w:rsidR="00644A2C" w:rsidRPr="00332ED6">
        <w:rPr>
          <w:rFonts w:ascii="Calibri" w:hAnsi="Calibri" w:cs="Calibri"/>
          <w:sz w:val="20"/>
          <w:szCs w:val="20"/>
        </w:rPr>
        <w:t>.</w:t>
      </w:r>
      <w:proofErr w:type="gramEnd"/>
      <w:r w:rsidR="00644A2C" w:rsidRPr="00332ED6">
        <w:rPr>
          <w:rFonts w:ascii="Calibri" w:hAnsi="Calibri" w:cs="Calibri"/>
          <w:sz w:val="20"/>
          <w:szCs w:val="20"/>
        </w:rPr>
        <w:t>.</w:t>
      </w:r>
      <w:r w:rsidRPr="00332ED6">
        <w:rPr>
          <w:rFonts w:ascii="Calibri" w:hAnsi="Calibri" w:cs="Calibri"/>
          <w:sz w:val="20"/>
          <w:szCs w:val="20"/>
        </w:rPr>
        <w:t>……………………………………………………………………………</w:t>
      </w:r>
      <w:r w:rsidR="00644A2C" w:rsidRPr="00332ED6">
        <w:rPr>
          <w:rFonts w:ascii="Calibri" w:hAnsi="Calibri" w:cs="Calibri"/>
          <w:sz w:val="20"/>
          <w:szCs w:val="20"/>
        </w:rPr>
        <w:t>……………….</w:t>
      </w:r>
      <w:r w:rsidRPr="00332ED6">
        <w:rPr>
          <w:rFonts w:ascii="Calibri" w:hAnsi="Calibri" w:cs="Calibri"/>
          <w:sz w:val="20"/>
          <w:szCs w:val="20"/>
        </w:rPr>
        <w:t xml:space="preserve"> </w:t>
      </w:r>
    </w:p>
    <w:p w14:paraId="57E153C8" w14:textId="77777777" w:rsidR="00CE1042" w:rsidRPr="00332ED6" w:rsidRDefault="00052EA2" w:rsidP="00D125C1">
      <w:pPr>
        <w:tabs>
          <w:tab w:val="clear" w:pos="567"/>
          <w:tab w:val="clear" w:pos="9072"/>
        </w:tabs>
        <w:autoSpaceDE w:val="0"/>
        <w:autoSpaceDN w:val="0"/>
        <w:adjustRightInd w:val="0"/>
        <w:spacing w:after="60"/>
        <w:rPr>
          <w:rFonts w:ascii="Calibri" w:hAnsi="Calibri" w:cs="Calibri"/>
          <w:sz w:val="20"/>
          <w:szCs w:val="20"/>
        </w:rPr>
      </w:pPr>
      <w:r w:rsidRPr="00332ED6">
        <w:rPr>
          <w:rFonts w:ascii="Calibri" w:hAnsi="Calibri" w:cs="Calibri"/>
          <w:sz w:val="20"/>
          <w:szCs w:val="20"/>
        </w:rPr>
        <w:t>n.ro telefono</w:t>
      </w:r>
      <w:r w:rsidR="00C15C1F" w:rsidRPr="00332ED6">
        <w:rPr>
          <w:rFonts w:ascii="Calibri" w:hAnsi="Calibri" w:cs="Calibri"/>
          <w:sz w:val="20"/>
          <w:szCs w:val="20"/>
        </w:rPr>
        <w:t xml:space="preserve"> *</w:t>
      </w:r>
      <w:r w:rsidRPr="00332ED6">
        <w:rPr>
          <w:rFonts w:ascii="Calibri" w:hAnsi="Calibri" w:cs="Calibri"/>
          <w:sz w:val="20"/>
          <w:szCs w:val="20"/>
        </w:rPr>
        <w:t xml:space="preserve"> …………………………, e-mail …………………………….</w:t>
      </w:r>
    </w:p>
    <w:p w14:paraId="131D65F0" w14:textId="77777777" w:rsidR="0032334F" w:rsidRDefault="00052EA2" w:rsidP="00BE1A1C">
      <w:pPr>
        <w:tabs>
          <w:tab w:val="clear" w:pos="567"/>
          <w:tab w:val="clear" w:pos="9072"/>
        </w:tabs>
        <w:autoSpaceDE w:val="0"/>
        <w:autoSpaceDN w:val="0"/>
        <w:adjustRightInd w:val="0"/>
        <w:rPr>
          <w:rFonts w:ascii="Calibri" w:hAnsi="Calibri" w:cs="Calibri"/>
          <w:sz w:val="20"/>
          <w:szCs w:val="20"/>
        </w:rPr>
      </w:pPr>
      <w:r w:rsidRPr="00332ED6">
        <w:rPr>
          <w:rFonts w:ascii="Calibri" w:hAnsi="Calibri" w:cs="Calibri"/>
          <w:sz w:val="20"/>
          <w:szCs w:val="20"/>
        </w:rPr>
        <w:t>titolare del diritto di voto in qualità di</w:t>
      </w:r>
      <w:r w:rsidR="00A11937" w:rsidRPr="00332ED6">
        <w:rPr>
          <w:rFonts w:ascii="Calibri" w:hAnsi="Calibri" w:cs="Calibri"/>
          <w:sz w:val="20"/>
          <w:szCs w:val="20"/>
        </w:rPr>
        <w:t>:</w:t>
      </w:r>
      <w:r w:rsidRPr="00332ED6">
        <w:rPr>
          <w:rFonts w:ascii="Calibri" w:hAnsi="Calibri" w:cs="Calibri"/>
          <w:sz w:val="20"/>
          <w:szCs w:val="20"/>
        </w:rPr>
        <w:t xml:space="preserve"> </w:t>
      </w:r>
      <w:r w:rsidR="00A11937" w:rsidRPr="00332ED6">
        <w:rPr>
          <w:rFonts w:ascii="Calibri" w:hAnsi="Calibri" w:cs="Calibri"/>
          <w:b/>
          <w:sz w:val="20"/>
          <w:szCs w:val="20"/>
        </w:rPr>
        <w:t>(2)</w:t>
      </w:r>
      <w:r w:rsidR="00AC1CD7" w:rsidRPr="00332ED6">
        <w:rPr>
          <w:rFonts w:ascii="Calibri" w:hAnsi="Calibri" w:cs="Calibri"/>
          <w:sz w:val="20"/>
          <w:szCs w:val="20"/>
        </w:rPr>
        <w:t xml:space="preserve"> </w:t>
      </w:r>
      <w:proofErr w:type="gramStart"/>
      <w:r w:rsidR="0032334F">
        <w:rPr>
          <w:rFonts w:ascii="Calibri" w:hAnsi="Calibri" w:cs="Calibri"/>
          <w:sz w:val="20"/>
          <w:szCs w:val="20"/>
        </w:rPr>
        <w:t>[</w:t>
      </w:r>
      <w:r w:rsidRPr="00332ED6">
        <w:rPr>
          <w:rFonts w:ascii="Calibri" w:hAnsi="Calibri" w:cs="Calibri"/>
          <w:sz w:val="20"/>
          <w:szCs w:val="20"/>
        </w:rPr>
        <w:t xml:space="preserve"> </w:t>
      </w:r>
      <w:r w:rsidR="0032334F">
        <w:rPr>
          <w:rFonts w:ascii="Calibri" w:hAnsi="Calibri" w:cs="Calibri"/>
          <w:sz w:val="20"/>
          <w:szCs w:val="20"/>
        </w:rPr>
        <w:t>]</w:t>
      </w:r>
      <w:proofErr w:type="gramEnd"/>
      <w:r w:rsidR="0032334F">
        <w:rPr>
          <w:rFonts w:ascii="Calibri" w:hAnsi="Calibri" w:cs="Calibri"/>
          <w:sz w:val="20"/>
          <w:szCs w:val="20"/>
        </w:rPr>
        <w:t xml:space="preserve"> </w:t>
      </w:r>
      <w:r w:rsidR="009223AF" w:rsidRPr="00332ED6">
        <w:rPr>
          <w:rFonts w:ascii="Calibri" w:hAnsi="Calibri" w:cs="Calibri"/>
          <w:sz w:val="20"/>
          <w:szCs w:val="20"/>
        </w:rPr>
        <w:t xml:space="preserve">intestatario delle azioni </w:t>
      </w:r>
      <w:r w:rsidR="00DC5F5B" w:rsidRPr="00332ED6">
        <w:rPr>
          <w:rFonts w:ascii="Calibri" w:hAnsi="Calibri" w:cs="Calibri"/>
          <w:sz w:val="20"/>
          <w:szCs w:val="20"/>
        </w:rPr>
        <w:t xml:space="preserve">- </w:t>
      </w:r>
      <w:r w:rsidR="0032334F">
        <w:rPr>
          <w:rFonts w:ascii="Calibri" w:hAnsi="Calibri" w:cs="Calibri"/>
          <w:sz w:val="20"/>
          <w:szCs w:val="20"/>
        </w:rPr>
        <w:t>[</w:t>
      </w:r>
      <w:r w:rsidR="0032334F" w:rsidRPr="00332ED6">
        <w:rPr>
          <w:rFonts w:ascii="Calibri" w:hAnsi="Calibri" w:cs="Calibri"/>
          <w:sz w:val="20"/>
          <w:szCs w:val="20"/>
        </w:rPr>
        <w:t xml:space="preserve"> </w:t>
      </w:r>
      <w:r w:rsidR="0032334F">
        <w:rPr>
          <w:rFonts w:ascii="Calibri" w:hAnsi="Calibri" w:cs="Calibri"/>
          <w:sz w:val="20"/>
          <w:szCs w:val="20"/>
        </w:rPr>
        <w:t>]</w:t>
      </w:r>
      <w:r w:rsidRPr="00332ED6">
        <w:rPr>
          <w:rFonts w:ascii="Calibri" w:hAnsi="Calibri" w:cs="Calibri"/>
          <w:sz w:val="20"/>
          <w:szCs w:val="20"/>
        </w:rPr>
        <w:t xml:space="preserve"> rappresentante legale </w:t>
      </w:r>
      <w:r w:rsidR="00AC1CD7" w:rsidRPr="00332ED6">
        <w:rPr>
          <w:rFonts w:ascii="Calibri" w:hAnsi="Calibri" w:cs="Calibri"/>
          <w:sz w:val="20"/>
          <w:szCs w:val="20"/>
        </w:rPr>
        <w:t xml:space="preserve"> –</w:t>
      </w:r>
      <w:r w:rsidR="00AE722F" w:rsidRPr="00332ED6">
        <w:rPr>
          <w:rFonts w:ascii="Calibri" w:hAnsi="Calibri" w:cs="Calibri"/>
          <w:sz w:val="20"/>
          <w:szCs w:val="20"/>
        </w:rPr>
        <w:t xml:space="preserve"> </w:t>
      </w:r>
      <w:r w:rsidR="0032334F">
        <w:rPr>
          <w:rFonts w:ascii="Calibri" w:hAnsi="Calibri" w:cs="Calibri"/>
          <w:sz w:val="20"/>
          <w:szCs w:val="20"/>
        </w:rPr>
        <w:t>[</w:t>
      </w:r>
      <w:r w:rsidR="0032334F" w:rsidRPr="00332ED6">
        <w:rPr>
          <w:rFonts w:ascii="Calibri" w:hAnsi="Calibri" w:cs="Calibri"/>
          <w:sz w:val="20"/>
          <w:szCs w:val="20"/>
        </w:rPr>
        <w:t xml:space="preserve"> </w:t>
      </w:r>
      <w:r w:rsidR="0032334F">
        <w:rPr>
          <w:rFonts w:ascii="Calibri" w:hAnsi="Calibri" w:cs="Calibri"/>
          <w:sz w:val="20"/>
          <w:szCs w:val="20"/>
        </w:rPr>
        <w:t>]</w:t>
      </w:r>
      <w:r w:rsidRPr="00332ED6">
        <w:rPr>
          <w:rFonts w:ascii="Calibri" w:hAnsi="Calibri" w:cs="Calibri"/>
          <w:sz w:val="20"/>
          <w:szCs w:val="20"/>
        </w:rPr>
        <w:t xml:space="preserve"> procuratore con potere di subdelega</w:t>
      </w:r>
      <w:r w:rsidR="00DC5F5B" w:rsidRPr="00332ED6">
        <w:rPr>
          <w:rFonts w:ascii="Calibri" w:hAnsi="Calibri" w:cs="Calibri"/>
          <w:sz w:val="20"/>
          <w:szCs w:val="20"/>
        </w:rPr>
        <w:t xml:space="preserve"> – </w:t>
      </w:r>
      <w:r w:rsidR="0032334F">
        <w:rPr>
          <w:rFonts w:ascii="Calibri" w:hAnsi="Calibri" w:cs="Calibri"/>
          <w:sz w:val="20"/>
          <w:szCs w:val="20"/>
        </w:rPr>
        <w:t>[</w:t>
      </w:r>
      <w:r w:rsidR="0032334F" w:rsidRPr="00332ED6">
        <w:rPr>
          <w:rFonts w:ascii="Calibri" w:hAnsi="Calibri" w:cs="Calibri"/>
          <w:sz w:val="20"/>
          <w:szCs w:val="20"/>
        </w:rPr>
        <w:t xml:space="preserve"> </w:t>
      </w:r>
      <w:r w:rsidR="0032334F">
        <w:rPr>
          <w:rFonts w:ascii="Calibri" w:hAnsi="Calibri" w:cs="Calibri"/>
          <w:sz w:val="20"/>
          <w:szCs w:val="20"/>
        </w:rPr>
        <w:t>]</w:t>
      </w:r>
      <w:r w:rsidR="00DC5F5B" w:rsidRPr="00332ED6">
        <w:rPr>
          <w:rFonts w:ascii="Calibri" w:hAnsi="Calibri" w:cs="Calibri"/>
          <w:sz w:val="20"/>
          <w:szCs w:val="20"/>
        </w:rPr>
        <w:t xml:space="preserve"> creditore pignoratizio - </w:t>
      </w:r>
      <w:r w:rsidR="0032334F">
        <w:rPr>
          <w:rFonts w:ascii="Calibri" w:hAnsi="Calibri" w:cs="Calibri"/>
          <w:sz w:val="20"/>
          <w:szCs w:val="20"/>
        </w:rPr>
        <w:t xml:space="preserve"> </w:t>
      </w:r>
    </w:p>
    <w:p w14:paraId="3ABE43BD" w14:textId="77777777" w:rsidR="00AE722F" w:rsidRPr="00332ED6" w:rsidRDefault="0032334F" w:rsidP="00BE1A1C">
      <w:pPr>
        <w:tabs>
          <w:tab w:val="clear" w:pos="567"/>
          <w:tab w:val="clear" w:pos="9072"/>
        </w:tabs>
        <w:autoSpaceDE w:val="0"/>
        <w:autoSpaceDN w:val="0"/>
        <w:adjustRightInd w:val="0"/>
        <w:rPr>
          <w:rFonts w:ascii="Calibri" w:hAnsi="Calibri" w:cs="Calibri"/>
          <w:sz w:val="20"/>
          <w:szCs w:val="20"/>
        </w:rPr>
      </w:pPr>
      <w:proofErr w:type="gramStart"/>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proofErr w:type="gramEnd"/>
      <w:r>
        <w:rPr>
          <w:rFonts w:ascii="Calibri" w:hAnsi="Calibri" w:cs="Calibri"/>
          <w:sz w:val="20"/>
          <w:szCs w:val="20"/>
        </w:rPr>
        <w:t xml:space="preserve"> </w:t>
      </w:r>
      <w:r w:rsidR="00DC5F5B" w:rsidRPr="00332ED6">
        <w:rPr>
          <w:rFonts w:ascii="Calibri" w:hAnsi="Calibri" w:cs="Calibri"/>
          <w:sz w:val="20"/>
          <w:szCs w:val="20"/>
        </w:rPr>
        <w:t xml:space="preserve">riportatore - </w:t>
      </w: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r w:rsidR="00DC5F5B" w:rsidRPr="00332ED6">
        <w:rPr>
          <w:rFonts w:ascii="Calibri" w:hAnsi="Calibri" w:cs="Calibri"/>
          <w:sz w:val="20"/>
          <w:szCs w:val="20"/>
        </w:rPr>
        <w:t xml:space="preserve"> usufruttuario - </w:t>
      </w: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r w:rsidR="00DC5F5B" w:rsidRPr="00332ED6">
        <w:rPr>
          <w:rFonts w:ascii="Calibri" w:hAnsi="Calibri" w:cs="Calibri"/>
          <w:sz w:val="20"/>
          <w:szCs w:val="20"/>
        </w:rPr>
        <w:t xml:space="preserve"> custode – </w:t>
      </w: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r w:rsidR="00DC5F5B" w:rsidRPr="00332ED6">
        <w:rPr>
          <w:rFonts w:ascii="Calibri" w:hAnsi="Calibri" w:cs="Calibri"/>
          <w:sz w:val="20"/>
          <w:szCs w:val="20"/>
        </w:rPr>
        <w:t xml:space="preserve"> gestore – </w:t>
      </w:r>
      <w:r w:rsidR="00052EA2" w:rsidRPr="00332ED6">
        <w:rPr>
          <w:rFonts w:ascii="Calibri" w:hAnsi="Calibri" w:cs="Calibri"/>
          <w:sz w:val="20"/>
          <w:szCs w:val="20"/>
        </w:rPr>
        <w:t xml:space="preserve"> </w:t>
      </w: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r w:rsidR="00052EA2" w:rsidRPr="00332ED6">
        <w:rPr>
          <w:rFonts w:ascii="Calibri" w:hAnsi="Calibri" w:cs="Calibri"/>
          <w:sz w:val="20"/>
          <w:szCs w:val="20"/>
        </w:rPr>
        <w:t xml:space="preserve"> altro (specificare) ………………</w:t>
      </w:r>
      <w:r w:rsidR="00AC1CD7" w:rsidRPr="00332ED6">
        <w:rPr>
          <w:rFonts w:ascii="Calibri" w:hAnsi="Calibri" w:cs="Calibri"/>
          <w:sz w:val="20"/>
          <w:szCs w:val="20"/>
        </w:rPr>
        <w:t>…………………………</w:t>
      </w:r>
      <w:r w:rsidR="001F3FAC" w:rsidRPr="00332ED6">
        <w:rPr>
          <w:rFonts w:ascii="Calibri" w:hAnsi="Calibri" w:cs="Calibri"/>
          <w:sz w:val="20"/>
          <w:szCs w:val="20"/>
        </w:rPr>
        <w:t>……………………..</w:t>
      </w:r>
    </w:p>
    <w:p w14:paraId="058D1DB6" w14:textId="5CB664A1" w:rsidR="003E01EF" w:rsidRPr="00332ED6" w:rsidRDefault="004F785F" w:rsidP="00BE1A1C">
      <w:pPr>
        <w:tabs>
          <w:tab w:val="clear" w:pos="567"/>
          <w:tab w:val="clear" w:pos="9072"/>
        </w:tabs>
        <w:autoSpaceDE w:val="0"/>
        <w:autoSpaceDN w:val="0"/>
        <w:adjustRightInd w:val="0"/>
        <w:rPr>
          <w:rFonts w:ascii="Calibri" w:hAnsi="Calibri" w:cs="Calibri"/>
          <w:sz w:val="20"/>
          <w:szCs w:val="20"/>
        </w:rPr>
      </w:pPr>
      <w:r w:rsidRPr="00332ED6">
        <w:rPr>
          <w:rFonts w:ascii="Calibri" w:hAnsi="Calibri" w:cs="Calibri"/>
          <w:sz w:val="20"/>
          <w:szCs w:val="20"/>
        </w:rPr>
        <w:t xml:space="preserve">per </w:t>
      </w:r>
      <w:r w:rsidR="003E01EF" w:rsidRPr="00332ED6">
        <w:rPr>
          <w:rFonts w:ascii="Calibri" w:hAnsi="Calibri" w:cs="Calibri"/>
          <w:sz w:val="20"/>
          <w:szCs w:val="20"/>
        </w:rPr>
        <w:t xml:space="preserve">n. </w:t>
      </w:r>
      <w:r w:rsidR="00644A2C" w:rsidRPr="00332ED6">
        <w:rPr>
          <w:rFonts w:ascii="Calibri" w:hAnsi="Calibri" w:cs="Calibri"/>
          <w:sz w:val="20"/>
          <w:szCs w:val="20"/>
        </w:rPr>
        <w:t>*</w:t>
      </w:r>
      <w:r w:rsidR="003E01EF" w:rsidRPr="00332ED6">
        <w:rPr>
          <w:rFonts w:ascii="Calibri" w:hAnsi="Calibri" w:cs="Calibri"/>
          <w:sz w:val="20"/>
          <w:szCs w:val="20"/>
        </w:rPr>
        <w:t>...................... azioni ordinarie</w:t>
      </w:r>
      <w:r w:rsidR="006764F6" w:rsidRPr="00332ED6">
        <w:rPr>
          <w:rFonts w:ascii="Calibri" w:hAnsi="Calibri" w:cs="Calibri"/>
          <w:sz w:val="20"/>
          <w:szCs w:val="20"/>
        </w:rPr>
        <w:t xml:space="preserve"> </w:t>
      </w:r>
      <w:r w:rsidR="00D8671A">
        <w:rPr>
          <w:rFonts w:ascii="Calibri" w:hAnsi="Calibri" w:cs="Calibri"/>
          <w:sz w:val="20"/>
          <w:szCs w:val="20"/>
        </w:rPr>
        <w:t>S</w:t>
      </w:r>
      <w:r w:rsidR="00D125C1">
        <w:rPr>
          <w:rFonts w:ascii="Calibri" w:hAnsi="Calibri" w:cs="Calibri"/>
          <w:sz w:val="20"/>
          <w:szCs w:val="20"/>
        </w:rPr>
        <w:t>oftec</w:t>
      </w:r>
      <w:r w:rsidR="00900695" w:rsidRPr="00332ED6">
        <w:rPr>
          <w:rFonts w:ascii="Calibri" w:hAnsi="Calibri" w:cs="Calibri"/>
          <w:sz w:val="20"/>
          <w:szCs w:val="20"/>
        </w:rPr>
        <w:t xml:space="preserve"> S.p.A. </w:t>
      </w:r>
      <w:r w:rsidR="003E01EF" w:rsidRPr="00332ED6">
        <w:rPr>
          <w:rFonts w:ascii="Calibri" w:hAnsi="Calibri" w:cs="Calibri"/>
          <w:sz w:val="20"/>
          <w:szCs w:val="20"/>
        </w:rPr>
        <w:t>(ISIN</w:t>
      </w:r>
      <w:r w:rsidR="00900695" w:rsidRPr="00332ED6">
        <w:rPr>
          <w:rFonts w:ascii="Calibri" w:hAnsi="Calibri" w:cs="Calibri"/>
          <w:sz w:val="20"/>
          <w:szCs w:val="20"/>
        </w:rPr>
        <w:t xml:space="preserve"> </w:t>
      </w:r>
      <w:r w:rsidR="00D8671A" w:rsidRPr="00D8671A">
        <w:rPr>
          <w:rFonts w:ascii="Calibri" w:hAnsi="Calibri" w:cs="Calibri"/>
          <w:color w:val="000000"/>
          <w:sz w:val="20"/>
          <w:szCs w:val="20"/>
        </w:rPr>
        <w:t>IT0004735327</w:t>
      </w:r>
      <w:r w:rsidR="003E01EF" w:rsidRPr="00332ED6">
        <w:rPr>
          <w:rFonts w:ascii="Calibri" w:hAnsi="Calibri" w:cs="Calibri"/>
          <w:sz w:val="20"/>
          <w:szCs w:val="20"/>
        </w:rPr>
        <w:t xml:space="preserve">) </w:t>
      </w:r>
    </w:p>
    <w:p w14:paraId="72A3D3EC" w14:textId="77777777" w:rsidR="00AE685A" w:rsidRPr="00332ED6" w:rsidRDefault="00AE685A" w:rsidP="006764F6">
      <w:pPr>
        <w:pBdr>
          <w:bottom w:val="single" w:sz="6" w:space="0" w:color="auto"/>
        </w:pBdr>
        <w:tabs>
          <w:tab w:val="clear" w:pos="567"/>
          <w:tab w:val="clear" w:pos="9072"/>
        </w:tabs>
        <w:autoSpaceDE w:val="0"/>
        <w:autoSpaceDN w:val="0"/>
        <w:adjustRightInd w:val="0"/>
        <w:rPr>
          <w:rFonts w:ascii="Calibri" w:hAnsi="Calibri" w:cs="Calibri"/>
          <w:b/>
          <w:sz w:val="16"/>
          <w:szCs w:val="16"/>
        </w:rPr>
      </w:pPr>
    </w:p>
    <w:p w14:paraId="0EDDA491" w14:textId="77777777" w:rsidR="004F785F" w:rsidRPr="00332ED6" w:rsidRDefault="00A11937" w:rsidP="004F785F">
      <w:pPr>
        <w:tabs>
          <w:tab w:val="clear" w:pos="567"/>
          <w:tab w:val="clear" w:pos="9072"/>
        </w:tabs>
        <w:autoSpaceDE w:val="0"/>
        <w:autoSpaceDN w:val="0"/>
        <w:adjustRightInd w:val="0"/>
        <w:rPr>
          <w:rFonts w:ascii="Calibri" w:hAnsi="Calibri" w:cs="Calibri"/>
          <w:sz w:val="20"/>
          <w:szCs w:val="20"/>
        </w:rPr>
      </w:pPr>
      <w:r w:rsidRPr="00332ED6">
        <w:rPr>
          <w:rFonts w:ascii="Calibri" w:hAnsi="Calibri" w:cs="Calibri"/>
          <w:b/>
          <w:sz w:val="20"/>
          <w:szCs w:val="20"/>
        </w:rPr>
        <w:t>(3)</w:t>
      </w:r>
      <w:r w:rsidRPr="00332ED6">
        <w:rPr>
          <w:rFonts w:ascii="Calibri" w:hAnsi="Calibri" w:cs="Calibri"/>
          <w:sz w:val="20"/>
          <w:szCs w:val="20"/>
        </w:rPr>
        <w:t xml:space="preserve"> </w:t>
      </w:r>
      <w:r w:rsidR="00DC5F5B" w:rsidRPr="00332ED6">
        <w:rPr>
          <w:rFonts w:ascii="Calibri" w:hAnsi="Calibri" w:cs="Calibri"/>
          <w:sz w:val="20"/>
          <w:szCs w:val="20"/>
        </w:rPr>
        <w:t>i</w:t>
      </w:r>
      <w:r w:rsidR="00AE685A" w:rsidRPr="00332ED6">
        <w:rPr>
          <w:rFonts w:ascii="Calibri" w:hAnsi="Calibri" w:cs="Calibri"/>
          <w:sz w:val="20"/>
          <w:szCs w:val="20"/>
        </w:rPr>
        <w:t>ntestate a ……………………………………………………………………………</w:t>
      </w:r>
      <w:r w:rsidR="00B52AEC" w:rsidRPr="00332ED6">
        <w:rPr>
          <w:rFonts w:ascii="Calibri" w:hAnsi="Calibri" w:cs="Calibri"/>
          <w:sz w:val="20"/>
          <w:szCs w:val="20"/>
        </w:rPr>
        <w:t>………...</w:t>
      </w:r>
      <w:r w:rsidR="004F785F" w:rsidRPr="00332ED6">
        <w:rPr>
          <w:rFonts w:ascii="Calibri" w:hAnsi="Calibri" w:cs="Calibri"/>
          <w:sz w:val="20"/>
          <w:szCs w:val="20"/>
        </w:rPr>
        <w:t xml:space="preserve">nato/a </w:t>
      </w:r>
      <w:proofErr w:type="spellStart"/>
      <w:r w:rsidR="004F785F" w:rsidRPr="00332ED6">
        <w:rPr>
          <w:rFonts w:ascii="Calibri" w:hAnsi="Calibri" w:cs="Calibri"/>
          <w:sz w:val="20"/>
          <w:szCs w:val="20"/>
        </w:rPr>
        <w:t>a</w:t>
      </w:r>
      <w:proofErr w:type="spellEnd"/>
      <w:r w:rsidR="004F785F" w:rsidRPr="00332ED6">
        <w:rPr>
          <w:rFonts w:ascii="Calibri" w:hAnsi="Calibri" w:cs="Calibri"/>
          <w:sz w:val="20"/>
          <w:szCs w:val="20"/>
        </w:rPr>
        <w:t xml:space="preserve"> ...................................... il ............. C. F. …………………………</w:t>
      </w:r>
    </w:p>
    <w:p w14:paraId="12811360" w14:textId="77777777" w:rsidR="004F785F" w:rsidRPr="00332ED6" w:rsidRDefault="004F785F" w:rsidP="004F785F">
      <w:pPr>
        <w:pBdr>
          <w:bottom w:val="single" w:sz="6" w:space="1" w:color="auto"/>
        </w:pBdr>
        <w:tabs>
          <w:tab w:val="clear" w:pos="567"/>
          <w:tab w:val="clear" w:pos="9072"/>
        </w:tabs>
        <w:autoSpaceDE w:val="0"/>
        <w:autoSpaceDN w:val="0"/>
        <w:adjustRightInd w:val="0"/>
        <w:rPr>
          <w:rFonts w:ascii="Calibri" w:hAnsi="Calibri" w:cs="Calibri"/>
          <w:sz w:val="20"/>
          <w:szCs w:val="20"/>
        </w:rPr>
      </w:pPr>
      <w:r w:rsidRPr="00332ED6">
        <w:rPr>
          <w:rFonts w:ascii="Calibri" w:hAnsi="Calibri" w:cs="Calibri"/>
          <w:sz w:val="20"/>
          <w:szCs w:val="20"/>
        </w:rPr>
        <w:t xml:space="preserve">residente a/sede legale in </w:t>
      </w:r>
      <w:r w:rsidRPr="00332ED6">
        <w:rPr>
          <w:rFonts w:ascii="Calibri" w:hAnsi="Calibri" w:cs="Calibri"/>
          <w:i/>
          <w:sz w:val="20"/>
          <w:szCs w:val="20"/>
        </w:rPr>
        <w:t>(città)</w:t>
      </w:r>
      <w:r w:rsidRPr="00332ED6">
        <w:rPr>
          <w:rFonts w:ascii="Calibri" w:hAnsi="Calibri" w:cs="Calibri"/>
          <w:sz w:val="20"/>
          <w:szCs w:val="20"/>
        </w:rPr>
        <w:t xml:space="preserve"> ………………………………… </w:t>
      </w:r>
      <w:r w:rsidRPr="00332ED6">
        <w:rPr>
          <w:rFonts w:ascii="Calibri" w:hAnsi="Calibri" w:cs="Calibri"/>
          <w:i/>
          <w:sz w:val="20"/>
          <w:szCs w:val="20"/>
        </w:rPr>
        <w:t xml:space="preserve">(via, </w:t>
      </w:r>
      <w:proofErr w:type="gramStart"/>
      <w:r w:rsidRPr="00332ED6">
        <w:rPr>
          <w:rFonts w:ascii="Calibri" w:hAnsi="Calibri" w:cs="Calibri"/>
          <w:i/>
          <w:sz w:val="20"/>
          <w:szCs w:val="20"/>
        </w:rPr>
        <w:t>piazza)</w:t>
      </w:r>
      <w:r w:rsidRPr="00332ED6">
        <w:rPr>
          <w:rFonts w:ascii="Calibri" w:hAnsi="Calibri" w:cs="Calibri"/>
          <w:sz w:val="20"/>
          <w:szCs w:val="20"/>
        </w:rPr>
        <w:t xml:space="preserve"> ….</w:t>
      </w:r>
      <w:proofErr w:type="gramEnd"/>
      <w:r w:rsidRPr="00332ED6">
        <w:rPr>
          <w:rFonts w:ascii="Calibri" w:hAnsi="Calibri" w:cs="Calibri"/>
          <w:sz w:val="20"/>
          <w:szCs w:val="20"/>
        </w:rPr>
        <w:t xml:space="preserve">.……………………………………………………………………………………………. </w:t>
      </w:r>
    </w:p>
    <w:p w14:paraId="419A0236" w14:textId="77777777" w:rsidR="004F785F" w:rsidRPr="00332ED6" w:rsidRDefault="00966349" w:rsidP="004F785F">
      <w:pPr>
        <w:tabs>
          <w:tab w:val="clear" w:pos="567"/>
          <w:tab w:val="clear" w:pos="9072"/>
        </w:tabs>
        <w:autoSpaceDE w:val="0"/>
        <w:autoSpaceDN w:val="0"/>
        <w:adjustRightInd w:val="0"/>
        <w:rPr>
          <w:rFonts w:ascii="Calibri" w:hAnsi="Calibri" w:cs="Calibri"/>
          <w:sz w:val="20"/>
          <w:szCs w:val="20"/>
        </w:rPr>
      </w:pPr>
      <w:r w:rsidRPr="00332ED6">
        <w:rPr>
          <w:rFonts w:ascii="Calibri" w:hAnsi="Calibri" w:cs="Calibri"/>
          <w:sz w:val="20"/>
          <w:szCs w:val="20"/>
        </w:rPr>
        <w:t>registrate</w:t>
      </w:r>
      <w:r w:rsidR="004F785F" w:rsidRPr="00332ED6">
        <w:rPr>
          <w:rFonts w:ascii="Calibri" w:hAnsi="Calibri" w:cs="Calibri"/>
          <w:sz w:val="20"/>
          <w:szCs w:val="20"/>
        </w:rPr>
        <w:t xml:space="preserve"> nel conto titoli</w:t>
      </w:r>
      <w:r w:rsidR="00A11937" w:rsidRPr="00332ED6">
        <w:rPr>
          <w:rFonts w:ascii="Calibri" w:hAnsi="Calibri" w:cs="Calibri"/>
          <w:sz w:val="20"/>
          <w:szCs w:val="20"/>
        </w:rPr>
        <w:t xml:space="preserve"> </w:t>
      </w:r>
      <w:r w:rsidR="00A11937" w:rsidRPr="00332ED6">
        <w:rPr>
          <w:rFonts w:ascii="Calibri" w:hAnsi="Calibri" w:cs="Calibri"/>
          <w:b/>
          <w:sz w:val="20"/>
          <w:szCs w:val="20"/>
        </w:rPr>
        <w:t>(4)</w:t>
      </w:r>
      <w:r w:rsidR="004F785F" w:rsidRPr="00332ED6">
        <w:rPr>
          <w:rFonts w:ascii="Calibri" w:hAnsi="Calibri" w:cs="Calibri"/>
          <w:sz w:val="20"/>
          <w:szCs w:val="20"/>
        </w:rPr>
        <w:t xml:space="preserve"> n. ………………</w:t>
      </w:r>
      <w:proofErr w:type="gramStart"/>
      <w:r w:rsidR="004F785F" w:rsidRPr="00332ED6">
        <w:rPr>
          <w:rFonts w:ascii="Calibri" w:hAnsi="Calibri" w:cs="Calibri"/>
          <w:sz w:val="20"/>
          <w:szCs w:val="20"/>
        </w:rPr>
        <w:t>…….</w:t>
      </w:r>
      <w:proofErr w:type="gramEnd"/>
      <w:r w:rsidR="004F785F" w:rsidRPr="00332ED6">
        <w:rPr>
          <w:rFonts w:ascii="Calibri" w:hAnsi="Calibri" w:cs="Calibri"/>
          <w:sz w:val="20"/>
          <w:szCs w:val="20"/>
        </w:rPr>
        <w:t>… presso ………………………………………………………………………………. ABI ………… CAB</w:t>
      </w:r>
      <w:proofErr w:type="gramStart"/>
      <w:r w:rsidR="004F785F" w:rsidRPr="00332ED6">
        <w:rPr>
          <w:rFonts w:ascii="Calibri" w:hAnsi="Calibri" w:cs="Calibri"/>
          <w:sz w:val="20"/>
          <w:szCs w:val="20"/>
        </w:rPr>
        <w:t xml:space="preserve"> ….</w:t>
      </w:r>
      <w:proofErr w:type="gramEnd"/>
      <w:r w:rsidR="004F785F" w:rsidRPr="00332ED6">
        <w:rPr>
          <w:rFonts w:ascii="Calibri" w:hAnsi="Calibri" w:cs="Calibri"/>
          <w:sz w:val="20"/>
          <w:szCs w:val="20"/>
        </w:rPr>
        <w:t>………..</w:t>
      </w:r>
    </w:p>
    <w:p w14:paraId="1A9C8847" w14:textId="77777777" w:rsidR="003E01EF" w:rsidRPr="00332ED6" w:rsidRDefault="003E01EF" w:rsidP="004F785F">
      <w:pPr>
        <w:tabs>
          <w:tab w:val="clear" w:pos="567"/>
          <w:tab w:val="clear" w:pos="9072"/>
        </w:tabs>
        <w:autoSpaceDE w:val="0"/>
        <w:autoSpaceDN w:val="0"/>
        <w:adjustRightInd w:val="0"/>
        <w:rPr>
          <w:rFonts w:ascii="Calibri" w:hAnsi="Calibri" w:cs="Calibri"/>
          <w:sz w:val="20"/>
          <w:szCs w:val="20"/>
        </w:rPr>
      </w:pPr>
      <w:r w:rsidRPr="00332ED6">
        <w:rPr>
          <w:rFonts w:ascii="Calibri" w:hAnsi="Calibri" w:cs="Calibri"/>
          <w:sz w:val="20"/>
          <w:szCs w:val="20"/>
        </w:rPr>
        <w:t>come risulta da comunicazione n.</w:t>
      </w:r>
      <w:r w:rsidR="003233A2" w:rsidRPr="00332ED6">
        <w:rPr>
          <w:rFonts w:ascii="Calibri" w:hAnsi="Calibri" w:cs="Calibri"/>
          <w:sz w:val="20"/>
          <w:szCs w:val="20"/>
        </w:rPr>
        <w:t xml:space="preserve"> </w:t>
      </w:r>
      <w:r w:rsidR="003233A2" w:rsidRPr="00332ED6">
        <w:rPr>
          <w:rFonts w:ascii="Calibri" w:hAnsi="Calibri" w:cs="Calibri"/>
          <w:b/>
          <w:sz w:val="20"/>
          <w:szCs w:val="20"/>
        </w:rPr>
        <w:t>(5)</w:t>
      </w:r>
      <w:r w:rsidR="00A11937" w:rsidRPr="00332ED6">
        <w:rPr>
          <w:rFonts w:ascii="Calibri" w:hAnsi="Calibri" w:cs="Calibri"/>
          <w:sz w:val="20"/>
          <w:szCs w:val="20"/>
        </w:rPr>
        <w:t xml:space="preserve"> …………………………........</w:t>
      </w:r>
      <w:r w:rsidR="00CF04A7" w:rsidRPr="00332ED6">
        <w:rPr>
          <w:rFonts w:ascii="Calibri" w:hAnsi="Calibri" w:cs="Calibri"/>
          <w:sz w:val="20"/>
          <w:szCs w:val="20"/>
        </w:rPr>
        <w:t>.</w:t>
      </w:r>
      <w:r w:rsidRPr="00332ED6">
        <w:rPr>
          <w:rFonts w:ascii="Calibri" w:hAnsi="Calibri" w:cs="Calibri"/>
          <w:sz w:val="20"/>
          <w:szCs w:val="20"/>
        </w:rPr>
        <w:t xml:space="preserve"> effettuata da </w:t>
      </w:r>
      <w:r w:rsidR="00AE685A" w:rsidRPr="00332ED6">
        <w:rPr>
          <w:rFonts w:ascii="Calibri" w:hAnsi="Calibri" w:cs="Calibri"/>
          <w:sz w:val="20"/>
          <w:szCs w:val="20"/>
        </w:rPr>
        <w:t>(</w:t>
      </w:r>
      <w:r w:rsidR="00AE685A" w:rsidRPr="00332ED6">
        <w:rPr>
          <w:rFonts w:ascii="Calibri" w:hAnsi="Calibri" w:cs="Calibri"/>
          <w:i/>
          <w:sz w:val="20"/>
          <w:szCs w:val="20"/>
        </w:rPr>
        <w:t>Banca</w:t>
      </w:r>
      <w:r w:rsidR="00AE685A" w:rsidRPr="00332ED6">
        <w:rPr>
          <w:rFonts w:ascii="Calibri" w:hAnsi="Calibri" w:cs="Calibri"/>
          <w:sz w:val="20"/>
          <w:szCs w:val="20"/>
        </w:rPr>
        <w:t xml:space="preserve">) </w:t>
      </w:r>
      <w:r w:rsidR="00644A2C" w:rsidRPr="00332ED6">
        <w:rPr>
          <w:rFonts w:ascii="Calibri" w:hAnsi="Calibri" w:cs="Calibri"/>
          <w:sz w:val="20"/>
          <w:szCs w:val="20"/>
        </w:rPr>
        <w:t>*</w:t>
      </w:r>
      <w:r w:rsidRPr="00332ED6">
        <w:rPr>
          <w:rFonts w:ascii="Calibri" w:hAnsi="Calibri" w:cs="Calibri"/>
          <w:sz w:val="20"/>
          <w:szCs w:val="20"/>
        </w:rPr>
        <w:t>……</w:t>
      </w:r>
      <w:r w:rsidR="00AE685A" w:rsidRPr="00332ED6">
        <w:rPr>
          <w:rFonts w:ascii="Calibri" w:hAnsi="Calibri" w:cs="Calibri"/>
          <w:sz w:val="20"/>
          <w:szCs w:val="20"/>
        </w:rPr>
        <w:t>……………………………………………………………………………</w:t>
      </w:r>
      <w:r w:rsidRPr="00332ED6">
        <w:rPr>
          <w:rFonts w:ascii="Calibri" w:hAnsi="Calibri" w:cs="Calibri"/>
          <w:sz w:val="20"/>
          <w:szCs w:val="20"/>
        </w:rPr>
        <w:t>…</w:t>
      </w:r>
    </w:p>
    <w:p w14:paraId="0D0B940D" w14:textId="77777777" w:rsidR="00150B45" w:rsidRPr="00332ED6" w:rsidRDefault="00150B45" w:rsidP="000D7ECA">
      <w:pPr>
        <w:tabs>
          <w:tab w:val="clear" w:pos="567"/>
          <w:tab w:val="clear" w:pos="9072"/>
        </w:tabs>
        <w:autoSpaceDE w:val="0"/>
        <w:autoSpaceDN w:val="0"/>
        <w:adjustRightInd w:val="0"/>
        <w:rPr>
          <w:rFonts w:ascii="Calibri" w:hAnsi="Calibri" w:cs="Calibri"/>
          <w:b/>
          <w:sz w:val="20"/>
          <w:szCs w:val="20"/>
        </w:rPr>
      </w:pPr>
    </w:p>
    <w:p w14:paraId="151FC989" w14:textId="68734297" w:rsidR="003E01EF" w:rsidRPr="00332ED6" w:rsidRDefault="003E01EF" w:rsidP="000D7ECA">
      <w:pPr>
        <w:tabs>
          <w:tab w:val="clear" w:pos="567"/>
          <w:tab w:val="clear" w:pos="9072"/>
        </w:tabs>
        <w:autoSpaceDE w:val="0"/>
        <w:autoSpaceDN w:val="0"/>
        <w:adjustRightInd w:val="0"/>
        <w:rPr>
          <w:rFonts w:ascii="Calibri" w:hAnsi="Calibri" w:cs="Calibri"/>
          <w:sz w:val="20"/>
          <w:szCs w:val="20"/>
        </w:rPr>
      </w:pPr>
      <w:r w:rsidRPr="00332ED6">
        <w:rPr>
          <w:rFonts w:ascii="Calibri" w:hAnsi="Calibri" w:cs="Calibri"/>
          <w:b/>
          <w:sz w:val="20"/>
          <w:szCs w:val="20"/>
        </w:rPr>
        <w:t xml:space="preserve">DELEGA </w:t>
      </w:r>
      <w:r w:rsidRPr="00332ED6">
        <w:rPr>
          <w:rFonts w:ascii="Calibri" w:hAnsi="Calibri" w:cs="Calibri"/>
          <w:sz w:val="20"/>
          <w:szCs w:val="20"/>
        </w:rPr>
        <w:t>il suddetto Rappresentante Designato a partecipare e votare all’assemblea sopra indicata</w:t>
      </w:r>
      <w:r w:rsidR="00966349" w:rsidRPr="00332ED6">
        <w:rPr>
          <w:rFonts w:ascii="Calibri" w:hAnsi="Calibri" w:cs="Calibri"/>
          <w:sz w:val="20"/>
          <w:szCs w:val="20"/>
        </w:rPr>
        <w:t xml:space="preserve">, </w:t>
      </w:r>
      <w:r w:rsidR="00A24B43" w:rsidRPr="00332ED6">
        <w:rPr>
          <w:rFonts w:ascii="Calibri" w:hAnsi="Calibri" w:cs="Calibri"/>
          <w:sz w:val="20"/>
          <w:szCs w:val="20"/>
        </w:rPr>
        <w:t>con riferimento</w:t>
      </w:r>
      <w:r w:rsidR="00131B49" w:rsidRPr="00332ED6">
        <w:rPr>
          <w:rFonts w:ascii="Calibri" w:hAnsi="Calibri" w:cs="Calibri"/>
          <w:sz w:val="20"/>
          <w:szCs w:val="20"/>
        </w:rPr>
        <w:t xml:space="preserve"> alle</w:t>
      </w:r>
      <w:r w:rsidR="00966349" w:rsidRPr="00332ED6">
        <w:rPr>
          <w:rFonts w:ascii="Calibri" w:hAnsi="Calibri" w:cs="Calibri"/>
          <w:sz w:val="20"/>
          <w:szCs w:val="20"/>
        </w:rPr>
        <w:t xml:space="preserve"> suddette azioni,</w:t>
      </w:r>
      <w:r w:rsidRPr="00332ED6">
        <w:rPr>
          <w:rFonts w:ascii="Calibri" w:hAnsi="Calibri" w:cs="Calibri"/>
          <w:sz w:val="20"/>
          <w:szCs w:val="20"/>
        </w:rPr>
        <w:t xml:space="preserve"> come da istruzioni allo stesso fornite e</w:t>
      </w:r>
    </w:p>
    <w:p w14:paraId="506258E1" w14:textId="66CB721A" w:rsidR="003E01EF" w:rsidRPr="00332ED6" w:rsidRDefault="003E01EF" w:rsidP="00F06B6A">
      <w:pPr>
        <w:tabs>
          <w:tab w:val="clear" w:pos="567"/>
          <w:tab w:val="clear" w:pos="9072"/>
        </w:tabs>
        <w:autoSpaceDE w:val="0"/>
        <w:autoSpaceDN w:val="0"/>
        <w:adjustRightInd w:val="0"/>
        <w:rPr>
          <w:rFonts w:ascii="Calibri" w:hAnsi="Calibri" w:cs="Calibri"/>
          <w:sz w:val="20"/>
          <w:szCs w:val="20"/>
        </w:rPr>
      </w:pPr>
      <w:r w:rsidRPr="00332ED6">
        <w:rPr>
          <w:rFonts w:ascii="Calibri" w:hAnsi="Calibri" w:cs="Calibri"/>
          <w:b/>
          <w:sz w:val="20"/>
          <w:szCs w:val="20"/>
        </w:rPr>
        <w:t xml:space="preserve">DICHIARA </w:t>
      </w:r>
      <w:r w:rsidRPr="00332ED6">
        <w:rPr>
          <w:rFonts w:ascii="Calibri" w:hAnsi="Calibri" w:cs="Calibri"/>
          <w:sz w:val="20"/>
          <w:szCs w:val="20"/>
        </w:rPr>
        <w:t>di essere a conoscenza della possibilità che la delega</w:t>
      </w:r>
      <w:r w:rsidR="00D8671A">
        <w:rPr>
          <w:rFonts w:ascii="Calibri" w:hAnsi="Calibri" w:cs="Calibri"/>
          <w:sz w:val="20"/>
          <w:szCs w:val="20"/>
        </w:rPr>
        <w:t>/subdelega</w:t>
      </w:r>
      <w:r w:rsidRPr="00332ED6">
        <w:rPr>
          <w:rFonts w:ascii="Calibri" w:hAnsi="Calibri" w:cs="Calibri"/>
          <w:sz w:val="20"/>
          <w:szCs w:val="20"/>
        </w:rPr>
        <w:t xml:space="preserve"> al Rappresentante Des</w:t>
      </w:r>
      <w:r w:rsidR="00AE685A" w:rsidRPr="00332ED6">
        <w:rPr>
          <w:rFonts w:ascii="Calibri" w:hAnsi="Calibri" w:cs="Calibri"/>
          <w:sz w:val="20"/>
          <w:szCs w:val="20"/>
        </w:rPr>
        <w:t>ignato contenga istruzioni di vo</w:t>
      </w:r>
      <w:r w:rsidRPr="00332ED6">
        <w:rPr>
          <w:rFonts w:ascii="Calibri" w:hAnsi="Calibri" w:cs="Calibri"/>
          <w:sz w:val="20"/>
          <w:szCs w:val="20"/>
        </w:rPr>
        <w:t>to anche solo su alcune delle proposte all’ordine del giorno e che, in tale ipotesi, il voto sarà esercitato per le sole proposte in relazione alle quali siano conferite istruzioni di voto;</w:t>
      </w:r>
    </w:p>
    <w:p w14:paraId="0E27B00A" w14:textId="77777777" w:rsidR="003E01EF" w:rsidRPr="00332ED6" w:rsidRDefault="003E01EF" w:rsidP="005B5ADB">
      <w:pPr>
        <w:tabs>
          <w:tab w:val="clear" w:pos="9072"/>
          <w:tab w:val="right" w:pos="12960"/>
        </w:tabs>
        <w:rPr>
          <w:rFonts w:ascii="Calibri" w:hAnsi="Calibri" w:cs="Calibri"/>
          <w:sz w:val="20"/>
          <w:szCs w:val="20"/>
        </w:rPr>
      </w:pPr>
    </w:p>
    <w:p w14:paraId="23BCAC2C" w14:textId="77777777" w:rsidR="003E01EF" w:rsidRPr="00332ED6" w:rsidRDefault="003E01EF" w:rsidP="005B5ADB">
      <w:pPr>
        <w:tabs>
          <w:tab w:val="clear" w:pos="9072"/>
          <w:tab w:val="right" w:pos="12960"/>
        </w:tabs>
        <w:rPr>
          <w:rFonts w:ascii="Calibri" w:hAnsi="Calibri" w:cs="Calibri"/>
          <w:sz w:val="20"/>
          <w:szCs w:val="20"/>
        </w:rPr>
      </w:pPr>
      <w:r w:rsidRPr="00332ED6">
        <w:rPr>
          <w:rFonts w:ascii="Calibri" w:hAnsi="Calibri" w:cs="Calibri"/>
          <w:sz w:val="20"/>
          <w:szCs w:val="20"/>
        </w:rPr>
        <w:t xml:space="preserve">DATA </w:t>
      </w:r>
      <w:r w:rsidR="009E58A7" w:rsidRPr="00332ED6">
        <w:rPr>
          <w:rFonts w:ascii="Calibri" w:hAnsi="Calibri" w:cs="Calibri"/>
          <w:sz w:val="20"/>
          <w:szCs w:val="20"/>
        </w:rPr>
        <w:t>.............................</w:t>
      </w:r>
      <w:r w:rsidRPr="00332ED6">
        <w:rPr>
          <w:rFonts w:ascii="Calibri" w:hAnsi="Calibri" w:cs="Calibri"/>
          <w:sz w:val="20"/>
          <w:szCs w:val="20"/>
        </w:rPr>
        <w:t xml:space="preserve"> Doc. identità </w:t>
      </w:r>
      <w:r w:rsidR="003233A2" w:rsidRPr="00332ED6">
        <w:rPr>
          <w:rFonts w:ascii="Calibri" w:hAnsi="Calibri" w:cs="Calibri"/>
          <w:b/>
          <w:sz w:val="20"/>
          <w:szCs w:val="20"/>
        </w:rPr>
        <w:t>(6)</w:t>
      </w:r>
      <w:r w:rsidRPr="00332ED6">
        <w:rPr>
          <w:rFonts w:ascii="Calibri" w:hAnsi="Calibri" w:cs="Calibri"/>
          <w:sz w:val="20"/>
          <w:szCs w:val="20"/>
        </w:rPr>
        <w:t xml:space="preserve"> </w:t>
      </w:r>
      <w:r w:rsidR="00C06DEC" w:rsidRPr="00332ED6">
        <w:rPr>
          <w:rFonts w:ascii="Calibri" w:hAnsi="Calibri" w:cs="Calibri"/>
          <w:sz w:val="20"/>
          <w:szCs w:val="20"/>
        </w:rPr>
        <w:t>*</w:t>
      </w:r>
      <w:r w:rsidRPr="00332ED6">
        <w:rPr>
          <w:rFonts w:ascii="Calibri" w:hAnsi="Calibri" w:cs="Calibri"/>
          <w:i/>
          <w:sz w:val="20"/>
          <w:szCs w:val="20"/>
        </w:rPr>
        <w:t>(tipo)</w:t>
      </w:r>
      <w:r w:rsidR="00C15C1F" w:rsidRPr="00332ED6">
        <w:rPr>
          <w:rFonts w:ascii="Calibri" w:hAnsi="Calibri" w:cs="Calibri"/>
          <w:sz w:val="20"/>
          <w:szCs w:val="20"/>
        </w:rPr>
        <w:t xml:space="preserve"> ………</w:t>
      </w:r>
      <w:proofErr w:type="gramStart"/>
      <w:r w:rsidR="00C15C1F" w:rsidRPr="00332ED6">
        <w:rPr>
          <w:rFonts w:ascii="Calibri" w:hAnsi="Calibri" w:cs="Calibri"/>
          <w:sz w:val="20"/>
          <w:szCs w:val="20"/>
        </w:rPr>
        <w:t>…….</w:t>
      </w:r>
      <w:proofErr w:type="gramEnd"/>
      <w:r w:rsidRPr="00332ED6">
        <w:rPr>
          <w:rFonts w:ascii="Calibri" w:hAnsi="Calibri" w:cs="Calibri"/>
          <w:sz w:val="20"/>
          <w:szCs w:val="20"/>
        </w:rPr>
        <w:t xml:space="preserve">rilasciato da </w:t>
      </w:r>
      <w:r w:rsidR="00C06DEC" w:rsidRPr="00332ED6">
        <w:rPr>
          <w:rFonts w:ascii="Calibri" w:hAnsi="Calibri" w:cs="Calibri"/>
          <w:sz w:val="20"/>
          <w:szCs w:val="20"/>
        </w:rPr>
        <w:t>*</w:t>
      </w:r>
      <w:r w:rsidRPr="00332ED6">
        <w:rPr>
          <w:rFonts w:ascii="Calibri" w:hAnsi="Calibri" w:cs="Calibri"/>
          <w:sz w:val="20"/>
          <w:szCs w:val="20"/>
        </w:rPr>
        <w:t xml:space="preserve">………………….. n. </w:t>
      </w:r>
      <w:r w:rsidR="00C06DEC" w:rsidRPr="00332ED6">
        <w:rPr>
          <w:rFonts w:ascii="Calibri" w:hAnsi="Calibri" w:cs="Calibri"/>
          <w:sz w:val="20"/>
          <w:szCs w:val="20"/>
        </w:rPr>
        <w:t>*</w:t>
      </w:r>
      <w:r w:rsidRPr="00332ED6">
        <w:rPr>
          <w:rFonts w:ascii="Calibri" w:hAnsi="Calibri" w:cs="Calibri"/>
          <w:sz w:val="20"/>
          <w:szCs w:val="20"/>
        </w:rPr>
        <w:t>……………</w:t>
      </w:r>
      <w:r w:rsidR="009E58A7" w:rsidRPr="00332ED6">
        <w:rPr>
          <w:rFonts w:ascii="Calibri" w:hAnsi="Calibri" w:cs="Calibri"/>
          <w:sz w:val="20"/>
          <w:szCs w:val="20"/>
        </w:rPr>
        <w:t>…………...</w:t>
      </w:r>
      <w:r w:rsidRPr="00332ED6">
        <w:rPr>
          <w:rFonts w:ascii="Calibri" w:hAnsi="Calibri" w:cs="Calibri"/>
          <w:sz w:val="20"/>
          <w:szCs w:val="20"/>
        </w:rPr>
        <w:t>…. FIRMA ....................................................</w:t>
      </w:r>
    </w:p>
    <w:p w14:paraId="60061E4C" w14:textId="77777777" w:rsidR="003E01EF" w:rsidRPr="00332ED6" w:rsidRDefault="003E01EF" w:rsidP="001B32B0">
      <w:pPr>
        <w:pBdr>
          <w:bottom w:val="single" w:sz="6" w:space="1" w:color="auto"/>
        </w:pBdr>
        <w:tabs>
          <w:tab w:val="clear" w:pos="567"/>
          <w:tab w:val="clear" w:pos="9072"/>
        </w:tabs>
        <w:autoSpaceDE w:val="0"/>
        <w:autoSpaceDN w:val="0"/>
        <w:adjustRightInd w:val="0"/>
        <w:rPr>
          <w:rFonts w:ascii="Calibri" w:hAnsi="Calibri" w:cs="Calibri"/>
          <w:sz w:val="20"/>
          <w:szCs w:val="20"/>
        </w:rPr>
      </w:pPr>
      <w:r w:rsidRPr="00332ED6">
        <w:rPr>
          <w:rFonts w:ascii="Calibri" w:hAnsi="Calibri" w:cs="Calibri"/>
          <w:sz w:val="20"/>
          <w:szCs w:val="20"/>
        </w:rPr>
        <w:br w:type="page"/>
      </w:r>
    </w:p>
    <w:p w14:paraId="4971E696" w14:textId="77777777" w:rsidR="005C6579" w:rsidRDefault="005C6579" w:rsidP="00983742">
      <w:pPr>
        <w:tabs>
          <w:tab w:val="clear" w:pos="567"/>
          <w:tab w:val="clear" w:pos="9072"/>
        </w:tabs>
        <w:autoSpaceDE w:val="0"/>
        <w:autoSpaceDN w:val="0"/>
        <w:adjustRightInd w:val="0"/>
        <w:jc w:val="center"/>
        <w:rPr>
          <w:rFonts w:ascii="Calibri" w:hAnsi="Calibri" w:cs="Calibri"/>
          <w:b/>
          <w:i/>
          <w:sz w:val="20"/>
          <w:szCs w:val="20"/>
        </w:rPr>
      </w:pPr>
    </w:p>
    <w:p w14:paraId="11E740BD" w14:textId="40B06079" w:rsidR="003E01EF" w:rsidRPr="00332ED6" w:rsidRDefault="003E01EF" w:rsidP="00983742">
      <w:pPr>
        <w:tabs>
          <w:tab w:val="clear" w:pos="567"/>
          <w:tab w:val="clear" w:pos="9072"/>
        </w:tabs>
        <w:autoSpaceDE w:val="0"/>
        <w:autoSpaceDN w:val="0"/>
        <w:adjustRightInd w:val="0"/>
        <w:jc w:val="center"/>
        <w:rPr>
          <w:rFonts w:ascii="Calibri" w:hAnsi="Calibri" w:cs="Calibri"/>
          <w:b/>
          <w:i/>
          <w:sz w:val="20"/>
          <w:szCs w:val="20"/>
        </w:rPr>
      </w:pPr>
      <w:r w:rsidRPr="00332ED6">
        <w:rPr>
          <w:rFonts w:ascii="Calibri" w:hAnsi="Calibri" w:cs="Calibri"/>
          <w:b/>
          <w:i/>
          <w:sz w:val="20"/>
          <w:szCs w:val="20"/>
        </w:rPr>
        <w:t>ISTRUZIONI DI VOTO</w:t>
      </w:r>
    </w:p>
    <w:p w14:paraId="29F5928A" w14:textId="77777777" w:rsidR="003E01EF" w:rsidRPr="00332ED6" w:rsidRDefault="009E58A7" w:rsidP="00FA1A9D">
      <w:pPr>
        <w:pBdr>
          <w:bottom w:val="single" w:sz="6" w:space="1" w:color="auto"/>
        </w:pBdr>
        <w:tabs>
          <w:tab w:val="clear" w:pos="567"/>
          <w:tab w:val="clear" w:pos="9072"/>
        </w:tabs>
        <w:autoSpaceDE w:val="0"/>
        <w:autoSpaceDN w:val="0"/>
        <w:adjustRightInd w:val="0"/>
        <w:jc w:val="center"/>
        <w:rPr>
          <w:rFonts w:ascii="Calibri" w:hAnsi="Calibri" w:cs="Calibri"/>
          <w:b/>
          <w:i/>
          <w:sz w:val="18"/>
          <w:szCs w:val="18"/>
        </w:rPr>
      </w:pPr>
      <w:r w:rsidRPr="00332ED6">
        <w:rPr>
          <w:rFonts w:ascii="Calibri" w:hAnsi="Calibri" w:cs="Calibri"/>
          <w:b/>
          <w:i/>
          <w:sz w:val="18"/>
          <w:szCs w:val="18"/>
        </w:rPr>
        <w:t>(</w:t>
      </w:r>
      <w:r w:rsidR="003E01EF" w:rsidRPr="00332ED6">
        <w:rPr>
          <w:rFonts w:ascii="Calibri" w:hAnsi="Calibri" w:cs="Calibri"/>
          <w:b/>
          <w:i/>
          <w:sz w:val="18"/>
          <w:szCs w:val="18"/>
        </w:rPr>
        <w:t xml:space="preserve">Parte </w:t>
      </w:r>
      <w:r w:rsidR="00131E27" w:rsidRPr="00332ED6">
        <w:rPr>
          <w:rFonts w:ascii="Calibri" w:hAnsi="Calibri" w:cs="Calibri"/>
          <w:b/>
          <w:i/>
          <w:sz w:val="18"/>
          <w:szCs w:val="18"/>
        </w:rPr>
        <w:t>destinata</w:t>
      </w:r>
      <w:r w:rsidR="003E01EF" w:rsidRPr="00332ED6">
        <w:rPr>
          <w:rFonts w:ascii="Calibri" w:hAnsi="Calibri" w:cs="Calibri"/>
          <w:b/>
          <w:i/>
          <w:sz w:val="18"/>
          <w:szCs w:val="18"/>
        </w:rPr>
        <w:t xml:space="preserve"> </w:t>
      </w:r>
      <w:r w:rsidRPr="00332ED6">
        <w:rPr>
          <w:rFonts w:ascii="Calibri" w:hAnsi="Calibri" w:cs="Calibri"/>
          <w:b/>
          <w:i/>
          <w:sz w:val="18"/>
          <w:szCs w:val="18"/>
        </w:rPr>
        <w:t xml:space="preserve">al </w:t>
      </w:r>
      <w:r w:rsidR="00131E27" w:rsidRPr="00332ED6">
        <w:rPr>
          <w:rFonts w:ascii="Calibri" w:hAnsi="Calibri" w:cs="Calibri"/>
          <w:b/>
          <w:i/>
          <w:sz w:val="18"/>
          <w:szCs w:val="18"/>
        </w:rPr>
        <w:t xml:space="preserve">solo </w:t>
      </w:r>
      <w:r w:rsidRPr="00332ED6">
        <w:rPr>
          <w:rFonts w:ascii="Calibri" w:hAnsi="Calibri" w:cs="Calibri"/>
          <w:b/>
          <w:i/>
          <w:sz w:val="18"/>
          <w:szCs w:val="18"/>
        </w:rPr>
        <w:t xml:space="preserve">Rappresentante Designato </w:t>
      </w:r>
      <w:r w:rsidR="003E01EF" w:rsidRPr="00332ED6">
        <w:rPr>
          <w:rFonts w:ascii="Calibri" w:hAnsi="Calibri" w:cs="Calibri"/>
          <w:b/>
          <w:i/>
          <w:sz w:val="18"/>
          <w:szCs w:val="18"/>
        </w:rPr>
        <w:t>- Barrare le caselle prescelte seguendo le Avvertenze riportate in calce</w:t>
      </w:r>
      <w:r w:rsidRPr="00332ED6">
        <w:rPr>
          <w:rFonts w:ascii="Calibri" w:hAnsi="Calibri" w:cs="Calibri"/>
          <w:b/>
          <w:i/>
          <w:sz w:val="18"/>
          <w:szCs w:val="18"/>
        </w:rPr>
        <w:t>)</w:t>
      </w:r>
    </w:p>
    <w:p w14:paraId="44EAFD9C" w14:textId="77777777" w:rsidR="003E01EF" w:rsidRPr="00332ED6" w:rsidRDefault="003E01EF" w:rsidP="00BE1A1C">
      <w:pPr>
        <w:tabs>
          <w:tab w:val="clear" w:pos="567"/>
          <w:tab w:val="clear" w:pos="9072"/>
        </w:tabs>
        <w:autoSpaceDE w:val="0"/>
        <w:autoSpaceDN w:val="0"/>
        <w:adjustRightInd w:val="0"/>
        <w:rPr>
          <w:rFonts w:ascii="Calibri" w:hAnsi="Calibri" w:cs="Calibri"/>
          <w:sz w:val="18"/>
          <w:szCs w:val="18"/>
        </w:rPr>
      </w:pPr>
    </w:p>
    <w:p w14:paraId="3C4744AC" w14:textId="77777777" w:rsidR="003E01EF" w:rsidRPr="00332ED6" w:rsidRDefault="003E01EF" w:rsidP="00BE1A1C">
      <w:pPr>
        <w:tabs>
          <w:tab w:val="clear" w:pos="567"/>
          <w:tab w:val="clear" w:pos="9072"/>
        </w:tabs>
        <w:autoSpaceDE w:val="0"/>
        <w:autoSpaceDN w:val="0"/>
        <w:adjustRightInd w:val="0"/>
        <w:rPr>
          <w:rFonts w:ascii="Calibri" w:hAnsi="Calibri" w:cs="Calibri"/>
          <w:sz w:val="20"/>
          <w:szCs w:val="20"/>
        </w:rPr>
      </w:pPr>
      <w:r w:rsidRPr="00332ED6">
        <w:rPr>
          <w:rFonts w:ascii="Calibri" w:hAnsi="Calibri" w:cs="Calibri"/>
          <w:sz w:val="20"/>
          <w:szCs w:val="20"/>
        </w:rPr>
        <w:t>Il sottoscritto</w:t>
      </w:r>
      <w:r w:rsidR="003233A2" w:rsidRPr="00332ED6">
        <w:rPr>
          <w:rFonts w:ascii="Calibri" w:hAnsi="Calibri" w:cs="Calibri"/>
          <w:sz w:val="20"/>
          <w:szCs w:val="20"/>
        </w:rPr>
        <w:t xml:space="preserve"> </w:t>
      </w:r>
      <w:r w:rsidR="003233A2" w:rsidRPr="00332ED6">
        <w:rPr>
          <w:rFonts w:ascii="Calibri" w:hAnsi="Calibri" w:cs="Calibri"/>
          <w:b/>
          <w:sz w:val="20"/>
          <w:szCs w:val="20"/>
        </w:rPr>
        <w:t>(7)</w:t>
      </w:r>
      <w:r w:rsidR="003233A2" w:rsidRPr="00332ED6">
        <w:rPr>
          <w:rFonts w:ascii="Calibri" w:hAnsi="Calibri" w:cs="Calibri"/>
          <w:sz w:val="20"/>
          <w:szCs w:val="20"/>
        </w:rPr>
        <w:t xml:space="preserve"> </w:t>
      </w:r>
      <w:r w:rsidRPr="00332ED6">
        <w:rPr>
          <w:rFonts w:ascii="Calibri" w:hAnsi="Calibri" w:cs="Calibri"/>
          <w:sz w:val="20"/>
          <w:szCs w:val="20"/>
        </w:rPr>
        <w:t>……………………………………………………………………….</w:t>
      </w:r>
    </w:p>
    <w:p w14:paraId="6144395C" w14:textId="78270818" w:rsidR="003E01EF" w:rsidRDefault="003E01EF" w:rsidP="00BE1A1C">
      <w:pPr>
        <w:tabs>
          <w:tab w:val="clear" w:pos="567"/>
          <w:tab w:val="clear" w:pos="9072"/>
        </w:tabs>
        <w:autoSpaceDE w:val="0"/>
        <w:autoSpaceDN w:val="0"/>
        <w:adjustRightInd w:val="0"/>
        <w:rPr>
          <w:rFonts w:ascii="Calibri" w:hAnsi="Calibri" w:cs="Calibri"/>
          <w:sz w:val="20"/>
          <w:szCs w:val="20"/>
        </w:rPr>
      </w:pPr>
      <w:r w:rsidRPr="00332ED6">
        <w:rPr>
          <w:rFonts w:ascii="Calibri" w:hAnsi="Calibri" w:cs="Calibri"/>
          <w:b/>
          <w:sz w:val="20"/>
          <w:szCs w:val="20"/>
        </w:rPr>
        <w:t>DELEGA</w:t>
      </w:r>
      <w:r w:rsidRPr="00332ED6">
        <w:rPr>
          <w:rFonts w:ascii="Calibri" w:hAnsi="Calibri" w:cs="Calibri"/>
          <w:sz w:val="20"/>
          <w:szCs w:val="20"/>
        </w:rPr>
        <w:t xml:space="preserve"> il Rappresentante Designato a </w:t>
      </w:r>
      <w:r w:rsidR="00131E27" w:rsidRPr="00332ED6">
        <w:rPr>
          <w:rFonts w:ascii="Calibri" w:hAnsi="Calibri" w:cs="Calibri"/>
          <w:sz w:val="20"/>
          <w:szCs w:val="20"/>
        </w:rPr>
        <w:t xml:space="preserve">votare secondo le seguenti istruzioni </w:t>
      </w:r>
      <w:r w:rsidR="003233A2" w:rsidRPr="00332ED6">
        <w:rPr>
          <w:rFonts w:ascii="Calibri" w:hAnsi="Calibri" w:cs="Calibri"/>
          <w:b/>
          <w:sz w:val="20"/>
          <w:szCs w:val="20"/>
        </w:rPr>
        <w:t>(8)</w:t>
      </w:r>
      <w:r w:rsidR="003233A2" w:rsidRPr="00332ED6">
        <w:rPr>
          <w:rFonts w:ascii="Calibri" w:hAnsi="Calibri" w:cs="Calibri"/>
          <w:sz w:val="20"/>
          <w:szCs w:val="20"/>
        </w:rPr>
        <w:t xml:space="preserve"> </w:t>
      </w:r>
      <w:r w:rsidR="00131E27" w:rsidRPr="00332ED6">
        <w:rPr>
          <w:rFonts w:ascii="Calibri" w:hAnsi="Calibri" w:cs="Calibri"/>
          <w:sz w:val="20"/>
          <w:szCs w:val="20"/>
        </w:rPr>
        <w:t>al</w:t>
      </w:r>
      <w:r w:rsidRPr="00332ED6">
        <w:rPr>
          <w:rFonts w:ascii="Calibri" w:hAnsi="Calibri" w:cs="Calibri"/>
          <w:sz w:val="20"/>
          <w:szCs w:val="20"/>
        </w:rPr>
        <w:t>l’assemblea in oggetto:</w:t>
      </w:r>
    </w:p>
    <w:p w14:paraId="4B94D5A5" w14:textId="77777777" w:rsidR="000958FD" w:rsidRPr="00332ED6" w:rsidRDefault="000958FD" w:rsidP="00BE1A1C">
      <w:pPr>
        <w:tabs>
          <w:tab w:val="clear" w:pos="567"/>
          <w:tab w:val="clear" w:pos="9072"/>
        </w:tabs>
        <w:autoSpaceDE w:val="0"/>
        <w:autoSpaceDN w:val="0"/>
        <w:adjustRightInd w:val="0"/>
        <w:rPr>
          <w:rFonts w:ascii="Calibri" w:hAnsi="Calibri" w:cs="Calibri"/>
          <w:sz w:val="20"/>
          <w:szCs w:val="20"/>
        </w:rPr>
      </w:pPr>
    </w:p>
    <w:p w14:paraId="5B321549" w14:textId="77777777" w:rsidR="003E01EF" w:rsidRPr="00332ED6" w:rsidRDefault="00FF763C" w:rsidP="003A2E56">
      <w:pPr>
        <w:tabs>
          <w:tab w:val="clear" w:pos="567"/>
          <w:tab w:val="clear" w:pos="9072"/>
        </w:tabs>
        <w:autoSpaceDE w:val="0"/>
        <w:autoSpaceDN w:val="0"/>
        <w:adjustRightInd w:val="0"/>
        <w:jc w:val="center"/>
        <w:rPr>
          <w:rFonts w:ascii="Calibri" w:hAnsi="Calibri" w:cs="Calibri"/>
          <w:b/>
          <w:sz w:val="20"/>
          <w:szCs w:val="20"/>
        </w:rPr>
      </w:pPr>
      <w:r w:rsidRPr="00332ED6">
        <w:rPr>
          <w:rFonts w:ascii="Calibri" w:hAnsi="Calibri" w:cs="Calibri"/>
          <w:b/>
          <w:sz w:val="20"/>
          <w:szCs w:val="20"/>
        </w:rPr>
        <w:t xml:space="preserve">A) </w:t>
      </w:r>
      <w:r w:rsidR="003E01EF" w:rsidRPr="00332ED6">
        <w:rPr>
          <w:rFonts w:ascii="Calibri" w:hAnsi="Calibri" w:cs="Calibri"/>
          <w:b/>
          <w:sz w:val="20"/>
          <w:szCs w:val="20"/>
        </w:rPr>
        <w:t xml:space="preserve">DELIBERAZIONI </w:t>
      </w:r>
      <w:r w:rsidR="00437398" w:rsidRPr="00332ED6">
        <w:rPr>
          <w:rFonts w:ascii="Calibri" w:hAnsi="Calibri" w:cs="Calibri"/>
          <w:b/>
          <w:sz w:val="20"/>
          <w:szCs w:val="20"/>
        </w:rPr>
        <w:t>SOTTOPOSTE AL VOTO</w:t>
      </w:r>
      <w:r w:rsidR="003233A2" w:rsidRPr="00332ED6">
        <w:rPr>
          <w:rFonts w:ascii="Calibri" w:hAnsi="Calibri" w:cs="Calibri"/>
          <w:b/>
          <w:sz w:val="20"/>
          <w:szCs w:val="20"/>
        </w:rPr>
        <w:t xml:space="preserve"> (9)</w:t>
      </w:r>
    </w:p>
    <w:p w14:paraId="08CDD0C7" w14:textId="0AD1ED66" w:rsidR="007B35F6" w:rsidRPr="00E03F7C" w:rsidRDefault="00200297" w:rsidP="0038594F">
      <w:pPr>
        <w:tabs>
          <w:tab w:val="clear" w:pos="567"/>
          <w:tab w:val="clear" w:pos="9072"/>
        </w:tabs>
        <w:autoSpaceDE w:val="0"/>
        <w:autoSpaceDN w:val="0"/>
        <w:adjustRightInd w:val="0"/>
        <w:rPr>
          <w:rFonts w:ascii="Calibri" w:hAnsi="Calibri" w:cs="Calibri"/>
          <w:b/>
          <w:sz w:val="24"/>
          <w:u w:val="single"/>
        </w:rPr>
      </w:pPr>
      <w:r w:rsidRPr="00E03F7C">
        <w:rPr>
          <w:rFonts w:ascii="Calibri" w:hAnsi="Calibri" w:cs="Calibri"/>
          <w:b/>
          <w:sz w:val="24"/>
          <w:u w:val="single"/>
        </w:rPr>
        <w:t xml:space="preserve">PUNTO </w:t>
      </w:r>
      <w:r w:rsidR="00D10D08" w:rsidRPr="00E03F7C">
        <w:rPr>
          <w:rFonts w:ascii="Calibri" w:hAnsi="Calibri" w:cs="Calibri"/>
          <w:b/>
          <w:sz w:val="24"/>
          <w:u w:val="single"/>
        </w:rPr>
        <w:t xml:space="preserve">1 </w:t>
      </w:r>
      <w:r w:rsidRPr="00E03F7C">
        <w:rPr>
          <w:rFonts w:ascii="Calibri" w:hAnsi="Calibri" w:cs="Calibri"/>
          <w:b/>
          <w:sz w:val="24"/>
          <w:u w:val="single"/>
        </w:rPr>
        <w:t>A</w:t>
      </w:r>
      <w:r w:rsidR="00816C67" w:rsidRPr="00E03F7C">
        <w:rPr>
          <w:rFonts w:ascii="Calibri" w:hAnsi="Calibri" w:cs="Calibri"/>
          <w:b/>
          <w:sz w:val="24"/>
          <w:u w:val="single"/>
        </w:rPr>
        <w:t>LL’ORDINE DEL GIORNO</w:t>
      </w:r>
    </w:p>
    <w:p w14:paraId="46E36C02" w14:textId="77777777" w:rsidR="00D10D08" w:rsidRDefault="00D10D08" w:rsidP="0038594F">
      <w:pPr>
        <w:tabs>
          <w:tab w:val="clear" w:pos="567"/>
          <w:tab w:val="clear" w:pos="9072"/>
        </w:tabs>
        <w:autoSpaceDE w:val="0"/>
        <w:autoSpaceDN w:val="0"/>
        <w:adjustRightInd w:val="0"/>
        <w:rPr>
          <w:rFonts w:ascii="Calibri" w:hAnsi="Calibri" w:cs="Calibri"/>
          <w:b/>
          <w:sz w:val="20"/>
          <w:szCs w:val="20"/>
        </w:rPr>
      </w:pPr>
      <w:proofErr w:type="gramStart"/>
      <w:r>
        <w:rPr>
          <w:rFonts w:ascii="Calibri" w:hAnsi="Calibri" w:cs="Calibri"/>
          <w:b/>
          <w:sz w:val="20"/>
          <w:szCs w:val="20"/>
        </w:rPr>
        <w:t>1°</w:t>
      </w:r>
      <w:proofErr w:type="gramEnd"/>
      <w:r>
        <w:rPr>
          <w:rFonts w:ascii="Calibri" w:hAnsi="Calibri" w:cs="Calibri"/>
          <w:b/>
          <w:sz w:val="20"/>
          <w:szCs w:val="20"/>
        </w:rPr>
        <w:t xml:space="preserve"> deliberazione</w:t>
      </w:r>
    </w:p>
    <w:p w14:paraId="4711ECCA" w14:textId="5D776D8F" w:rsidR="00597A8F" w:rsidRDefault="00611C25" w:rsidP="00597A8F">
      <w:pPr>
        <w:spacing w:after="60"/>
        <w:rPr>
          <w:rFonts w:ascii="Calibri" w:hAnsi="Calibri" w:cs="Calibri"/>
          <w:b/>
          <w:bCs/>
          <w:sz w:val="20"/>
          <w:szCs w:val="20"/>
        </w:rPr>
      </w:pPr>
      <w:r w:rsidRPr="00611C25">
        <w:rPr>
          <w:rFonts w:ascii="Calibri" w:hAnsi="Calibri" w:cs="Calibri"/>
          <w:b/>
          <w:bCs/>
          <w:sz w:val="20"/>
          <w:szCs w:val="20"/>
        </w:rPr>
        <w:t>Approvazione del bilancio d'esercizio al 31.12.202</w:t>
      </w:r>
      <w:r w:rsidR="00BE38C2">
        <w:rPr>
          <w:rFonts w:ascii="Calibri" w:hAnsi="Calibri" w:cs="Calibri"/>
          <w:b/>
          <w:bCs/>
          <w:sz w:val="20"/>
          <w:szCs w:val="20"/>
        </w:rPr>
        <w:t>2</w:t>
      </w:r>
      <w:r w:rsidRPr="00611C25">
        <w:rPr>
          <w:rFonts w:ascii="Calibri" w:hAnsi="Calibri" w:cs="Calibri"/>
          <w:b/>
          <w:bCs/>
          <w:sz w:val="20"/>
          <w:szCs w:val="20"/>
        </w:rPr>
        <w:t>; relazione del Consiglio di Amministrazione, del Collegio Sindacale e della Società di Revisione</w:t>
      </w:r>
      <w:r w:rsidR="00597A8F">
        <w:rPr>
          <w:rFonts w:ascii="Calibri" w:hAnsi="Calibri" w:cs="Calibri"/>
          <w:b/>
          <w:bCs/>
          <w:sz w:val="20"/>
          <w:szCs w:val="20"/>
        </w:rPr>
        <w:t>.</w:t>
      </w:r>
    </w:p>
    <w:p w14:paraId="0475B4D0" w14:textId="6463A313" w:rsidR="00611C25" w:rsidRPr="00611C25" w:rsidRDefault="00611C25" w:rsidP="005C6579">
      <w:pPr>
        <w:pStyle w:val="Paragrafoelenco"/>
        <w:numPr>
          <w:ilvl w:val="0"/>
          <w:numId w:val="18"/>
        </w:numPr>
        <w:spacing w:after="120"/>
        <w:ind w:left="284" w:hanging="284"/>
        <w:contextualSpacing w:val="0"/>
        <w:rPr>
          <w:rFonts w:ascii="Calibri" w:hAnsi="Calibri" w:cs="Calibri"/>
          <w:i/>
          <w:iCs/>
          <w:sz w:val="20"/>
          <w:szCs w:val="20"/>
        </w:rPr>
      </w:pPr>
      <w:r w:rsidRPr="00611C25">
        <w:rPr>
          <w:rFonts w:ascii="Calibri" w:hAnsi="Calibri" w:cs="Calibri"/>
          <w:i/>
          <w:iCs/>
          <w:sz w:val="20"/>
          <w:szCs w:val="20"/>
        </w:rPr>
        <w:t>di approvare il bilancio d’esercizio al 31 dicembre 202</w:t>
      </w:r>
      <w:r w:rsidR="00BE38C2">
        <w:rPr>
          <w:rFonts w:ascii="Calibri" w:hAnsi="Calibri" w:cs="Calibri"/>
          <w:i/>
          <w:iCs/>
          <w:sz w:val="20"/>
          <w:szCs w:val="20"/>
        </w:rPr>
        <w:t>2</w:t>
      </w:r>
      <w:r w:rsidRPr="00611C25">
        <w:rPr>
          <w:rFonts w:ascii="Calibri" w:hAnsi="Calibri" w:cs="Calibri"/>
          <w:i/>
          <w:iCs/>
          <w:sz w:val="20"/>
          <w:szCs w:val="20"/>
        </w:rPr>
        <w:t xml:space="preserve">, come predisposto dall’organo amministrativo, portante quale risultato una perdita di esercizio pari ad euro </w:t>
      </w:r>
      <w:r w:rsidR="00BE38C2" w:rsidRPr="00BE38C2">
        <w:rPr>
          <w:rFonts w:ascii="Calibri" w:hAnsi="Calibri" w:cs="Calibri"/>
          <w:i/>
          <w:iCs/>
          <w:sz w:val="20"/>
          <w:szCs w:val="20"/>
        </w:rPr>
        <w:t>630.872,43</w:t>
      </w:r>
      <w:r w:rsidR="005C6579">
        <w:rPr>
          <w:rFonts w:ascii="Calibri" w:hAnsi="Calibri" w:cs="Calibri"/>
          <w:sz w:val="20"/>
          <w:szCs w:val="20"/>
        </w:rPr>
        <w:t>.</w:t>
      </w:r>
    </w:p>
    <w:p w14:paraId="427BC15E" w14:textId="77777777" w:rsidR="00597A8F" w:rsidRDefault="00597A8F" w:rsidP="00597A8F">
      <w:pPr>
        <w:tabs>
          <w:tab w:val="clear" w:pos="567"/>
          <w:tab w:val="clear" w:pos="9072"/>
          <w:tab w:val="left" w:pos="1800"/>
          <w:tab w:val="left" w:pos="2340"/>
          <w:tab w:val="left" w:pos="6300"/>
          <w:tab w:val="left" w:pos="9540"/>
        </w:tabs>
        <w:autoSpaceDE w:val="0"/>
        <w:autoSpaceDN w:val="0"/>
        <w:adjustRightInd w:val="0"/>
        <w:rPr>
          <w:rFonts w:ascii="Calibri" w:hAnsi="Calibri" w:cs="Calibri"/>
          <w:sz w:val="20"/>
          <w:szCs w:val="20"/>
        </w:rPr>
      </w:pPr>
      <w:proofErr w:type="gramStart"/>
      <w:r>
        <w:rPr>
          <w:rFonts w:ascii="Calibri" w:hAnsi="Calibri" w:cs="Calibri"/>
          <w:sz w:val="20"/>
          <w:szCs w:val="20"/>
        </w:rPr>
        <w:t>[ ]</w:t>
      </w:r>
      <w:proofErr w:type="gramEnd"/>
      <w:r>
        <w:rPr>
          <w:rFonts w:ascii="Calibri" w:hAnsi="Calibri" w:cs="Calibri"/>
          <w:sz w:val="20"/>
          <w:szCs w:val="20"/>
        </w:rPr>
        <w:t xml:space="preserve"> FAVOREVOLE ALLA PROPOSTA DELL’ORGANO AMMINISTRATIVO</w:t>
      </w:r>
    </w:p>
    <w:p w14:paraId="20B616BB" w14:textId="77777777" w:rsidR="00597A8F" w:rsidRPr="00332ED6" w:rsidRDefault="00597A8F" w:rsidP="00597A8F">
      <w:pPr>
        <w:tabs>
          <w:tab w:val="clear" w:pos="567"/>
          <w:tab w:val="clear" w:pos="9072"/>
          <w:tab w:val="left" w:pos="1800"/>
          <w:tab w:val="left" w:pos="2340"/>
          <w:tab w:val="left" w:pos="6300"/>
          <w:tab w:val="left" w:pos="9540"/>
        </w:tabs>
        <w:autoSpaceDE w:val="0"/>
        <w:autoSpaceDN w:val="0"/>
        <w:adjustRightInd w:val="0"/>
        <w:rPr>
          <w:rFonts w:ascii="Calibri" w:hAnsi="Calibri" w:cs="Calibri"/>
          <w:sz w:val="20"/>
          <w:szCs w:val="20"/>
        </w:rPr>
      </w:pPr>
      <w:proofErr w:type="gramStart"/>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proofErr w:type="gramEnd"/>
      <w:r w:rsidRPr="00332ED6">
        <w:rPr>
          <w:rFonts w:ascii="Calibri" w:hAnsi="Calibri" w:cs="Calibri"/>
          <w:sz w:val="20"/>
          <w:szCs w:val="20"/>
        </w:rPr>
        <w:t xml:space="preserve"> </w:t>
      </w:r>
      <w:r>
        <w:rPr>
          <w:rFonts w:ascii="Calibri" w:hAnsi="Calibri" w:cs="Calibri"/>
          <w:sz w:val="20"/>
          <w:szCs w:val="20"/>
        </w:rPr>
        <w:t>FAVOREVOLE ALLA PROPOSTA DEL SOCIO DI MAGGIORANZA</w:t>
      </w:r>
    </w:p>
    <w:p w14:paraId="0492C6C6" w14:textId="77777777" w:rsidR="00597A8F" w:rsidRDefault="00597A8F" w:rsidP="00597A8F">
      <w:pPr>
        <w:tabs>
          <w:tab w:val="clear" w:pos="567"/>
          <w:tab w:val="clear" w:pos="9072"/>
          <w:tab w:val="left" w:pos="1800"/>
          <w:tab w:val="left" w:pos="2340"/>
          <w:tab w:val="left" w:pos="6300"/>
          <w:tab w:val="left" w:pos="9540"/>
        </w:tabs>
        <w:autoSpaceDE w:val="0"/>
        <w:autoSpaceDN w:val="0"/>
        <w:adjustRightInd w:val="0"/>
        <w:rPr>
          <w:rFonts w:ascii="Calibri" w:hAnsi="Calibri" w:cs="Calibri"/>
          <w:sz w:val="20"/>
          <w:szCs w:val="20"/>
        </w:rPr>
      </w:pPr>
      <w:proofErr w:type="gramStart"/>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proofErr w:type="gramEnd"/>
      <w:r w:rsidRPr="00332ED6">
        <w:rPr>
          <w:rFonts w:ascii="Calibri" w:hAnsi="Calibri" w:cs="Calibri"/>
          <w:sz w:val="20"/>
          <w:szCs w:val="20"/>
        </w:rPr>
        <w:t xml:space="preserve"> </w:t>
      </w:r>
      <w:r>
        <w:rPr>
          <w:rFonts w:ascii="Calibri" w:hAnsi="Calibri" w:cs="Calibri"/>
          <w:sz w:val="20"/>
          <w:szCs w:val="20"/>
        </w:rPr>
        <w:t>FAVOREVOLE ALLA PROPOSTA DEL SOCIO (*) …………………………….…………………………….…………………………….</w:t>
      </w:r>
    </w:p>
    <w:p w14:paraId="0DE04E4F" w14:textId="77777777" w:rsidR="00597A8F" w:rsidRDefault="00597A8F" w:rsidP="00597A8F">
      <w:pPr>
        <w:tabs>
          <w:tab w:val="clear" w:pos="567"/>
          <w:tab w:val="clear" w:pos="9072"/>
          <w:tab w:val="left" w:pos="1800"/>
          <w:tab w:val="left" w:pos="2340"/>
          <w:tab w:val="left" w:pos="6300"/>
          <w:tab w:val="left" w:pos="9540"/>
        </w:tabs>
        <w:autoSpaceDE w:val="0"/>
        <w:autoSpaceDN w:val="0"/>
        <w:adjustRightInd w:val="0"/>
        <w:rPr>
          <w:rFonts w:ascii="Calibri" w:hAnsi="Calibri" w:cs="Calibri"/>
          <w:sz w:val="20"/>
          <w:szCs w:val="20"/>
        </w:rPr>
      </w:pPr>
      <w:proofErr w:type="gramStart"/>
      <w:r>
        <w:rPr>
          <w:rFonts w:ascii="Calibri" w:hAnsi="Calibri" w:cs="Calibri"/>
          <w:sz w:val="20"/>
          <w:szCs w:val="20"/>
        </w:rPr>
        <w:t>[ ]</w:t>
      </w:r>
      <w:proofErr w:type="gramEnd"/>
      <w:r>
        <w:rPr>
          <w:rFonts w:ascii="Calibri" w:hAnsi="Calibri" w:cs="Calibri"/>
          <w:sz w:val="20"/>
          <w:szCs w:val="20"/>
        </w:rPr>
        <w:t xml:space="preserve"> CONTRARIO A TUTTE LE PROPOSTE</w:t>
      </w:r>
    </w:p>
    <w:p w14:paraId="7128DEE6" w14:textId="77777777" w:rsidR="00597A8F" w:rsidRPr="00332ED6" w:rsidRDefault="00597A8F" w:rsidP="00597A8F">
      <w:pPr>
        <w:tabs>
          <w:tab w:val="clear" w:pos="567"/>
          <w:tab w:val="clear" w:pos="9072"/>
          <w:tab w:val="left" w:pos="1800"/>
          <w:tab w:val="left" w:pos="2340"/>
          <w:tab w:val="left" w:pos="6300"/>
          <w:tab w:val="left" w:pos="9540"/>
        </w:tabs>
        <w:autoSpaceDE w:val="0"/>
        <w:autoSpaceDN w:val="0"/>
        <w:adjustRightInd w:val="0"/>
        <w:rPr>
          <w:rFonts w:ascii="Calibri" w:hAnsi="Calibri" w:cs="Calibri"/>
          <w:sz w:val="20"/>
          <w:szCs w:val="20"/>
        </w:rPr>
      </w:pPr>
      <w:proofErr w:type="gramStart"/>
      <w:r>
        <w:rPr>
          <w:rFonts w:ascii="Calibri" w:hAnsi="Calibri" w:cs="Calibri"/>
          <w:sz w:val="20"/>
          <w:szCs w:val="20"/>
        </w:rPr>
        <w:t>[ ]</w:t>
      </w:r>
      <w:proofErr w:type="gramEnd"/>
      <w:r>
        <w:rPr>
          <w:rFonts w:ascii="Calibri" w:hAnsi="Calibri" w:cs="Calibri"/>
          <w:sz w:val="20"/>
          <w:szCs w:val="20"/>
        </w:rPr>
        <w:t xml:space="preserve"> ASTENUTO</w:t>
      </w:r>
    </w:p>
    <w:p w14:paraId="45FB0818" w14:textId="2A72B1CB" w:rsidR="005F5555" w:rsidRDefault="005F5555" w:rsidP="0038594F">
      <w:pPr>
        <w:tabs>
          <w:tab w:val="clear" w:pos="567"/>
          <w:tab w:val="clear" w:pos="9072"/>
        </w:tabs>
        <w:autoSpaceDE w:val="0"/>
        <w:autoSpaceDN w:val="0"/>
        <w:adjustRightInd w:val="0"/>
        <w:jc w:val="center"/>
        <w:rPr>
          <w:rFonts w:ascii="Calibri" w:hAnsi="Calibri" w:cs="Calibri"/>
          <w:sz w:val="20"/>
          <w:szCs w:val="20"/>
        </w:rPr>
      </w:pPr>
    </w:p>
    <w:p w14:paraId="2EA44507" w14:textId="77777777" w:rsidR="005C6579" w:rsidRPr="00332ED6" w:rsidRDefault="005C6579" w:rsidP="005C6579">
      <w:pPr>
        <w:tabs>
          <w:tab w:val="clear" w:pos="567"/>
          <w:tab w:val="clear" w:pos="9072"/>
        </w:tabs>
        <w:autoSpaceDE w:val="0"/>
        <w:autoSpaceDN w:val="0"/>
        <w:adjustRightInd w:val="0"/>
        <w:jc w:val="center"/>
        <w:rPr>
          <w:rFonts w:ascii="Calibri" w:hAnsi="Calibri" w:cs="Calibri"/>
          <w:b/>
          <w:sz w:val="20"/>
          <w:szCs w:val="20"/>
        </w:rPr>
      </w:pPr>
      <w:r w:rsidRPr="00332ED6">
        <w:rPr>
          <w:rFonts w:ascii="Calibri" w:hAnsi="Calibri" w:cs="Calibri"/>
          <w:b/>
          <w:sz w:val="20"/>
          <w:szCs w:val="20"/>
        </w:rPr>
        <w:t>B) CIRCOSTANZE IGNOTE (10)</w:t>
      </w:r>
    </w:p>
    <w:p w14:paraId="6EF8EF23" w14:textId="77777777" w:rsidR="005C6579" w:rsidRPr="00332ED6" w:rsidRDefault="005C6579" w:rsidP="005C6579">
      <w:pPr>
        <w:tabs>
          <w:tab w:val="clear" w:pos="567"/>
          <w:tab w:val="clear" w:pos="9072"/>
        </w:tabs>
        <w:autoSpaceDE w:val="0"/>
        <w:autoSpaceDN w:val="0"/>
        <w:adjustRightInd w:val="0"/>
        <w:spacing w:after="60"/>
        <w:rPr>
          <w:rFonts w:ascii="Calibri" w:hAnsi="Calibri" w:cs="Calibri"/>
          <w:sz w:val="20"/>
          <w:szCs w:val="20"/>
        </w:rPr>
      </w:pPr>
      <w:r w:rsidRPr="00332ED6">
        <w:rPr>
          <w:rFonts w:ascii="Calibri" w:hAnsi="Calibri" w:cs="Calibri"/>
          <w:sz w:val="20"/>
          <w:szCs w:val="20"/>
        </w:rPr>
        <w:t xml:space="preserve">In caso di circostanze ignote all’atto del rilascio della delega il sottoscritto, con riferimento alla: </w:t>
      </w:r>
    </w:p>
    <w:p w14:paraId="5EFB0A7F" w14:textId="77777777" w:rsidR="005C6579" w:rsidRPr="00332ED6" w:rsidRDefault="005C6579" w:rsidP="005C6579">
      <w:pPr>
        <w:tabs>
          <w:tab w:val="clear" w:pos="567"/>
          <w:tab w:val="clear" w:pos="9072"/>
          <w:tab w:val="left" w:pos="1800"/>
          <w:tab w:val="left" w:pos="2340"/>
          <w:tab w:val="left" w:pos="6300"/>
          <w:tab w:val="left" w:pos="9540"/>
        </w:tabs>
        <w:autoSpaceDE w:val="0"/>
        <w:autoSpaceDN w:val="0"/>
        <w:adjustRightInd w:val="0"/>
        <w:rPr>
          <w:rFonts w:ascii="Calibri" w:hAnsi="Calibri" w:cs="Calibri"/>
          <w:sz w:val="20"/>
          <w:szCs w:val="20"/>
        </w:rPr>
      </w:pPr>
      <w:proofErr w:type="gramStart"/>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proofErr w:type="gramEnd"/>
      <w:r>
        <w:rPr>
          <w:rFonts w:ascii="Calibri" w:hAnsi="Calibri" w:cs="Calibri"/>
          <w:sz w:val="20"/>
          <w:szCs w:val="20"/>
        </w:rPr>
        <w:t xml:space="preserve"> </w:t>
      </w:r>
      <w:r w:rsidRPr="00332ED6">
        <w:rPr>
          <w:rFonts w:ascii="Calibri" w:hAnsi="Calibri" w:cs="Calibri"/>
          <w:sz w:val="20"/>
          <w:szCs w:val="20"/>
        </w:rPr>
        <w:t xml:space="preserve">CONFERMA LE ISTRUZIONI      </w:t>
      </w:r>
      <w:r w:rsidRPr="00332ED6">
        <w:rPr>
          <w:rFonts w:ascii="Calibri" w:hAnsi="Calibri" w:cs="Calibri"/>
          <w:sz w:val="20"/>
          <w:szCs w:val="20"/>
        </w:rPr>
        <w:tab/>
      </w:r>
    </w:p>
    <w:p w14:paraId="5FCEA2D8" w14:textId="77777777" w:rsidR="005C6579" w:rsidRPr="00332ED6" w:rsidRDefault="005C6579" w:rsidP="005C6579">
      <w:pPr>
        <w:tabs>
          <w:tab w:val="clear" w:pos="567"/>
          <w:tab w:val="clear" w:pos="9072"/>
          <w:tab w:val="left" w:pos="1800"/>
          <w:tab w:val="left" w:pos="2340"/>
          <w:tab w:val="left" w:pos="6300"/>
          <w:tab w:val="left" w:pos="9540"/>
        </w:tabs>
        <w:autoSpaceDE w:val="0"/>
        <w:autoSpaceDN w:val="0"/>
        <w:adjustRightInd w:val="0"/>
        <w:rPr>
          <w:rFonts w:ascii="Calibri" w:hAnsi="Calibri" w:cs="Calibri"/>
          <w:sz w:val="20"/>
          <w:szCs w:val="20"/>
        </w:rPr>
      </w:pPr>
      <w:proofErr w:type="gramStart"/>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proofErr w:type="gramEnd"/>
      <w:r w:rsidRPr="00332ED6">
        <w:rPr>
          <w:rFonts w:ascii="Calibri" w:hAnsi="Calibri" w:cs="Calibri"/>
          <w:sz w:val="20"/>
          <w:szCs w:val="20"/>
        </w:rPr>
        <w:t xml:space="preserve"> REVOCA LE ISTRUZIONI </w:t>
      </w:r>
    </w:p>
    <w:p w14:paraId="154A2A36" w14:textId="77777777" w:rsidR="005C6579" w:rsidRPr="00332ED6" w:rsidRDefault="005C6579" w:rsidP="005C6579">
      <w:pPr>
        <w:tabs>
          <w:tab w:val="clear" w:pos="567"/>
          <w:tab w:val="clear" w:pos="9072"/>
          <w:tab w:val="left" w:pos="1800"/>
          <w:tab w:val="left" w:pos="2340"/>
          <w:tab w:val="left" w:pos="6300"/>
          <w:tab w:val="left" w:pos="9540"/>
        </w:tabs>
        <w:autoSpaceDE w:val="0"/>
        <w:autoSpaceDN w:val="0"/>
        <w:adjustRightInd w:val="0"/>
        <w:rPr>
          <w:rFonts w:ascii="Calibri" w:hAnsi="Calibri" w:cs="Calibri"/>
          <w:sz w:val="20"/>
          <w:szCs w:val="20"/>
        </w:rPr>
      </w:pPr>
      <w:proofErr w:type="gramStart"/>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proofErr w:type="gramEnd"/>
      <w:r w:rsidRPr="00332ED6">
        <w:rPr>
          <w:rFonts w:ascii="Calibri" w:hAnsi="Calibri" w:cs="Calibri"/>
          <w:sz w:val="20"/>
          <w:szCs w:val="20"/>
        </w:rPr>
        <w:t xml:space="preserve"> MODIFICA LE ISTRUZIONI</w:t>
      </w:r>
      <w:r w:rsidRPr="00332ED6">
        <w:rPr>
          <w:rFonts w:ascii="Calibri" w:hAnsi="Calibri" w:cs="Calibri"/>
          <w:sz w:val="20"/>
          <w:szCs w:val="20"/>
        </w:rPr>
        <w:tab/>
      </w:r>
      <w:r w:rsidRPr="00332ED6">
        <w:rPr>
          <w:rFonts w:ascii="Calibri" w:hAnsi="Calibri" w:cs="Calibri"/>
          <w:sz w:val="20"/>
          <w:szCs w:val="20"/>
        </w:rPr>
        <w:tab/>
      </w: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r w:rsidRPr="00332ED6">
        <w:rPr>
          <w:rFonts w:ascii="Calibri" w:hAnsi="Calibri" w:cs="Calibri"/>
          <w:sz w:val="20"/>
          <w:szCs w:val="20"/>
        </w:rPr>
        <w:t xml:space="preserve"> FAVOREVOLE  </w:t>
      </w: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 xml:space="preserve">] </w:t>
      </w:r>
      <w:r w:rsidRPr="00332ED6">
        <w:rPr>
          <w:rFonts w:ascii="Calibri" w:hAnsi="Calibri" w:cs="Calibri"/>
          <w:sz w:val="20"/>
          <w:szCs w:val="20"/>
        </w:rPr>
        <w:t xml:space="preserve">CONTRARIO  </w:t>
      </w: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r w:rsidRPr="00332ED6">
        <w:rPr>
          <w:rFonts w:ascii="Calibri" w:hAnsi="Calibri" w:cs="Calibri"/>
          <w:sz w:val="20"/>
          <w:szCs w:val="20"/>
        </w:rPr>
        <w:t xml:space="preserve"> ASTENUTO</w:t>
      </w:r>
    </w:p>
    <w:p w14:paraId="5942291D" w14:textId="77777777" w:rsidR="005C6579" w:rsidRDefault="005C6579" w:rsidP="005C6579">
      <w:pPr>
        <w:tabs>
          <w:tab w:val="clear" w:pos="567"/>
          <w:tab w:val="clear" w:pos="9072"/>
          <w:tab w:val="left" w:pos="6300"/>
        </w:tabs>
        <w:autoSpaceDE w:val="0"/>
        <w:autoSpaceDN w:val="0"/>
        <w:adjustRightInd w:val="0"/>
        <w:rPr>
          <w:rFonts w:ascii="Calibri" w:hAnsi="Calibri" w:cs="Calibri"/>
          <w:b/>
          <w:sz w:val="20"/>
          <w:szCs w:val="20"/>
        </w:rPr>
      </w:pPr>
    </w:p>
    <w:p w14:paraId="5A303305" w14:textId="77777777" w:rsidR="005C6579" w:rsidRPr="00332ED6" w:rsidRDefault="005C6579" w:rsidP="005C6579">
      <w:pPr>
        <w:tabs>
          <w:tab w:val="clear" w:pos="567"/>
          <w:tab w:val="clear" w:pos="9072"/>
          <w:tab w:val="left" w:pos="6300"/>
        </w:tabs>
        <w:autoSpaceDE w:val="0"/>
        <w:autoSpaceDN w:val="0"/>
        <w:adjustRightInd w:val="0"/>
        <w:jc w:val="center"/>
        <w:rPr>
          <w:rFonts w:ascii="Calibri" w:hAnsi="Calibri" w:cs="Calibri"/>
          <w:b/>
          <w:sz w:val="20"/>
          <w:szCs w:val="20"/>
        </w:rPr>
      </w:pPr>
      <w:r w:rsidRPr="00332ED6">
        <w:rPr>
          <w:rFonts w:ascii="Calibri" w:hAnsi="Calibri" w:cs="Calibri"/>
          <w:b/>
          <w:sz w:val="20"/>
          <w:szCs w:val="20"/>
        </w:rPr>
        <w:t>C) MODIFICHE O INTEGRAZIONI (11)</w:t>
      </w:r>
    </w:p>
    <w:p w14:paraId="06223FD4" w14:textId="77777777" w:rsidR="005C6579" w:rsidRPr="00332ED6" w:rsidRDefault="005C6579" w:rsidP="005C6579">
      <w:pPr>
        <w:tabs>
          <w:tab w:val="clear" w:pos="567"/>
          <w:tab w:val="clear" w:pos="9072"/>
          <w:tab w:val="left" w:pos="6300"/>
        </w:tabs>
        <w:autoSpaceDE w:val="0"/>
        <w:autoSpaceDN w:val="0"/>
        <w:adjustRightInd w:val="0"/>
        <w:spacing w:after="60"/>
        <w:rPr>
          <w:rFonts w:ascii="Calibri" w:hAnsi="Calibri" w:cs="Calibri"/>
          <w:sz w:val="20"/>
          <w:szCs w:val="20"/>
        </w:rPr>
      </w:pPr>
      <w:r w:rsidRPr="00332ED6">
        <w:rPr>
          <w:rFonts w:ascii="Calibri" w:hAnsi="Calibri" w:cs="Calibri"/>
          <w:sz w:val="20"/>
          <w:szCs w:val="20"/>
        </w:rPr>
        <w:t>In caso di eventuale votazione su modifiche</w:t>
      </w:r>
      <w:r w:rsidRPr="00332ED6">
        <w:rPr>
          <w:rFonts w:ascii="Calibri" w:hAnsi="Calibri" w:cs="Calibri"/>
          <w:b/>
          <w:sz w:val="20"/>
          <w:szCs w:val="20"/>
        </w:rPr>
        <w:t xml:space="preserve"> </w:t>
      </w:r>
      <w:r w:rsidRPr="00332ED6">
        <w:rPr>
          <w:rFonts w:ascii="Calibri" w:hAnsi="Calibri" w:cs="Calibri"/>
          <w:sz w:val="20"/>
          <w:szCs w:val="20"/>
        </w:rPr>
        <w:t xml:space="preserve">o integrazioni </w:t>
      </w:r>
      <w:r>
        <w:rPr>
          <w:rFonts w:ascii="Calibri" w:hAnsi="Calibri" w:cs="Calibri"/>
          <w:sz w:val="20"/>
          <w:szCs w:val="20"/>
        </w:rPr>
        <w:t>della suddetta deliberazione</w:t>
      </w:r>
      <w:r w:rsidRPr="00332ED6">
        <w:rPr>
          <w:rFonts w:ascii="Calibri" w:hAnsi="Calibri" w:cs="Calibri"/>
          <w:sz w:val="20"/>
          <w:szCs w:val="20"/>
        </w:rPr>
        <w:t xml:space="preserve"> sottoposte all’assemblea, il sottoscritto autorizza il Rappresentante Designato a votare, se necessario anche in modo difforme dalle istruzioni sopra riportate, secondo le seguenti ulteriori indicazioni.</w:t>
      </w:r>
    </w:p>
    <w:p w14:paraId="6AF768E7" w14:textId="77777777" w:rsidR="005C6579" w:rsidRPr="00332ED6" w:rsidRDefault="005C6579" w:rsidP="005C6579">
      <w:pPr>
        <w:numPr>
          <w:ilvl w:val="0"/>
          <w:numId w:val="2"/>
        </w:numPr>
        <w:tabs>
          <w:tab w:val="clear" w:pos="567"/>
          <w:tab w:val="clear" w:pos="720"/>
          <w:tab w:val="clear" w:pos="9072"/>
          <w:tab w:val="num" w:pos="284"/>
          <w:tab w:val="left" w:pos="1800"/>
          <w:tab w:val="left" w:pos="2340"/>
          <w:tab w:val="left" w:pos="6300"/>
          <w:tab w:val="left" w:pos="9540"/>
        </w:tabs>
        <w:autoSpaceDE w:val="0"/>
        <w:autoSpaceDN w:val="0"/>
        <w:adjustRightInd w:val="0"/>
        <w:ind w:hanging="720"/>
        <w:rPr>
          <w:rFonts w:ascii="Calibri" w:hAnsi="Calibri" w:cs="Calibri"/>
          <w:sz w:val="20"/>
          <w:szCs w:val="20"/>
        </w:rPr>
      </w:pPr>
      <w:r w:rsidRPr="00332ED6">
        <w:rPr>
          <w:rFonts w:ascii="Calibri" w:hAnsi="Calibri" w:cs="Calibri"/>
          <w:sz w:val="20"/>
          <w:szCs w:val="20"/>
        </w:rPr>
        <w:t xml:space="preserve">Modifica/integrazione proposta </w:t>
      </w:r>
      <w:r w:rsidRPr="00332ED6">
        <w:rPr>
          <w:rFonts w:ascii="Calibri" w:hAnsi="Calibri" w:cs="Calibri"/>
          <w:b/>
          <w:sz w:val="20"/>
          <w:szCs w:val="20"/>
        </w:rPr>
        <w:t>dall’Organo amministrativo</w:t>
      </w:r>
      <w:r>
        <w:rPr>
          <w:rFonts w:ascii="Calibri" w:hAnsi="Calibri" w:cs="Calibri"/>
          <w:sz w:val="20"/>
          <w:szCs w:val="20"/>
        </w:rPr>
        <w:t xml:space="preserve"> </w:t>
      </w:r>
    </w:p>
    <w:p w14:paraId="30804B4C" w14:textId="77777777" w:rsidR="005C6579" w:rsidRPr="00332ED6" w:rsidRDefault="005C6579" w:rsidP="005C6579">
      <w:pPr>
        <w:tabs>
          <w:tab w:val="clear" w:pos="567"/>
          <w:tab w:val="clear" w:pos="9072"/>
          <w:tab w:val="left" w:pos="1800"/>
          <w:tab w:val="left" w:pos="2340"/>
          <w:tab w:val="left" w:pos="6300"/>
          <w:tab w:val="left" w:pos="9540"/>
        </w:tabs>
        <w:autoSpaceDE w:val="0"/>
        <w:autoSpaceDN w:val="0"/>
        <w:adjustRightInd w:val="0"/>
        <w:ind w:left="284"/>
        <w:rPr>
          <w:rFonts w:ascii="Calibri" w:hAnsi="Calibri" w:cs="Calibri"/>
          <w:sz w:val="20"/>
          <w:szCs w:val="20"/>
        </w:rPr>
      </w:pPr>
      <w:proofErr w:type="gramStart"/>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proofErr w:type="gramEnd"/>
      <w:r w:rsidRPr="00332ED6">
        <w:rPr>
          <w:rFonts w:ascii="Calibri" w:hAnsi="Calibri" w:cs="Calibri"/>
          <w:sz w:val="20"/>
          <w:szCs w:val="20"/>
        </w:rPr>
        <w:t xml:space="preserve"> CONFERMA LE ISTRUZIONI</w:t>
      </w:r>
      <w:r w:rsidRPr="00332ED6">
        <w:rPr>
          <w:rFonts w:ascii="Calibri" w:hAnsi="Calibri" w:cs="Calibri"/>
          <w:sz w:val="20"/>
          <w:szCs w:val="20"/>
        </w:rPr>
        <w:tab/>
      </w:r>
    </w:p>
    <w:p w14:paraId="44D5734F" w14:textId="77777777" w:rsidR="005C6579" w:rsidRPr="00332ED6" w:rsidRDefault="005C6579" w:rsidP="005C6579">
      <w:pPr>
        <w:tabs>
          <w:tab w:val="clear" w:pos="567"/>
          <w:tab w:val="clear" w:pos="9072"/>
          <w:tab w:val="left" w:pos="1800"/>
          <w:tab w:val="left" w:pos="2340"/>
          <w:tab w:val="left" w:pos="6300"/>
          <w:tab w:val="left" w:pos="9540"/>
        </w:tabs>
        <w:autoSpaceDE w:val="0"/>
        <w:autoSpaceDN w:val="0"/>
        <w:adjustRightInd w:val="0"/>
        <w:ind w:left="284"/>
        <w:rPr>
          <w:rFonts w:ascii="Calibri" w:hAnsi="Calibri" w:cs="Calibri"/>
          <w:sz w:val="20"/>
          <w:szCs w:val="20"/>
        </w:rPr>
      </w:pPr>
      <w:proofErr w:type="gramStart"/>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proofErr w:type="gramEnd"/>
      <w:r w:rsidRPr="00332ED6">
        <w:rPr>
          <w:rFonts w:ascii="Calibri" w:hAnsi="Calibri" w:cs="Calibri"/>
          <w:sz w:val="20"/>
          <w:szCs w:val="20"/>
        </w:rPr>
        <w:t xml:space="preserve"> REVOCA LE ISTRUZIONI </w:t>
      </w:r>
    </w:p>
    <w:p w14:paraId="4BB5693A" w14:textId="77777777" w:rsidR="005C6579" w:rsidRDefault="005C6579" w:rsidP="005C6579">
      <w:pPr>
        <w:tabs>
          <w:tab w:val="clear" w:pos="567"/>
          <w:tab w:val="clear" w:pos="9072"/>
          <w:tab w:val="left" w:pos="1800"/>
          <w:tab w:val="left" w:pos="2340"/>
          <w:tab w:val="left" w:pos="6300"/>
          <w:tab w:val="left" w:pos="9540"/>
        </w:tabs>
        <w:autoSpaceDE w:val="0"/>
        <w:autoSpaceDN w:val="0"/>
        <w:adjustRightInd w:val="0"/>
        <w:ind w:left="284"/>
        <w:rPr>
          <w:rFonts w:ascii="Calibri" w:hAnsi="Calibri" w:cs="Calibri"/>
          <w:sz w:val="20"/>
          <w:szCs w:val="20"/>
        </w:rPr>
      </w:pPr>
      <w:proofErr w:type="gramStart"/>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proofErr w:type="gramEnd"/>
      <w:r w:rsidRPr="00332ED6">
        <w:rPr>
          <w:rFonts w:ascii="Calibri" w:hAnsi="Calibri" w:cs="Calibri"/>
          <w:sz w:val="20"/>
          <w:szCs w:val="20"/>
        </w:rPr>
        <w:t xml:space="preserve"> MODIFICA LE ISTRUZIONI</w:t>
      </w:r>
      <w:r w:rsidRPr="00332ED6">
        <w:rPr>
          <w:rFonts w:ascii="Calibri" w:hAnsi="Calibri" w:cs="Calibri"/>
          <w:sz w:val="20"/>
          <w:szCs w:val="20"/>
        </w:rPr>
        <w:tab/>
      </w:r>
      <w:r w:rsidRPr="00332ED6">
        <w:rPr>
          <w:rFonts w:ascii="Calibri" w:hAnsi="Calibri" w:cs="Calibri"/>
          <w:sz w:val="20"/>
          <w:szCs w:val="20"/>
        </w:rPr>
        <w:tab/>
      </w: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r w:rsidRPr="00332ED6">
        <w:rPr>
          <w:rFonts w:ascii="Calibri" w:hAnsi="Calibri" w:cs="Calibri"/>
          <w:sz w:val="20"/>
          <w:szCs w:val="20"/>
        </w:rPr>
        <w:t xml:space="preserve"> FAVOREVOLE  </w:t>
      </w: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 xml:space="preserve">] </w:t>
      </w:r>
      <w:r w:rsidRPr="00332ED6">
        <w:rPr>
          <w:rFonts w:ascii="Calibri" w:hAnsi="Calibri" w:cs="Calibri"/>
          <w:sz w:val="20"/>
          <w:szCs w:val="20"/>
        </w:rPr>
        <w:t xml:space="preserve">CONTRARIO  </w:t>
      </w: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r w:rsidRPr="00332ED6">
        <w:rPr>
          <w:rFonts w:ascii="Calibri" w:hAnsi="Calibri" w:cs="Calibri"/>
          <w:sz w:val="20"/>
          <w:szCs w:val="20"/>
        </w:rPr>
        <w:t xml:space="preserve"> ASTENUTO</w:t>
      </w:r>
    </w:p>
    <w:p w14:paraId="0992B382" w14:textId="77777777" w:rsidR="005C6579" w:rsidRDefault="005C6579" w:rsidP="005C6579">
      <w:pPr>
        <w:tabs>
          <w:tab w:val="clear" w:pos="567"/>
          <w:tab w:val="clear" w:pos="9072"/>
          <w:tab w:val="left" w:pos="1800"/>
          <w:tab w:val="left" w:pos="2340"/>
          <w:tab w:val="left" w:pos="6300"/>
          <w:tab w:val="left" w:pos="9540"/>
        </w:tabs>
        <w:autoSpaceDE w:val="0"/>
        <w:autoSpaceDN w:val="0"/>
        <w:adjustRightInd w:val="0"/>
        <w:rPr>
          <w:rFonts w:ascii="Calibri" w:hAnsi="Calibri" w:cs="Calibri"/>
          <w:sz w:val="20"/>
          <w:szCs w:val="20"/>
        </w:rPr>
      </w:pPr>
    </w:p>
    <w:p w14:paraId="5BFD491B" w14:textId="77777777" w:rsidR="005C6579" w:rsidRPr="00332ED6" w:rsidRDefault="005C6579" w:rsidP="005C6579">
      <w:pPr>
        <w:numPr>
          <w:ilvl w:val="0"/>
          <w:numId w:val="2"/>
        </w:numPr>
        <w:tabs>
          <w:tab w:val="clear" w:pos="567"/>
          <w:tab w:val="clear" w:pos="720"/>
          <w:tab w:val="clear" w:pos="9072"/>
          <w:tab w:val="num" w:pos="284"/>
          <w:tab w:val="left" w:pos="1800"/>
          <w:tab w:val="left" w:pos="2340"/>
          <w:tab w:val="left" w:pos="6300"/>
          <w:tab w:val="left" w:pos="9540"/>
        </w:tabs>
        <w:autoSpaceDE w:val="0"/>
        <w:autoSpaceDN w:val="0"/>
        <w:adjustRightInd w:val="0"/>
        <w:ind w:left="284" w:hanging="284"/>
        <w:rPr>
          <w:rFonts w:ascii="Calibri" w:hAnsi="Calibri" w:cs="Calibri"/>
          <w:sz w:val="20"/>
          <w:szCs w:val="20"/>
        </w:rPr>
      </w:pPr>
      <w:r w:rsidRPr="00332ED6">
        <w:rPr>
          <w:rFonts w:ascii="Calibri" w:hAnsi="Calibri" w:cs="Calibri"/>
          <w:sz w:val="20"/>
          <w:szCs w:val="20"/>
        </w:rPr>
        <w:t>Modifica/integrazione proposta dal</w:t>
      </w:r>
      <w:r>
        <w:rPr>
          <w:rFonts w:ascii="Calibri" w:hAnsi="Calibri" w:cs="Calibri"/>
          <w:sz w:val="20"/>
          <w:szCs w:val="20"/>
        </w:rPr>
        <w:t xml:space="preserve"> titolare di partecipazione</w:t>
      </w:r>
      <w:r w:rsidRPr="00332ED6">
        <w:rPr>
          <w:rFonts w:ascii="Calibri" w:hAnsi="Calibri" w:cs="Calibri"/>
          <w:sz w:val="20"/>
          <w:szCs w:val="20"/>
        </w:rPr>
        <w:t xml:space="preserve"> </w:t>
      </w:r>
      <w:r w:rsidRPr="00332ED6">
        <w:rPr>
          <w:rFonts w:ascii="Calibri" w:hAnsi="Calibri" w:cs="Calibri"/>
          <w:b/>
          <w:sz w:val="20"/>
          <w:szCs w:val="20"/>
        </w:rPr>
        <w:t>di maggioranza</w:t>
      </w:r>
    </w:p>
    <w:p w14:paraId="1EEA8A92" w14:textId="77777777" w:rsidR="005C6579" w:rsidRPr="00332ED6" w:rsidRDefault="005C6579" w:rsidP="005C6579">
      <w:pPr>
        <w:tabs>
          <w:tab w:val="clear" w:pos="567"/>
          <w:tab w:val="clear" w:pos="9072"/>
          <w:tab w:val="left" w:pos="1800"/>
          <w:tab w:val="left" w:pos="2340"/>
          <w:tab w:val="left" w:pos="6300"/>
          <w:tab w:val="left" w:pos="9540"/>
        </w:tabs>
        <w:autoSpaceDE w:val="0"/>
        <w:autoSpaceDN w:val="0"/>
        <w:adjustRightInd w:val="0"/>
        <w:ind w:left="284"/>
        <w:rPr>
          <w:rFonts w:ascii="Calibri" w:hAnsi="Calibri" w:cs="Calibri"/>
          <w:sz w:val="20"/>
          <w:szCs w:val="20"/>
        </w:rPr>
      </w:pPr>
      <w:proofErr w:type="gramStart"/>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proofErr w:type="gramEnd"/>
      <w:r w:rsidRPr="00332ED6">
        <w:rPr>
          <w:rFonts w:ascii="Calibri" w:hAnsi="Calibri" w:cs="Calibri"/>
          <w:sz w:val="20"/>
          <w:szCs w:val="20"/>
        </w:rPr>
        <w:t xml:space="preserve"> CONFERMA LE ISTRUZIONI</w:t>
      </w:r>
      <w:r w:rsidRPr="00332ED6">
        <w:rPr>
          <w:rFonts w:ascii="Calibri" w:hAnsi="Calibri" w:cs="Calibri"/>
          <w:sz w:val="20"/>
          <w:szCs w:val="20"/>
        </w:rPr>
        <w:tab/>
      </w:r>
    </w:p>
    <w:p w14:paraId="26D2BCE3" w14:textId="77777777" w:rsidR="005C6579" w:rsidRPr="00332ED6" w:rsidRDefault="005C6579" w:rsidP="005C6579">
      <w:pPr>
        <w:tabs>
          <w:tab w:val="clear" w:pos="567"/>
          <w:tab w:val="clear" w:pos="9072"/>
          <w:tab w:val="left" w:pos="1800"/>
          <w:tab w:val="left" w:pos="2340"/>
          <w:tab w:val="left" w:pos="6300"/>
          <w:tab w:val="left" w:pos="9540"/>
        </w:tabs>
        <w:autoSpaceDE w:val="0"/>
        <w:autoSpaceDN w:val="0"/>
        <w:adjustRightInd w:val="0"/>
        <w:ind w:left="284"/>
        <w:rPr>
          <w:rFonts w:ascii="Calibri" w:hAnsi="Calibri" w:cs="Calibri"/>
          <w:sz w:val="20"/>
          <w:szCs w:val="20"/>
        </w:rPr>
      </w:pPr>
      <w:proofErr w:type="gramStart"/>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proofErr w:type="gramEnd"/>
      <w:r w:rsidRPr="00332ED6">
        <w:rPr>
          <w:rFonts w:ascii="Calibri" w:hAnsi="Calibri" w:cs="Calibri"/>
          <w:sz w:val="20"/>
          <w:szCs w:val="20"/>
        </w:rPr>
        <w:t xml:space="preserve"> REVOCA LE ISTRUZIONI </w:t>
      </w:r>
    </w:p>
    <w:p w14:paraId="7DA50CA1" w14:textId="77777777" w:rsidR="005C6579" w:rsidRDefault="005C6579" w:rsidP="005C6579">
      <w:pPr>
        <w:tabs>
          <w:tab w:val="clear" w:pos="567"/>
          <w:tab w:val="clear" w:pos="9072"/>
          <w:tab w:val="left" w:pos="1800"/>
          <w:tab w:val="left" w:pos="2340"/>
          <w:tab w:val="left" w:pos="6300"/>
          <w:tab w:val="left" w:pos="9540"/>
        </w:tabs>
        <w:autoSpaceDE w:val="0"/>
        <w:autoSpaceDN w:val="0"/>
        <w:adjustRightInd w:val="0"/>
        <w:ind w:left="284"/>
        <w:rPr>
          <w:rFonts w:ascii="Calibri" w:hAnsi="Calibri" w:cs="Calibri"/>
          <w:sz w:val="20"/>
          <w:szCs w:val="20"/>
        </w:rPr>
      </w:pPr>
      <w:proofErr w:type="gramStart"/>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proofErr w:type="gramEnd"/>
      <w:r w:rsidRPr="00332ED6">
        <w:rPr>
          <w:rFonts w:ascii="Calibri" w:hAnsi="Calibri" w:cs="Calibri"/>
          <w:sz w:val="20"/>
          <w:szCs w:val="20"/>
        </w:rPr>
        <w:t xml:space="preserve"> MODIFICA LE ISTRUZIONI</w:t>
      </w:r>
      <w:r w:rsidRPr="00332ED6">
        <w:rPr>
          <w:rFonts w:ascii="Calibri" w:hAnsi="Calibri" w:cs="Calibri"/>
          <w:sz w:val="20"/>
          <w:szCs w:val="20"/>
        </w:rPr>
        <w:tab/>
      </w:r>
      <w:r w:rsidRPr="00332ED6">
        <w:rPr>
          <w:rFonts w:ascii="Calibri" w:hAnsi="Calibri" w:cs="Calibri"/>
          <w:sz w:val="20"/>
          <w:szCs w:val="20"/>
        </w:rPr>
        <w:tab/>
      </w: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 xml:space="preserve">] </w:t>
      </w:r>
      <w:r w:rsidRPr="00332ED6">
        <w:rPr>
          <w:rFonts w:ascii="Calibri" w:hAnsi="Calibri" w:cs="Calibri"/>
          <w:sz w:val="20"/>
          <w:szCs w:val="20"/>
        </w:rPr>
        <w:t xml:space="preserve">FAVOREVOLE  </w:t>
      </w: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 xml:space="preserve">] </w:t>
      </w:r>
      <w:r w:rsidRPr="00332ED6">
        <w:rPr>
          <w:rFonts w:ascii="Calibri" w:hAnsi="Calibri" w:cs="Calibri"/>
          <w:sz w:val="20"/>
          <w:szCs w:val="20"/>
        </w:rPr>
        <w:t xml:space="preserve">CONTRARIO  </w:t>
      </w: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r w:rsidRPr="00332ED6">
        <w:rPr>
          <w:rFonts w:ascii="Calibri" w:hAnsi="Calibri" w:cs="Calibri"/>
          <w:sz w:val="20"/>
          <w:szCs w:val="20"/>
        </w:rPr>
        <w:t xml:space="preserve"> ASTENUTO</w:t>
      </w:r>
    </w:p>
    <w:p w14:paraId="3FE27739" w14:textId="77777777" w:rsidR="005C6579" w:rsidRPr="00332ED6" w:rsidRDefault="005C6579" w:rsidP="005C6579">
      <w:pPr>
        <w:tabs>
          <w:tab w:val="clear" w:pos="567"/>
          <w:tab w:val="clear" w:pos="9072"/>
          <w:tab w:val="left" w:pos="1800"/>
          <w:tab w:val="left" w:pos="2340"/>
          <w:tab w:val="left" w:pos="6300"/>
          <w:tab w:val="left" w:pos="9540"/>
        </w:tabs>
        <w:autoSpaceDE w:val="0"/>
        <w:autoSpaceDN w:val="0"/>
        <w:adjustRightInd w:val="0"/>
        <w:ind w:left="1080"/>
        <w:rPr>
          <w:rFonts w:ascii="Calibri" w:hAnsi="Calibri" w:cs="Calibri"/>
          <w:sz w:val="20"/>
          <w:szCs w:val="20"/>
        </w:rPr>
      </w:pPr>
    </w:p>
    <w:p w14:paraId="6E048D90" w14:textId="77777777" w:rsidR="005C6579" w:rsidRPr="00332ED6" w:rsidRDefault="005C6579" w:rsidP="005C6579">
      <w:pPr>
        <w:numPr>
          <w:ilvl w:val="0"/>
          <w:numId w:val="2"/>
        </w:numPr>
        <w:tabs>
          <w:tab w:val="clear" w:pos="567"/>
          <w:tab w:val="clear" w:pos="720"/>
          <w:tab w:val="clear" w:pos="9072"/>
          <w:tab w:val="num" w:pos="284"/>
          <w:tab w:val="left" w:pos="1800"/>
          <w:tab w:val="left" w:pos="2340"/>
          <w:tab w:val="left" w:pos="6300"/>
          <w:tab w:val="left" w:pos="9540"/>
        </w:tabs>
        <w:autoSpaceDE w:val="0"/>
        <w:autoSpaceDN w:val="0"/>
        <w:adjustRightInd w:val="0"/>
        <w:ind w:left="284" w:hanging="284"/>
        <w:rPr>
          <w:rFonts w:ascii="Calibri" w:hAnsi="Calibri" w:cs="Calibri"/>
          <w:sz w:val="20"/>
          <w:szCs w:val="20"/>
        </w:rPr>
      </w:pPr>
      <w:r w:rsidRPr="00332ED6">
        <w:rPr>
          <w:rFonts w:ascii="Calibri" w:hAnsi="Calibri" w:cs="Calibri"/>
          <w:sz w:val="20"/>
          <w:szCs w:val="20"/>
        </w:rPr>
        <w:lastRenderedPageBreak/>
        <w:t>Modifica/integrazione proposta dal</w:t>
      </w:r>
      <w:r>
        <w:rPr>
          <w:rFonts w:ascii="Calibri" w:hAnsi="Calibri" w:cs="Calibri"/>
          <w:sz w:val="20"/>
          <w:szCs w:val="20"/>
        </w:rPr>
        <w:t xml:space="preserve"> titolare di partecipazione</w:t>
      </w:r>
      <w:r w:rsidRPr="00332ED6">
        <w:rPr>
          <w:rFonts w:ascii="Calibri" w:hAnsi="Calibri" w:cs="Calibri"/>
          <w:sz w:val="20"/>
          <w:szCs w:val="20"/>
        </w:rPr>
        <w:t xml:space="preserve"> </w:t>
      </w:r>
      <w:r w:rsidRPr="00332ED6">
        <w:rPr>
          <w:rFonts w:ascii="Calibri" w:hAnsi="Calibri" w:cs="Calibri"/>
          <w:b/>
          <w:sz w:val="20"/>
          <w:szCs w:val="20"/>
        </w:rPr>
        <w:t>di minoranza</w:t>
      </w:r>
    </w:p>
    <w:p w14:paraId="3FB7AE92" w14:textId="77777777" w:rsidR="005C6579" w:rsidRPr="00332ED6" w:rsidRDefault="005C6579" w:rsidP="005C6579">
      <w:pPr>
        <w:tabs>
          <w:tab w:val="clear" w:pos="567"/>
          <w:tab w:val="clear" w:pos="9072"/>
          <w:tab w:val="left" w:pos="1800"/>
          <w:tab w:val="left" w:pos="2340"/>
          <w:tab w:val="left" w:pos="6300"/>
          <w:tab w:val="left" w:pos="9540"/>
        </w:tabs>
        <w:autoSpaceDE w:val="0"/>
        <w:autoSpaceDN w:val="0"/>
        <w:adjustRightInd w:val="0"/>
        <w:ind w:left="284"/>
        <w:rPr>
          <w:rFonts w:ascii="Calibri" w:hAnsi="Calibri" w:cs="Calibri"/>
          <w:sz w:val="20"/>
          <w:szCs w:val="20"/>
        </w:rPr>
      </w:pPr>
      <w:proofErr w:type="gramStart"/>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proofErr w:type="gramEnd"/>
      <w:r w:rsidRPr="00332ED6">
        <w:rPr>
          <w:rFonts w:ascii="Calibri" w:hAnsi="Calibri" w:cs="Calibri"/>
          <w:sz w:val="20"/>
          <w:szCs w:val="20"/>
        </w:rPr>
        <w:t xml:space="preserve"> CONFERMA LE ISTRUZIONI</w:t>
      </w:r>
      <w:r w:rsidRPr="00332ED6">
        <w:rPr>
          <w:rFonts w:ascii="Calibri" w:hAnsi="Calibri" w:cs="Calibri"/>
          <w:sz w:val="20"/>
          <w:szCs w:val="20"/>
        </w:rPr>
        <w:tab/>
      </w:r>
    </w:p>
    <w:p w14:paraId="04B0E831" w14:textId="77777777" w:rsidR="005C6579" w:rsidRPr="00332ED6" w:rsidRDefault="005C6579" w:rsidP="005C6579">
      <w:pPr>
        <w:tabs>
          <w:tab w:val="clear" w:pos="567"/>
          <w:tab w:val="clear" w:pos="9072"/>
          <w:tab w:val="left" w:pos="1800"/>
          <w:tab w:val="left" w:pos="2340"/>
          <w:tab w:val="left" w:pos="6300"/>
          <w:tab w:val="left" w:pos="9540"/>
        </w:tabs>
        <w:autoSpaceDE w:val="0"/>
        <w:autoSpaceDN w:val="0"/>
        <w:adjustRightInd w:val="0"/>
        <w:ind w:left="284"/>
        <w:rPr>
          <w:rFonts w:ascii="Calibri" w:hAnsi="Calibri" w:cs="Calibri"/>
          <w:sz w:val="20"/>
          <w:szCs w:val="20"/>
        </w:rPr>
      </w:pPr>
      <w:proofErr w:type="gramStart"/>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proofErr w:type="gramEnd"/>
      <w:r>
        <w:rPr>
          <w:rFonts w:ascii="Calibri" w:hAnsi="Calibri" w:cs="Calibri"/>
          <w:sz w:val="20"/>
          <w:szCs w:val="20"/>
        </w:rPr>
        <w:t xml:space="preserve"> </w:t>
      </w:r>
      <w:r w:rsidRPr="00332ED6">
        <w:rPr>
          <w:rFonts w:ascii="Calibri" w:hAnsi="Calibri" w:cs="Calibri"/>
          <w:sz w:val="20"/>
          <w:szCs w:val="20"/>
        </w:rPr>
        <w:t xml:space="preserve">REVOCA LE ISTRUZIONI </w:t>
      </w:r>
    </w:p>
    <w:p w14:paraId="11C8486A" w14:textId="77777777" w:rsidR="005C6579" w:rsidRPr="00332ED6" w:rsidRDefault="005C6579" w:rsidP="005C6579">
      <w:pPr>
        <w:tabs>
          <w:tab w:val="clear" w:pos="567"/>
          <w:tab w:val="clear" w:pos="9072"/>
          <w:tab w:val="left" w:pos="1800"/>
          <w:tab w:val="left" w:pos="2340"/>
          <w:tab w:val="left" w:pos="6300"/>
          <w:tab w:val="left" w:pos="9540"/>
        </w:tabs>
        <w:autoSpaceDE w:val="0"/>
        <w:autoSpaceDN w:val="0"/>
        <w:adjustRightInd w:val="0"/>
        <w:ind w:left="284"/>
        <w:rPr>
          <w:rFonts w:ascii="Calibri" w:hAnsi="Calibri" w:cs="Calibri"/>
          <w:sz w:val="20"/>
          <w:szCs w:val="20"/>
        </w:rPr>
      </w:pPr>
      <w:proofErr w:type="gramStart"/>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proofErr w:type="gramEnd"/>
      <w:r w:rsidRPr="00332ED6">
        <w:rPr>
          <w:rFonts w:ascii="Calibri" w:hAnsi="Calibri" w:cs="Calibri"/>
          <w:sz w:val="20"/>
          <w:szCs w:val="20"/>
        </w:rPr>
        <w:t xml:space="preserve"> MODIFICA LE ISTRUZIONI</w:t>
      </w:r>
      <w:r w:rsidRPr="00332ED6">
        <w:rPr>
          <w:rFonts w:ascii="Calibri" w:hAnsi="Calibri" w:cs="Calibri"/>
          <w:sz w:val="20"/>
          <w:szCs w:val="20"/>
        </w:rPr>
        <w:tab/>
      </w:r>
      <w:r w:rsidRPr="00332ED6">
        <w:rPr>
          <w:rFonts w:ascii="Calibri" w:hAnsi="Calibri" w:cs="Calibri"/>
          <w:sz w:val="20"/>
          <w:szCs w:val="20"/>
        </w:rPr>
        <w:tab/>
      </w: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r w:rsidRPr="00332ED6">
        <w:rPr>
          <w:rFonts w:ascii="Calibri" w:hAnsi="Calibri" w:cs="Calibri"/>
          <w:sz w:val="20"/>
          <w:szCs w:val="20"/>
        </w:rPr>
        <w:t xml:space="preserve">FAVOREVOLE  </w:t>
      </w: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 xml:space="preserve">] </w:t>
      </w:r>
      <w:r w:rsidRPr="00332ED6">
        <w:rPr>
          <w:rFonts w:ascii="Calibri" w:hAnsi="Calibri" w:cs="Calibri"/>
          <w:sz w:val="20"/>
          <w:szCs w:val="20"/>
        </w:rPr>
        <w:t xml:space="preserve">CONTRARIO  </w:t>
      </w: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 xml:space="preserve">] </w:t>
      </w:r>
      <w:r w:rsidRPr="00332ED6">
        <w:rPr>
          <w:rFonts w:ascii="Calibri" w:hAnsi="Calibri" w:cs="Calibri"/>
          <w:sz w:val="20"/>
          <w:szCs w:val="20"/>
        </w:rPr>
        <w:t>ASTENUTO</w:t>
      </w:r>
    </w:p>
    <w:p w14:paraId="4B8ECF37" w14:textId="77777777" w:rsidR="005C6579" w:rsidRPr="009B3646" w:rsidRDefault="005C6579" w:rsidP="005C6579">
      <w:pPr>
        <w:tabs>
          <w:tab w:val="clear" w:pos="9072"/>
          <w:tab w:val="right" w:pos="567"/>
          <w:tab w:val="right" w:pos="13140"/>
        </w:tabs>
        <w:rPr>
          <w:rFonts w:ascii="Calibri" w:hAnsi="Calibri" w:cs="Calibri"/>
          <w:sz w:val="16"/>
          <w:szCs w:val="16"/>
        </w:rPr>
      </w:pPr>
    </w:p>
    <w:p w14:paraId="0AC01606" w14:textId="313A9B15" w:rsidR="001967BF" w:rsidRPr="00332ED6" w:rsidRDefault="001967BF" w:rsidP="001967BF">
      <w:pPr>
        <w:tabs>
          <w:tab w:val="clear" w:pos="567"/>
          <w:tab w:val="clear" w:pos="9072"/>
        </w:tabs>
        <w:autoSpaceDE w:val="0"/>
        <w:autoSpaceDN w:val="0"/>
        <w:adjustRightInd w:val="0"/>
        <w:jc w:val="center"/>
        <w:rPr>
          <w:rFonts w:ascii="Calibri" w:hAnsi="Calibri" w:cs="Calibri"/>
          <w:b/>
          <w:sz w:val="20"/>
          <w:szCs w:val="20"/>
        </w:rPr>
      </w:pPr>
      <w:r w:rsidRPr="00332ED6">
        <w:rPr>
          <w:rFonts w:ascii="Calibri" w:hAnsi="Calibri" w:cs="Calibri"/>
          <w:b/>
          <w:sz w:val="20"/>
          <w:szCs w:val="20"/>
        </w:rPr>
        <w:t>A) DELIBERAZIONI SOTTOPOSTE AL VOTO (</w:t>
      </w:r>
      <w:r w:rsidR="00DF0765">
        <w:rPr>
          <w:rFonts w:ascii="Calibri" w:hAnsi="Calibri" w:cs="Calibri"/>
          <w:b/>
          <w:sz w:val="20"/>
          <w:szCs w:val="20"/>
        </w:rPr>
        <w:t>12</w:t>
      </w:r>
      <w:r w:rsidRPr="00332ED6">
        <w:rPr>
          <w:rFonts w:ascii="Calibri" w:hAnsi="Calibri" w:cs="Calibri"/>
          <w:b/>
          <w:sz w:val="20"/>
          <w:szCs w:val="20"/>
        </w:rPr>
        <w:t>)</w:t>
      </w:r>
    </w:p>
    <w:p w14:paraId="41A75BC5" w14:textId="77777777" w:rsidR="005C6579" w:rsidRPr="009B3646" w:rsidRDefault="005C6579" w:rsidP="0038594F">
      <w:pPr>
        <w:tabs>
          <w:tab w:val="clear" w:pos="567"/>
          <w:tab w:val="clear" w:pos="9072"/>
        </w:tabs>
        <w:autoSpaceDE w:val="0"/>
        <w:autoSpaceDN w:val="0"/>
        <w:adjustRightInd w:val="0"/>
        <w:jc w:val="center"/>
        <w:rPr>
          <w:rFonts w:ascii="Calibri" w:hAnsi="Calibri" w:cs="Calibri"/>
          <w:sz w:val="16"/>
          <w:szCs w:val="16"/>
        </w:rPr>
      </w:pPr>
    </w:p>
    <w:p w14:paraId="3A82D52F" w14:textId="2C615C4F" w:rsidR="00597A8F" w:rsidRPr="00E03F7C" w:rsidRDefault="00597A8F" w:rsidP="00597A8F">
      <w:pPr>
        <w:tabs>
          <w:tab w:val="clear" w:pos="567"/>
          <w:tab w:val="clear" w:pos="9072"/>
        </w:tabs>
        <w:autoSpaceDE w:val="0"/>
        <w:autoSpaceDN w:val="0"/>
        <w:adjustRightInd w:val="0"/>
        <w:rPr>
          <w:rFonts w:ascii="Calibri" w:hAnsi="Calibri" w:cs="Calibri"/>
          <w:b/>
          <w:sz w:val="24"/>
          <w:u w:val="single"/>
        </w:rPr>
      </w:pPr>
      <w:r w:rsidRPr="00E03F7C">
        <w:rPr>
          <w:rFonts w:ascii="Calibri" w:hAnsi="Calibri" w:cs="Calibri"/>
          <w:b/>
          <w:sz w:val="24"/>
          <w:u w:val="single"/>
        </w:rPr>
        <w:t xml:space="preserve">PUNTO </w:t>
      </w:r>
      <w:r>
        <w:rPr>
          <w:rFonts w:ascii="Calibri" w:hAnsi="Calibri" w:cs="Calibri"/>
          <w:b/>
          <w:sz w:val="24"/>
          <w:u w:val="single"/>
        </w:rPr>
        <w:t>2</w:t>
      </w:r>
      <w:r w:rsidRPr="00E03F7C">
        <w:rPr>
          <w:rFonts w:ascii="Calibri" w:hAnsi="Calibri" w:cs="Calibri"/>
          <w:b/>
          <w:sz w:val="24"/>
          <w:u w:val="single"/>
        </w:rPr>
        <w:t xml:space="preserve"> ALL’ORDINE DEL GIORNO</w:t>
      </w:r>
    </w:p>
    <w:p w14:paraId="48394C48" w14:textId="6C55FF37" w:rsidR="00597A8F" w:rsidRDefault="005C6579" w:rsidP="00597A8F">
      <w:pPr>
        <w:tabs>
          <w:tab w:val="clear" w:pos="567"/>
          <w:tab w:val="clear" w:pos="9072"/>
        </w:tabs>
        <w:autoSpaceDE w:val="0"/>
        <w:autoSpaceDN w:val="0"/>
        <w:adjustRightInd w:val="0"/>
        <w:rPr>
          <w:rFonts w:ascii="Calibri" w:hAnsi="Calibri" w:cs="Calibri"/>
          <w:b/>
          <w:sz w:val="20"/>
          <w:szCs w:val="20"/>
        </w:rPr>
      </w:pPr>
      <w:proofErr w:type="gramStart"/>
      <w:r>
        <w:rPr>
          <w:rFonts w:ascii="Calibri" w:hAnsi="Calibri" w:cs="Calibri"/>
          <w:b/>
          <w:sz w:val="20"/>
          <w:szCs w:val="20"/>
        </w:rPr>
        <w:t>2</w:t>
      </w:r>
      <w:r w:rsidR="00597A8F">
        <w:rPr>
          <w:rFonts w:ascii="Calibri" w:hAnsi="Calibri" w:cs="Calibri"/>
          <w:b/>
          <w:sz w:val="20"/>
          <w:szCs w:val="20"/>
        </w:rPr>
        <w:t>°</w:t>
      </w:r>
      <w:proofErr w:type="gramEnd"/>
      <w:r w:rsidR="00597A8F">
        <w:rPr>
          <w:rFonts w:ascii="Calibri" w:hAnsi="Calibri" w:cs="Calibri"/>
          <w:b/>
          <w:sz w:val="20"/>
          <w:szCs w:val="20"/>
        </w:rPr>
        <w:t xml:space="preserve"> deliberazione</w:t>
      </w:r>
    </w:p>
    <w:p w14:paraId="049F31CB" w14:textId="656D1132" w:rsidR="00B8682C" w:rsidRDefault="005C6579" w:rsidP="00A14D20">
      <w:pPr>
        <w:tabs>
          <w:tab w:val="clear" w:pos="567"/>
          <w:tab w:val="clear" w:pos="9072"/>
        </w:tabs>
        <w:autoSpaceDE w:val="0"/>
        <w:autoSpaceDN w:val="0"/>
        <w:adjustRightInd w:val="0"/>
        <w:spacing w:after="60"/>
        <w:rPr>
          <w:rFonts w:ascii="Calibri" w:hAnsi="Calibri" w:cs="Calibri"/>
          <w:b/>
          <w:sz w:val="20"/>
          <w:szCs w:val="20"/>
        </w:rPr>
      </w:pPr>
      <w:r w:rsidRPr="005C6579">
        <w:rPr>
          <w:rFonts w:ascii="Calibri" w:hAnsi="Calibri" w:cs="Calibri"/>
          <w:b/>
          <w:sz w:val="20"/>
          <w:szCs w:val="20"/>
        </w:rPr>
        <w:t>Deliberazioni in merito al risultato di esercizio</w:t>
      </w:r>
      <w:r w:rsidR="00597A8F" w:rsidRPr="00597A8F">
        <w:rPr>
          <w:rFonts w:ascii="Calibri" w:hAnsi="Calibri" w:cs="Calibri"/>
          <w:b/>
          <w:sz w:val="20"/>
          <w:szCs w:val="20"/>
        </w:rPr>
        <w:t>.</w:t>
      </w:r>
    </w:p>
    <w:p w14:paraId="24398634" w14:textId="6B714610" w:rsidR="005C6579" w:rsidRPr="005C6579" w:rsidRDefault="005C6579" w:rsidP="005C6579">
      <w:pPr>
        <w:pStyle w:val="Paragrafoelenco"/>
        <w:numPr>
          <w:ilvl w:val="0"/>
          <w:numId w:val="18"/>
        </w:numPr>
        <w:autoSpaceDE w:val="0"/>
        <w:autoSpaceDN w:val="0"/>
        <w:adjustRightInd w:val="0"/>
        <w:spacing w:after="120"/>
        <w:ind w:left="284" w:hanging="284"/>
        <w:contextualSpacing w:val="0"/>
        <w:jc w:val="both"/>
        <w:rPr>
          <w:rFonts w:ascii="Calibri" w:hAnsi="Calibri" w:cs="Calibri"/>
          <w:bCs/>
          <w:i/>
          <w:iCs/>
          <w:sz w:val="20"/>
          <w:szCs w:val="20"/>
        </w:rPr>
      </w:pPr>
      <w:r w:rsidRPr="005C6579">
        <w:rPr>
          <w:rFonts w:ascii="Calibri" w:hAnsi="Calibri" w:cs="Calibri"/>
          <w:bCs/>
          <w:i/>
          <w:iCs/>
          <w:sz w:val="20"/>
          <w:szCs w:val="20"/>
        </w:rPr>
        <w:t xml:space="preserve">di rinviare a nuovo la copertura della perdita pari ad euro </w:t>
      </w:r>
      <w:r w:rsidR="00BE38C2" w:rsidRPr="00BE38C2">
        <w:rPr>
          <w:rFonts w:ascii="Calibri" w:hAnsi="Calibri" w:cs="Calibri"/>
          <w:bCs/>
          <w:i/>
          <w:iCs/>
          <w:sz w:val="20"/>
          <w:szCs w:val="20"/>
        </w:rPr>
        <w:t>630.872,43</w:t>
      </w:r>
      <w:r>
        <w:rPr>
          <w:rFonts w:ascii="Calibri" w:hAnsi="Calibri" w:cs="Calibri"/>
          <w:bCs/>
          <w:sz w:val="20"/>
          <w:szCs w:val="20"/>
        </w:rPr>
        <w:t>.</w:t>
      </w:r>
    </w:p>
    <w:p w14:paraId="18F6F6E3" w14:textId="77777777" w:rsidR="00597A8F" w:rsidRDefault="00597A8F" w:rsidP="00597A8F">
      <w:pPr>
        <w:tabs>
          <w:tab w:val="clear" w:pos="567"/>
          <w:tab w:val="clear" w:pos="9072"/>
          <w:tab w:val="left" w:pos="1800"/>
          <w:tab w:val="left" w:pos="2340"/>
          <w:tab w:val="left" w:pos="6300"/>
          <w:tab w:val="left" w:pos="9540"/>
        </w:tabs>
        <w:autoSpaceDE w:val="0"/>
        <w:autoSpaceDN w:val="0"/>
        <w:adjustRightInd w:val="0"/>
        <w:rPr>
          <w:rFonts w:ascii="Calibri" w:hAnsi="Calibri" w:cs="Calibri"/>
          <w:sz w:val="20"/>
          <w:szCs w:val="20"/>
        </w:rPr>
      </w:pPr>
      <w:proofErr w:type="gramStart"/>
      <w:r>
        <w:rPr>
          <w:rFonts w:ascii="Calibri" w:hAnsi="Calibri" w:cs="Calibri"/>
          <w:sz w:val="20"/>
          <w:szCs w:val="20"/>
        </w:rPr>
        <w:t>[ ]</w:t>
      </w:r>
      <w:proofErr w:type="gramEnd"/>
      <w:r>
        <w:rPr>
          <w:rFonts w:ascii="Calibri" w:hAnsi="Calibri" w:cs="Calibri"/>
          <w:sz w:val="20"/>
          <w:szCs w:val="20"/>
        </w:rPr>
        <w:t xml:space="preserve"> FAVOREVOLE ALLA PROPOSTA DELL’ORGANO AMMINISTRATIVO</w:t>
      </w:r>
    </w:p>
    <w:p w14:paraId="556A1C3C" w14:textId="77777777" w:rsidR="00597A8F" w:rsidRPr="00332ED6" w:rsidRDefault="00597A8F" w:rsidP="00597A8F">
      <w:pPr>
        <w:tabs>
          <w:tab w:val="clear" w:pos="567"/>
          <w:tab w:val="clear" w:pos="9072"/>
          <w:tab w:val="left" w:pos="1800"/>
          <w:tab w:val="left" w:pos="2340"/>
          <w:tab w:val="left" w:pos="6300"/>
          <w:tab w:val="left" w:pos="9540"/>
        </w:tabs>
        <w:autoSpaceDE w:val="0"/>
        <w:autoSpaceDN w:val="0"/>
        <w:adjustRightInd w:val="0"/>
        <w:rPr>
          <w:rFonts w:ascii="Calibri" w:hAnsi="Calibri" w:cs="Calibri"/>
          <w:sz w:val="20"/>
          <w:szCs w:val="20"/>
        </w:rPr>
      </w:pPr>
      <w:proofErr w:type="gramStart"/>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proofErr w:type="gramEnd"/>
      <w:r w:rsidRPr="00332ED6">
        <w:rPr>
          <w:rFonts w:ascii="Calibri" w:hAnsi="Calibri" w:cs="Calibri"/>
          <w:sz w:val="20"/>
          <w:szCs w:val="20"/>
        </w:rPr>
        <w:t xml:space="preserve"> </w:t>
      </w:r>
      <w:r>
        <w:rPr>
          <w:rFonts w:ascii="Calibri" w:hAnsi="Calibri" w:cs="Calibri"/>
          <w:sz w:val="20"/>
          <w:szCs w:val="20"/>
        </w:rPr>
        <w:t>FAVOREVOLE ALLA PROPOSTA DEL SOCIO DI MAGGIORANZA</w:t>
      </w:r>
    </w:p>
    <w:p w14:paraId="62CA055C" w14:textId="77777777" w:rsidR="00597A8F" w:rsidRDefault="00597A8F" w:rsidP="00597A8F">
      <w:pPr>
        <w:tabs>
          <w:tab w:val="clear" w:pos="567"/>
          <w:tab w:val="clear" w:pos="9072"/>
          <w:tab w:val="left" w:pos="1800"/>
          <w:tab w:val="left" w:pos="2340"/>
          <w:tab w:val="left" w:pos="6300"/>
          <w:tab w:val="left" w:pos="9540"/>
        </w:tabs>
        <w:autoSpaceDE w:val="0"/>
        <w:autoSpaceDN w:val="0"/>
        <w:adjustRightInd w:val="0"/>
        <w:rPr>
          <w:rFonts w:ascii="Calibri" w:hAnsi="Calibri" w:cs="Calibri"/>
          <w:sz w:val="20"/>
          <w:szCs w:val="20"/>
        </w:rPr>
      </w:pPr>
      <w:proofErr w:type="gramStart"/>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proofErr w:type="gramEnd"/>
      <w:r w:rsidRPr="00332ED6">
        <w:rPr>
          <w:rFonts w:ascii="Calibri" w:hAnsi="Calibri" w:cs="Calibri"/>
          <w:sz w:val="20"/>
          <w:szCs w:val="20"/>
        </w:rPr>
        <w:t xml:space="preserve"> </w:t>
      </w:r>
      <w:r>
        <w:rPr>
          <w:rFonts w:ascii="Calibri" w:hAnsi="Calibri" w:cs="Calibri"/>
          <w:sz w:val="20"/>
          <w:szCs w:val="20"/>
        </w:rPr>
        <w:t>FAVOREVOLE ALLA PROPOSTA DEL SOCIO (*) …………………………….…………………………….…………………………….</w:t>
      </w:r>
    </w:p>
    <w:p w14:paraId="7B3C72E9" w14:textId="77777777" w:rsidR="00597A8F" w:rsidRDefault="00597A8F" w:rsidP="00597A8F">
      <w:pPr>
        <w:tabs>
          <w:tab w:val="clear" w:pos="567"/>
          <w:tab w:val="clear" w:pos="9072"/>
          <w:tab w:val="left" w:pos="1800"/>
          <w:tab w:val="left" w:pos="2340"/>
          <w:tab w:val="left" w:pos="6300"/>
          <w:tab w:val="left" w:pos="9540"/>
        </w:tabs>
        <w:autoSpaceDE w:val="0"/>
        <w:autoSpaceDN w:val="0"/>
        <w:adjustRightInd w:val="0"/>
        <w:rPr>
          <w:rFonts w:ascii="Calibri" w:hAnsi="Calibri" w:cs="Calibri"/>
          <w:sz w:val="20"/>
          <w:szCs w:val="20"/>
        </w:rPr>
      </w:pPr>
      <w:proofErr w:type="gramStart"/>
      <w:r>
        <w:rPr>
          <w:rFonts w:ascii="Calibri" w:hAnsi="Calibri" w:cs="Calibri"/>
          <w:sz w:val="20"/>
          <w:szCs w:val="20"/>
        </w:rPr>
        <w:t>[ ]</w:t>
      </w:r>
      <w:proofErr w:type="gramEnd"/>
      <w:r>
        <w:rPr>
          <w:rFonts w:ascii="Calibri" w:hAnsi="Calibri" w:cs="Calibri"/>
          <w:sz w:val="20"/>
          <w:szCs w:val="20"/>
        </w:rPr>
        <w:t xml:space="preserve"> CONTRARIO A TUTTE LE PROPOSTE</w:t>
      </w:r>
    </w:p>
    <w:p w14:paraId="59114257" w14:textId="77777777" w:rsidR="00597A8F" w:rsidRPr="00332ED6" w:rsidRDefault="00597A8F" w:rsidP="00597A8F">
      <w:pPr>
        <w:tabs>
          <w:tab w:val="clear" w:pos="567"/>
          <w:tab w:val="clear" w:pos="9072"/>
          <w:tab w:val="left" w:pos="1800"/>
          <w:tab w:val="left" w:pos="2340"/>
          <w:tab w:val="left" w:pos="6300"/>
          <w:tab w:val="left" w:pos="9540"/>
        </w:tabs>
        <w:autoSpaceDE w:val="0"/>
        <w:autoSpaceDN w:val="0"/>
        <w:adjustRightInd w:val="0"/>
        <w:rPr>
          <w:rFonts w:ascii="Calibri" w:hAnsi="Calibri" w:cs="Calibri"/>
          <w:sz w:val="20"/>
          <w:szCs w:val="20"/>
        </w:rPr>
      </w:pPr>
      <w:proofErr w:type="gramStart"/>
      <w:r>
        <w:rPr>
          <w:rFonts w:ascii="Calibri" w:hAnsi="Calibri" w:cs="Calibri"/>
          <w:sz w:val="20"/>
          <w:szCs w:val="20"/>
        </w:rPr>
        <w:t>[ ]</w:t>
      </w:r>
      <w:proofErr w:type="gramEnd"/>
      <w:r>
        <w:rPr>
          <w:rFonts w:ascii="Calibri" w:hAnsi="Calibri" w:cs="Calibri"/>
          <w:sz w:val="20"/>
          <w:szCs w:val="20"/>
        </w:rPr>
        <w:t xml:space="preserve"> ASTENUTO</w:t>
      </w:r>
    </w:p>
    <w:p w14:paraId="029A5FEE" w14:textId="51303C2C" w:rsidR="00FF763C" w:rsidRPr="00332ED6" w:rsidRDefault="00FF763C" w:rsidP="00FF763C">
      <w:pPr>
        <w:tabs>
          <w:tab w:val="clear" w:pos="567"/>
          <w:tab w:val="clear" w:pos="9072"/>
        </w:tabs>
        <w:autoSpaceDE w:val="0"/>
        <w:autoSpaceDN w:val="0"/>
        <w:adjustRightInd w:val="0"/>
        <w:jc w:val="center"/>
        <w:rPr>
          <w:rFonts w:ascii="Calibri" w:hAnsi="Calibri" w:cs="Calibri"/>
          <w:b/>
          <w:sz w:val="20"/>
          <w:szCs w:val="20"/>
        </w:rPr>
      </w:pPr>
      <w:r w:rsidRPr="00332ED6">
        <w:rPr>
          <w:rFonts w:ascii="Calibri" w:hAnsi="Calibri" w:cs="Calibri"/>
          <w:b/>
          <w:sz w:val="20"/>
          <w:szCs w:val="20"/>
        </w:rPr>
        <w:t xml:space="preserve">B) CIRCOSTANZE IGNOTE </w:t>
      </w:r>
      <w:r w:rsidR="003233A2" w:rsidRPr="00332ED6">
        <w:rPr>
          <w:rFonts w:ascii="Calibri" w:hAnsi="Calibri" w:cs="Calibri"/>
          <w:b/>
          <w:sz w:val="20"/>
          <w:szCs w:val="20"/>
        </w:rPr>
        <w:t>(1</w:t>
      </w:r>
      <w:r w:rsidR="00DF0765">
        <w:rPr>
          <w:rFonts w:ascii="Calibri" w:hAnsi="Calibri" w:cs="Calibri"/>
          <w:b/>
          <w:sz w:val="20"/>
          <w:szCs w:val="20"/>
        </w:rPr>
        <w:t>3</w:t>
      </w:r>
      <w:r w:rsidR="003233A2" w:rsidRPr="00332ED6">
        <w:rPr>
          <w:rFonts w:ascii="Calibri" w:hAnsi="Calibri" w:cs="Calibri"/>
          <w:b/>
          <w:sz w:val="20"/>
          <w:szCs w:val="20"/>
        </w:rPr>
        <w:t>)</w:t>
      </w:r>
    </w:p>
    <w:p w14:paraId="12AD7AF2" w14:textId="77777777" w:rsidR="00423E80" w:rsidRPr="00332ED6" w:rsidRDefault="00E04558" w:rsidP="00A14D20">
      <w:pPr>
        <w:tabs>
          <w:tab w:val="clear" w:pos="567"/>
          <w:tab w:val="clear" w:pos="9072"/>
        </w:tabs>
        <w:autoSpaceDE w:val="0"/>
        <w:autoSpaceDN w:val="0"/>
        <w:adjustRightInd w:val="0"/>
        <w:spacing w:after="60"/>
        <w:rPr>
          <w:rFonts w:ascii="Calibri" w:hAnsi="Calibri" w:cs="Calibri"/>
          <w:sz w:val="20"/>
          <w:szCs w:val="20"/>
        </w:rPr>
      </w:pPr>
      <w:r w:rsidRPr="00332ED6">
        <w:rPr>
          <w:rFonts w:ascii="Calibri" w:hAnsi="Calibri" w:cs="Calibri"/>
          <w:sz w:val="20"/>
          <w:szCs w:val="20"/>
        </w:rPr>
        <w:t xml:space="preserve">In caso di circostanze ignote </w:t>
      </w:r>
      <w:r w:rsidR="00423E80" w:rsidRPr="00332ED6">
        <w:rPr>
          <w:rFonts w:ascii="Calibri" w:hAnsi="Calibri" w:cs="Calibri"/>
          <w:sz w:val="20"/>
          <w:szCs w:val="20"/>
        </w:rPr>
        <w:t xml:space="preserve">all’atto del rilascio della delega il sottoscritto, con riferimento alla: </w:t>
      </w:r>
    </w:p>
    <w:p w14:paraId="16C32D26" w14:textId="77777777" w:rsidR="00D46FA8" w:rsidRPr="00332ED6" w:rsidRDefault="00D46FA8" w:rsidP="00A14D20">
      <w:pPr>
        <w:tabs>
          <w:tab w:val="clear" w:pos="567"/>
          <w:tab w:val="clear" w:pos="9072"/>
          <w:tab w:val="left" w:pos="1800"/>
          <w:tab w:val="left" w:pos="2340"/>
          <w:tab w:val="left" w:pos="6300"/>
          <w:tab w:val="left" w:pos="9540"/>
        </w:tabs>
        <w:autoSpaceDE w:val="0"/>
        <w:autoSpaceDN w:val="0"/>
        <w:adjustRightInd w:val="0"/>
        <w:rPr>
          <w:rFonts w:ascii="Calibri" w:hAnsi="Calibri" w:cs="Calibri"/>
          <w:sz w:val="20"/>
          <w:szCs w:val="20"/>
        </w:rPr>
      </w:pPr>
      <w:proofErr w:type="gramStart"/>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proofErr w:type="gramEnd"/>
      <w:r>
        <w:rPr>
          <w:rFonts w:ascii="Calibri" w:hAnsi="Calibri" w:cs="Calibri"/>
          <w:sz w:val="20"/>
          <w:szCs w:val="20"/>
        </w:rPr>
        <w:t xml:space="preserve"> </w:t>
      </w:r>
      <w:r w:rsidRPr="00332ED6">
        <w:rPr>
          <w:rFonts w:ascii="Calibri" w:hAnsi="Calibri" w:cs="Calibri"/>
          <w:sz w:val="20"/>
          <w:szCs w:val="20"/>
        </w:rPr>
        <w:t xml:space="preserve">CONFERMA LE ISTRUZIONI      </w:t>
      </w:r>
      <w:r w:rsidRPr="00332ED6">
        <w:rPr>
          <w:rFonts w:ascii="Calibri" w:hAnsi="Calibri" w:cs="Calibri"/>
          <w:sz w:val="20"/>
          <w:szCs w:val="20"/>
        </w:rPr>
        <w:tab/>
      </w:r>
    </w:p>
    <w:p w14:paraId="70545FA0" w14:textId="77777777" w:rsidR="00D46FA8" w:rsidRPr="00332ED6" w:rsidRDefault="00D46FA8" w:rsidP="00A14D20">
      <w:pPr>
        <w:tabs>
          <w:tab w:val="clear" w:pos="567"/>
          <w:tab w:val="clear" w:pos="9072"/>
          <w:tab w:val="left" w:pos="1800"/>
          <w:tab w:val="left" w:pos="2340"/>
          <w:tab w:val="left" w:pos="6300"/>
          <w:tab w:val="left" w:pos="9540"/>
        </w:tabs>
        <w:autoSpaceDE w:val="0"/>
        <w:autoSpaceDN w:val="0"/>
        <w:adjustRightInd w:val="0"/>
        <w:rPr>
          <w:rFonts w:ascii="Calibri" w:hAnsi="Calibri" w:cs="Calibri"/>
          <w:sz w:val="20"/>
          <w:szCs w:val="20"/>
        </w:rPr>
      </w:pPr>
      <w:proofErr w:type="gramStart"/>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proofErr w:type="gramEnd"/>
      <w:r w:rsidRPr="00332ED6">
        <w:rPr>
          <w:rFonts w:ascii="Calibri" w:hAnsi="Calibri" w:cs="Calibri"/>
          <w:sz w:val="20"/>
          <w:szCs w:val="20"/>
        </w:rPr>
        <w:t xml:space="preserve"> REVOCA LE ISTRUZIONI </w:t>
      </w:r>
    </w:p>
    <w:p w14:paraId="2D316BCC" w14:textId="77777777" w:rsidR="00D46FA8" w:rsidRPr="00332ED6" w:rsidRDefault="00D46FA8" w:rsidP="005C6579">
      <w:pPr>
        <w:tabs>
          <w:tab w:val="clear" w:pos="567"/>
          <w:tab w:val="clear" w:pos="9072"/>
          <w:tab w:val="left" w:pos="1800"/>
          <w:tab w:val="left" w:pos="2340"/>
          <w:tab w:val="left" w:pos="9498"/>
          <w:tab w:val="left" w:pos="9540"/>
        </w:tabs>
        <w:autoSpaceDE w:val="0"/>
        <w:autoSpaceDN w:val="0"/>
        <w:adjustRightInd w:val="0"/>
        <w:rPr>
          <w:rFonts w:ascii="Calibri" w:hAnsi="Calibri" w:cs="Calibri"/>
          <w:sz w:val="20"/>
          <w:szCs w:val="20"/>
        </w:rPr>
      </w:pPr>
      <w:proofErr w:type="gramStart"/>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proofErr w:type="gramEnd"/>
      <w:r w:rsidRPr="00332ED6">
        <w:rPr>
          <w:rFonts w:ascii="Calibri" w:hAnsi="Calibri" w:cs="Calibri"/>
          <w:sz w:val="20"/>
          <w:szCs w:val="20"/>
        </w:rPr>
        <w:t xml:space="preserve"> MODIFICA LE ISTRUZIONI</w:t>
      </w:r>
      <w:r w:rsidRPr="00332ED6">
        <w:rPr>
          <w:rFonts w:ascii="Calibri" w:hAnsi="Calibri" w:cs="Calibri"/>
          <w:sz w:val="20"/>
          <w:szCs w:val="20"/>
        </w:rPr>
        <w:tab/>
      </w:r>
      <w:r w:rsidRPr="00332ED6">
        <w:rPr>
          <w:rFonts w:ascii="Calibri" w:hAnsi="Calibri" w:cs="Calibri"/>
          <w:sz w:val="20"/>
          <w:szCs w:val="20"/>
        </w:rPr>
        <w:tab/>
      </w: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r w:rsidRPr="00332ED6">
        <w:rPr>
          <w:rFonts w:ascii="Calibri" w:hAnsi="Calibri" w:cs="Calibri"/>
          <w:sz w:val="20"/>
          <w:szCs w:val="20"/>
        </w:rPr>
        <w:t xml:space="preserve"> FAVOREVOLE  </w:t>
      </w: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 xml:space="preserve">] </w:t>
      </w:r>
      <w:r w:rsidRPr="00332ED6">
        <w:rPr>
          <w:rFonts w:ascii="Calibri" w:hAnsi="Calibri" w:cs="Calibri"/>
          <w:sz w:val="20"/>
          <w:szCs w:val="20"/>
        </w:rPr>
        <w:t xml:space="preserve">CONTRARIO  </w:t>
      </w: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r w:rsidRPr="00332ED6">
        <w:rPr>
          <w:rFonts w:ascii="Calibri" w:hAnsi="Calibri" w:cs="Calibri"/>
          <w:sz w:val="20"/>
          <w:szCs w:val="20"/>
        </w:rPr>
        <w:t xml:space="preserve"> ASTENUTO</w:t>
      </w:r>
    </w:p>
    <w:p w14:paraId="62486C05" w14:textId="77777777" w:rsidR="00477416" w:rsidRPr="009B3646" w:rsidRDefault="00477416" w:rsidP="008F28E5">
      <w:pPr>
        <w:tabs>
          <w:tab w:val="clear" w:pos="567"/>
          <w:tab w:val="clear" w:pos="9072"/>
          <w:tab w:val="left" w:pos="6300"/>
        </w:tabs>
        <w:autoSpaceDE w:val="0"/>
        <w:autoSpaceDN w:val="0"/>
        <w:adjustRightInd w:val="0"/>
        <w:rPr>
          <w:rFonts w:ascii="Calibri" w:hAnsi="Calibri" w:cs="Calibri"/>
          <w:b/>
          <w:sz w:val="10"/>
          <w:szCs w:val="10"/>
        </w:rPr>
      </w:pPr>
    </w:p>
    <w:p w14:paraId="21A2AF8A" w14:textId="74052F9F" w:rsidR="00E04558" w:rsidRPr="00332ED6" w:rsidRDefault="00E04558" w:rsidP="00E00405">
      <w:pPr>
        <w:tabs>
          <w:tab w:val="clear" w:pos="567"/>
          <w:tab w:val="clear" w:pos="9072"/>
          <w:tab w:val="left" w:pos="6300"/>
        </w:tabs>
        <w:autoSpaceDE w:val="0"/>
        <w:autoSpaceDN w:val="0"/>
        <w:adjustRightInd w:val="0"/>
        <w:jc w:val="center"/>
        <w:rPr>
          <w:rFonts w:ascii="Calibri" w:hAnsi="Calibri" w:cs="Calibri"/>
          <w:b/>
          <w:sz w:val="20"/>
          <w:szCs w:val="20"/>
        </w:rPr>
      </w:pPr>
      <w:r w:rsidRPr="00332ED6">
        <w:rPr>
          <w:rFonts w:ascii="Calibri" w:hAnsi="Calibri" w:cs="Calibri"/>
          <w:b/>
          <w:sz w:val="20"/>
          <w:szCs w:val="20"/>
        </w:rPr>
        <w:t>C) MODIFICHE O INTEGRAZIONI</w:t>
      </w:r>
      <w:r w:rsidR="003233A2" w:rsidRPr="00332ED6">
        <w:rPr>
          <w:rFonts w:ascii="Calibri" w:hAnsi="Calibri" w:cs="Calibri"/>
          <w:b/>
          <w:sz w:val="20"/>
          <w:szCs w:val="20"/>
        </w:rPr>
        <w:t xml:space="preserve"> (</w:t>
      </w:r>
      <w:r w:rsidR="00DF0765">
        <w:rPr>
          <w:rFonts w:ascii="Calibri" w:hAnsi="Calibri" w:cs="Calibri"/>
          <w:b/>
          <w:sz w:val="20"/>
          <w:szCs w:val="20"/>
        </w:rPr>
        <w:t>14</w:t>
      </w:r>
      <w:r w:rsidR="003233A2" w:rsidRPr="00332ED6">
        <w:rPr>
          <w:rFonts w:ascii="Calibri" w:hAnsi="Calibri" w:cs="Calibri"/>
          <w:b/>
          <w:sz w:val="20"/>
          <w:szCs w:val="20"/>
        </w:rPr>
        <w:t>)</w:t>
      </w:r>
    </w:p>
    <w:p w14:paraId="5B684F27" w14:textId="77777777" w:rsidR="003E01EF" w:rsidRPr="00332ED6" w:rsidRDefault="003E01EF" w:rsidP="00A14D20">
      <w:pPr>
        <w:tabs>
          <w:tab w:val="clear" w:pos="567"/>
          <w:tab w:val="clear" w:pos="9072"/>
          <w:tab w:val="left" w:pos="6300"/>
        </w:tabs>
        <w:autoSpaceDE w:val="0"/>
        <w:autoSpaceDN w:val="0"/>
        <w:adjustRightInd w:val="0"/>
        <w:spacing w:after="60"/>
        <w:rPr>
          <w:rFonts w:ascii="Calibri" w:hAnsi="Calibri" w:cs="Calibri"/>
          <w:sz w:val="20"/>
          <w:szCs w:val="20"/>
        </w:rPr>
      </w:pPr>
      <w:r w:rsidRPr="00332ED6">
        <w:rPr>
          <w:rFonts w:ascii="Calibri" w:hAnsi="Calibri" w:cs="Calibri"/>
          <w:sz w:val="20"/>
          <w:szCs w:val="20"/>
        </w:rPr>
        <w:t>In caso di eventuale votazione su modific</w:t>
      </w:r>
      <w:r w:rsidR="00275ECB" w:rsidRPr="00332ED6">
        <w:rPr>
          <w:rFonts w:ascii="Calibri" w:hAnsi="Calibri" w:cs="Calibri"/>
          <w:sz w:val="20"/>
          <w:szCs w:val="20"/>
        </w:rPr>
        <w:t>he</w:t>
      </w:r>
      <w:r w:rsidRPr="00332ED6">
        <w:rPr>
          <w:rFonts w:ascii="Calibri" w:hAnsi="Calibri" w:cs="Calibri"/>
          <w:b/>
          <w:sz w:val="20"/>
          <w:szCs w:val="20"/>
        </w:rPr>
        <w:t xml:space="preserve"> </w:t>
      </w:r>
      <w:r w:rsidRPr="00332ED6">
        <w:rPr>
          <w:rFonts w:ascii="Calibri" w:hAnsi="Calibri" w:cs="Calibri"/>
          <w:sz w:val="20"/>
          <w:szCs w:val="20"/>
        </w:rPr>
        <w:t>o integrazion</w:t>
      </w:r>
      <w:r w:rsidR="00275ECB" w:rsidRPr="00332ED6">
        <w:rPr>
          <w:rFonts w:ascii="Calibri" w:hAnsi="Calibri" w:cs="Calibri"/>
          <w:sz w:val="20"/>
          <w:szCs w:val="20"/>
        </w:rPr>
        <w:t xml:space="preserve">i </w:t>
      </w:r>
      <w:r w:rsidR="00AB0CD4">
        <w:rPr>
          <w:rFonts w:ascii="Calibri" w:hAnsi="Calibri" w:cs="Calibri"/>
          <w:sz w:val="20"/>
          <w:szCs w:val="20"/>
        </w:rPr>
        <w:t>della suddetta deliberazione</w:t>
      </w:r>
      <w:r w:rsidRPr="00332ED6">
        <w:rPr>
          <w:rFonts w:ascii="Calibri" w:hAnsi="Calibri" w:cs="Calibri"/>
          <w:sz w:val="20"/>
          <w:szCs w:val="20"/>
        </w:rPr>
        <w:t xml:space="preserve"> </w:t>
      </w:r>
      <w:r w:rsidR="00275ECB" w:rsidRPr="00332ED6">
        <w:rPr>
          <w:rFonts w:ascii="Calibri" w:hAnsi="Calibri" w:cs="Calibri"/>
          <w:sz w:val="20"/>
          <w:szCs w:val="20"/>
        </w:rPr>
        <w:t>sottoposte</w:t>
      </w:r>
      <w:r w:rsidRPr="00332ED6">
        <w:rPr>
          <w:rFonts w:ascii="Calibri" w:hAnsi="Calibri" w:cs="Calibri"/>
          <w:sz w:val="20"/>
          <w:szCs w:val="20"/>
        </w:rPr>
        <w:t xml:space="preserve"> all’assemblea, il sottoscritto autorizza il Rappresentante Designato a votare, se necessario anche in modo difforme dalle istruzioni sopra riportate, secondo le seguenti ulteriori indicazioni.</w:t>
      </w:r>
    </w:p>
    <w:p w14:paraId="31151CC7" w14:textId="77777777" w:rsidR="00D46FA8" w:rsidRPr="00332ED6" w:rsidRDefault="00D46FA8" w:rsidP="00A14D20">
      <w:pPr>
        <w:numPr>
          <w:ilvl w:val="0"/>
          <w:numId w:val="2"/>
        </w:numPr>
        <w:tabs>
          <w:tab w:val="clear" w:pos="567"/>
          <w:tab w:val="clear" w:pos="720"/>
          <w:tab w:val="clear" w:pos="9072"/>
          <w:tab w:val="num" w:pos="284"/>
          <w:tab w:val="left" w:pos="1800"/>
          <w:tab w:val="left" w:pos="2340"/>
          <w:tab w:val="left" w:pos="6300"/>
          <w:tab w:val="left" w:pos="9540"/>
        </w:tabs>
        <w:autoSpaceDE w:val="0"/>
        <w:autoSpaceDN w:val="0"/>
        <w:adjustRightInd w:val="0"/>
        <w:ind w:hanging="720"/>
        <w:rPr>
          <w:rFonts w:ascii="Calibri" w:hAnsi="Calibri" w:cs="Calibri"/>
          <w:sz w:val="20"/>
          <w:szCs w:val="20"/>
        </w:rPr>
      </w:pPr>
      <w:r w:rsidRPr="00332ED6">
        <w:rPr>
          <w:rFonts w:ascii="Calibri" w:hAnsi="Calibri" w:cs="Calibri"/>
          <w:sz w:val="20"/>
          <w:szCs w:val="20"/>
        </w:rPr>
        <w:t xml:space="preserve">Modifica/integrazione proposta </w:t>
      </w:r>
      <w:r w:rsidRPr="00332ED6">
        <w:rPr>
          <w:rFonts w:ascii="Calibri" w:hAnsi="Calibri" w:cs="Calibri"/>
          <w:b/>
          <w:sz w:val="20"/>
          <w:szCs w:val="20"/>
        </w:rPr>
        <w:t>dall’Organo amministrativo</w:t>
      </w:r>
      <w:r w:rsidR="00A01DFF">
        <w:rPr>
          <w:rFonts w:ascii="Calibri" w:hAnsi="Calibri" w:cs="Calibri"/>
          <w:sz w:val="20"/>
          <w:szCs w:val="20"/>
        </w:rPr>
        <w:t xml:space="preserve"> </w:t>
      </w:r>
    </w:p>
    <w:p w14:paraId="46B3FAF9" w14:textId="77777777" w:rsidR="00D46FA8" w:rsidRPr="00332ED6" w:rsidRDefault="00D46FA8" w:rsidP="00A14D20">
      <w:pPr>
        <w:tabs>
          <w:tab w:val="clear" w:pos="567"/>
          <w:tab w:val="clear" w:pos="9072"/>
          <w:tab w:val="left" w:pos="1800"/>
          <w:tab w:val="left" w:pos="2340"/>
          <w:tab w:val="left" w:pos="6300"/>
          <w:tab w:val="left" w:pos="9540"/>
        </w:tabs>
        <w:autoSpaceDE w:val="0"/>
        <w:autoSpaceDN w:val="0"/>
        <w:adjustRightInd w:val="0"/>
        <w:ind w:left="284"/>
        <w:rPr>
          <w:rFonts w:ascii="Calibri" w:hAnsi="Calibri" w:cs="Calibri"/>
          <w:sz w:val="20"/>
          <w:szCs w:val="20"/>
        </w:rPr>
      </w:pPr>
      <w:proofErr w:type="gramStart"/>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proofErr w:type="gramEnd"/>
      <w:r w:rsidRPr="00332ED6">
        <w:rPr>
          <w:rFonts w:ascii="Calibri" w:hAnsi="Calibri" w:cs="Calibri"/>
          <w:sz w:val="20"/>
          <w:szCs w:val="20"/>
        </w:rPr>
        <w:t xml:space="preserve"> CONFERMA LE ISTRUZIONI</w:t>
      </w:r>
      <w:r w:rsidRPr="00332ED6">
        <w:rPr>
          <w:rFonts w:ascii="Calibri" w:hAnsi="Calibri" w:cs="Calibri"/>
          <w:sz w:val="20"/>
          <w:szCs w:val="20"/>
        </w:rPr>
        <w:tab/>
      </w:r>
    </w:p>
    <w:p w14:paraId="4540BC1A" w14:textId="77777777" w:rsidR="00D46FA8" w:rsidRPr="00332ED6" w:rsidRDefault="00D46FA8" w:rsidP="00A14D20">
      <w:pPr>
        <w:tabs>
          <w:tab w:val="clear" w:pos="567"/>
          <w:tab w:val="clear" w:pos="9072"/>
          <w:tab w:val="left" w:pos="1800"/>
          <w:tab w:val="left" w:pos="2340"/>
          <w:tab w:val="left" w:pos="6300"/>
          <w:tab w:val="left" w:pos="9540"/>
        </w:tabs>
        <w:autoSpaceDE w:val="0"/>
        <w:autoSpaceDN w:val="0"/>
        <w:adjustRightInd w:val="0"/>
        <w:ind w:left="284"/>
        <w:rPr>
          <w:rFonts w:ascii="Calibri" w:hAnsi="Calibri" w:cs="Calibri"/>
          <w:sz w:val="20"/>
          <w:szCs w:val="20"/>
        </w:rPr>
      </w:pPr>
      <w:proofErr w:type="gramStart"/>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proofErr w:type="gramEnd"/>
      <w:r w:rsidRPr="00332ED6">
        <w:rPr>
          <w:rFonts w:ascii="Calibri" w:hAnsi="Calibri" w:cs="Calibri"/>
          <w:sz w:val="20"/>
          <w:szCs w:val="20"/>
        </w:rPr>
        <w:t xml:space="preserve"> REVOCA LE ISTRUZIONI </w:t>
      </w:r>
    </w:p>
    <w:p w14:paraId="530924CE" w14:textId="77777777" w:rsidR="00D46FA8" w:rsidRDefault="00D46FA8" w:rsidP="00A14D20">
      <w:pPr>
        <w:tabs>
          <w:tab w:val="clear" w:pos="567"/>
          <w:tab w:val="clear" w:pos="9072"/>
          <w:tab w:val="left" w:pos="1800"/>
          <w:tab w:val="left" w:pos="2340"/>
          <w:tab w:val="left" w:pos="6300"/>
          <w:tab w:val="left" w:pos="9540"/>
        </w:tabs>
        <w:autoSpaceDE w:val="0"/>
        <w:autoSpaceDN w:val="0"/>
        <w:adjustRightInd w:val="0"/>
        <w:ind w:left="284"/>
        <w:rPr>
          <w:rFonts w:ascii="Calibri" w:hAnsi="Calibri" w:cs="Calibri"/>
          <w:sz w:val="20"/>
          <w:szCs w:val="20"/>
        </w:rPr>
      </w:pPr>
      <w:proofErr w:type="gramStart"/>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proofErr w:type="gramEnd"/>
      <w:r w:rsidRPr="00332ED6">
        <w:rPr>
          <w:rFonts w:ascii="Calibri" w:hAnsi="Calibri" w:cs="Calibri"/>
          <w:sz w:val="20"/>
          <w:szCs w:val="20"/>
        </w:rPr>
        <w:t xml:space="preserve"> MODIFICA LE ISTRUZIONI</w:t>
      </w:r>
      <w:r w:rsidRPr="00332ED6">
        <w:rPr>
          <w:rFonts w:ascii="Calibri" w:hAnsi="Calibri" w:cs="Calibri"/>
          <w:sz w:val="20"/>
          <w:szCs w:val="20"/>
        </w:rPr>
        <w:tab/>
      </w:r>
      <w:r w:rsidRPr="00332ED6">
        <w:rPr>
          <w:rFonts w:ascii="Calibri" w:hAnsi="Calibri" w:cs="Calibri"/>
          <w:sz w:val="20"/>
          <w:szCs w:val="20"/>
        </w:rPr>
        <w:tab/>
      </w: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r w:rsidRPr="00332ED6">
        <w:rPr>
          <w:rFonts w:ascii="Calibri" w:hAnsi="Calibri" w:cs="Calibri"/>
          <w:sz w:val="20"/>
          <w:szCs w:val="20"/>
        </w:rPr>
        <w:t xml:space="preserve"> FAVOREVOLE  </w:t>
      </w: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 xml:space="preserve">] </w:t>
      </w:r>
      <w:r w:rsidRPr="00332ED6">
        <w:rPr>
          <w:rFonts w:ascii="Calibri" w:hAnsi="Calibri" w:cs="Calibri"/>
          <w:sz w:val="20"/>
          <w:szCs w:val="20"/>
        </w:rPr>
        <w:t xml:space="preserve">CONTRARIO  </w:t>
      </w: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r w:rsidRPr="00332ED6">
        <w:rPr>
          <w:rFonts w:ascii="Calibri" w:hAnsi="Calibri" w:cs="Calibri"/>
          <w:sz w:val="20"/>
          <w:szCs w:val="20"/>
        </w:rPr>
        <w:t xml:space="preserve"> ASTENUTO</w:t>
      </w:r>
    </w:p>
    <w:p w14:paraId="1299C43A" w14:textId="77777777" w:rsidR="00D46FA8" w:rsidRDefault="00D46FA8" w:rsidP="00D46FA8">
      <w:pPr>
        <w:tabs>
          <w:tab w:val="clear" w:pos="567"/>
          <w:tab w:val="clear" w:pos="9072"/>
          <w:tab w:val="left" w:pos="1800"/>
          <w:tab w:val="left" w:pos="2340"/>
          <w:tab w:val="left" w:pos="6300"/>
          <w:tab w:val="left" w:pos="9540"/>
        </w:tabs>
        <w:autoSpaceDE w:val="0"/>
        <w:autoSpaceDN w:val="0"/>
        <w:adjustRightInd w:val="0"/>
        <w:rPr>
          <w:rFonts w:ascii="Calibri" w:hAnsi="Calibri" w:cs="Calibri"/>
          <w:sz w:val="20"/>
          <w:szCs w:val="20"/>
        </w:rPr>
      </w:pPr>
    </w:p>
    <w:p w14:paraId="182ACD7A" w14:textId="77777777" w:rsidR="00D46FA8" w:rsidRPr="00332ED6" w:rsidRDefault="00D46FA8" w:rsidP="00A14D20">
      <w:pPr>
        <w:numPr>
          <w:ilvl w:val="0"/>
          <w:numId w:val="2"/>
        </w:numPr>
        <w:tabs>
          <w:tab w:val="clear" w:pos="567"/>
          <w:tab w:val="clear" w:pos="720"/>
          <w:tab w:val="clear" w:pos="9072"/>
          <w:tab w:val="num" w:pos="284"/>
          <w:tab w:val="left" w:pos="1800"/>
          <w:tab w:val="left" w:pos="2340"/>
          <w:tab w:val="left" w:pos="6300"/>
          <w:tab w:val="left" w:pos="9540"/>
        </w:tabs>
        <w:autoSpaceDE w:val="0"/>
        <w:autoSpaceDN w:val="0"/>
        <w:adjustRightInd w:val="0"/>
        <w:ind w:left="284" w:hanging="284"/>
        <w:rPr>
          <w:rFonts w:ascii="Calibri" w:hAnsi="Calibri" w:cs="Calibri"/>
          <w:sz w:val="20"/>
          <w:szCs w:val="20"/>
        </w:rPr>
      </w:pPr>
      <w:r w:rsidRPr="00332ED6">
        <w:rPr>
          <w:rFonts w:ascii="Calibri" w:hAnsi="Calibri" w:cs="Calibri"/>
          <w:sz w:val="20"/>
          <w:szCs w:val="20"/>
        </w:rPr>
        <w:t>Modifica/integrazione proposta dal</w:t>
      </w:r>
      <w:r w:rsidR="00A01DFF">
        <w:rPr>
          <w:rFonts w:ascii="Calibri" w:hAnsi="Calibri" w:cs="Calibri"/>
          <w:sz w:val="20"/>
          <w:szCs w:val="20"/>
        </w:rPr>
        <w:t xml:space="preserve"> titolare di partecipazione</w:t>
      </w:r>
      <w:r w:rsidRPr="00332ED6">
        <w:rPr>
          <w:rFonts w:ascii="Calibri" w:hAnsi="Calibri" w:cs="Calibri"/>
          <w:sz w:val="20"/>
          <w:szCs w:val="20"/>
        </w:rPr>
        <w:t xml:space="preserve"> </w:t>
      </w:r>
      <w:r w:rsidRPr="00332ED6">
        <w:rPr>
          <w:rFonts w:ascii="Calibri" w:hAnsi="Calibri" w:cs="Calibri"/>
          <w:b/>
          <w:sz w:val="20"/>
          <w:szCs w:val="20"/>
        </w:rPr>
        <w:t>di maggioranza</w:t>
      </w:r>
    </w:p>
    <w:p w14:paraId="4FA2D795" w14:textId="77777777" w:rsidR="00D46FA8" w:rsidRPr="00332ED6" w:rsidRDefault="00D46FA8" w:rsidP="00A14D20">
      <w:pPr>
        <w:tabs>
          <w:tab w:val="clear" w:pos="567"/>
          <w:tab w:val="clear" w:pos="9072"/>
          <w:tab w:val="left" w:pos="1800"/>
          <w:tab w:val="left" w:pos="2340"/>
          <w:tab w:val="left" w:pos="6300"/>
          <w:tab w:val="left" w:pos="9540"/>
        </w:tabs>
        <w:autoSpaceDE w:val="0"/>
        <w:autoSpaceDN w:val="0"/>
        <w:adjustRightInd w:val="0"/>
        <w:ind w:left="284"/>
        <w:rPr>
          <w:rFonts w:ascii="Calibri" w:hAnsi="Calibri" w:cs="Calibri"/>
          <w:sz w:val="20"/>
          <w:szCs w:val="20"/>
        </w:rPr>
      </w:pPr>
      <w:proofErr w:type="gramStart"/>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proofErr w:type="gramEnd"/>
      <w:r w:rsidRPr="00332ED6">
        <w:rPr>
          <w:rFonts w:ascii="Calibri" w:hAnsi="Calibri" w:cs="Calibri"/>
          <w:sz w:val="20"/>
          <w:szCs w:val="20"/>
        </w:rPr>
        <w:t xml:space="preserve"> CONFERMA LE ISTRUZIONI</w:t>
      </w:r>
      <w:r w:rsidRPr="00332ED6">
        <w:rPr>
          <w:rFonts w:ascii="Calibri" w:hAnsi="Calibri" w:cs="Calibri"/>
          <w:sz w:val="20"/>
          <w:szCs w:val="20"/>
        </w:rPr>
        <w:tab/>
      </w:r>
    </w:p>
    <w:p w14:paraId="1DF98A59" w14:textId="77777777" w:rsidR="00D46FA8" w:rsidRPr="00332ED6" w:rsidRDefault="00D46FA8" w:rsidP="00A14D20">
      <w:pPr>
        <w:tabs>
          <w:tab w:val="clear" w:pos="567"/>
          <w:tab w:val="clear" w:pos="9072"/>
          <w:tab w:val="left" w:pos="1800"/>
          <w:tab w:val="left" w:pos="2340"/>
          <w:tab w:val="left" w:pos="6300"/>
          <w:tab w:val="left" w:pos="9540"/>
        </w:tabs>
        <w:autoSpaceDE w:val="0"/>
        <w:autoSpaceDN w:val="0"/>
        <w:adjustRightInd w:val="0"/>
        <w:ind w:left="284"/>
        <w:rPr>
          <w:rFonts w:ascii="Calibri" w:hAnsi="Calibri" w:cs="Calibri"/>
          <w:sz w:val="20"/>
          <w:szCs w:val="20"/>
        </w:rPr>
      </w:pPr>
      <w:proofErr w:type="gramStart"/>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proofErr w:type="gramEnd"/>
      <w:r w:rsidRPr="00332ED6">
        <w:rPr>
          <w:rFonts w:ascii="Calibri" w:hAnsi="Calibri" w:cs="Calibri"/>
          <w:sz w:val="20"/>
          <w:szCs w:val="20"/>
        </w:rPr>
        <w:t xml:space="preserve"> REVOCA LE ISTRUZIONI </w:t>
      </w:r>
    </w:p>
    <w:p w14:paraId="5FECCA04" w14:textId="77777777" w:rsidR="00D46FA8" w:rsidRDefault="00D46FA8" w:rsidP="00A14D20">
      <w:pPr>
        <w:tabs>
          <w:tab w:val="clear" w:pos="567"/>
          <w:tab w:val="clear" w:pos="9072"/>
          <w:tab w:val="left" w:pos="1800"/>
          <w:tab w:val="left" w:pos="2340"/>
          <w:tab w:val="left" w:pos="6300"/>
          <w:tab w:val="left" w:pos="9540"/>
        </w:tabs>
        <w:autoSpaceDE w:val="0"/>
        <w:autoSpaceDN w:val="0"/>
        <w:adjustRightInd w:val="0"/>
        <w:ind w:left="284"/>
        <w:rPr>
          <w:rFonts w:ascii="Calibri" w:hAnsi="Calibri" w:cs="Calibri"/>
          <w:sz w:val="20"/>
          <w:szCs w:val="20"/>
        </w:rPr>
      </w:pPr>
      <w:proofErr w:type="gramStart"/>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proofErr w:type="gramEnd"/>
      <w:r w:rsidRPr="00332ED6">
        <w:rPr>
          <w:rFonts w:ascii="Calibri" w:hAnsi="Calibri" w:cs="Calibri"/>
          <w:sz w:val="20"/>
          <w:szCs w:val="20"/>
        </w:rPr>
        <w:t xml:space="preserve"> MODIFICA LE ISTRUZIONI</w:t>
      </w:r>
      <w:r w:rsidRPr="00332ED6">
        <w:rPr>
          <w:rFonts w:ascii="Calibri" w:hAnsi="Calibri" w:cs="Calibri"/>
          <w:sz w:val="20"/>
          <w:szCs w:val="20"/>
        </w:rPr>
        <w:tab/>
      </w:r>
      <w:r w:rsidRPr="00332ED6">
        <w:rPr>
          <w:rFonts w:ascii="Calibri" w:hAnsi="Calibri" w:cs="Calibri"/>
          <w:sz w:val="20"/>
          <w:szCs w:val="20"/>
        </w:rPr>
        <w:tab/>
      </w: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r w:rsidR="00AB0CD4">
        <w:rPr>
          <w:rFonts w:ascii="Calibri" w:hAnsi="Calibri" w:cs="Calibri"/>
          <w:sz w:val="20"/>
          <w:szCs w:val="20"/>
        </w:rPr>
        <w:t xml:space="preserve"> </w:t>
      </w:r>
      <w:r w:rsidRPr="00332ED6">
        <w:rPr>
          <w:rFonts w:ascii="Calibri" w:hAnsi="Calibri" w:cs="Calibri"/>
          <w:sz w:val="20"/>
          <w:szCs w:val="20"/>
        </w:rPr>
        <w:t xml:space="preserve">FAVOREVOLE  </w:t>
      </w: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 xml:space="preserve">] </w:t>
      </w:r>
      <w:r w:rsidRPr="00332ED6">
        <w:rPr>
          <w:rFonts w:ascii="Calibri" w:hAnsi="Calibri" w:cs="Calibri"/>
          <w:sz w:val="20"/>
          <w:szCs w:val="20"/>
        </w:rPr>
        <w:t xml:space="preserve">CONTRARIO  </w:t>
      </w: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r w:rsidRPr="00332ED6">
        <w:rPr>
          <w:rFonts w:ascii="Calibri" w:hAnsi="Calibri" w:cs="Calibri"/>
          <w:sz w:val="20"/>
          <w:szCs w:val="20"/>
        </w:rPr>
        <w:t xml:space="preserve"> ASTENUTO</w:t>
      </w:r>
    </w:p>
    <w:p w14:paraId="1FC39945" w14:textId="77777777" w:rsidR="00D46FA8" w:rsidRPr="00332ED6" w:rsidRDefault="00D46FA8" w:rsidP="00D46FA8">
      <w:pPr>
        <w:tabs>
          <w:tab w:val="clear" w:pos="567"/>
          <w:tab w:val="clear" w:pos="9072"/>
          <w:tab w:val="left" w:pos="1800"/>
          <w:tab w:val="left" w:pos="2340"/>
          <w:tab w:val="left" w:pos="6300"/>
          <w:tab w:val="left" w:pos="9540"/>
        </w:tabs>
        <w:autoSpaceDE w:val="0"/>
        <w:autoSpaceDN w:val="0"/>
        <w:adjustRightInd w:val="0"/>
        <w:ind w:left="1080"/>
        <w:rPr>
          <w:rFonts w:ascii="Calibri" w:hAnsi="Calibri" w:cs="Calibri"/>
          <w:sz w:val="20"/>
          <w:szCs w:val="20"/>
        </w:rPr>
      </w:pPr>
    </w:p>
    <w:p w14:paraId="692E1DD4" w14:textId="77777777" w:rsidR="00D46FA8" w:rsidRPr="00332ED6" w:rsidRDefault="00D46FA8" w:rsidP="00A14D20">
      <w:pPr>
        <w:numPr>
          <w:ilvl w:val="0"/>
          <w:numId w:val="2"/>
        </w:numPr>
        <w:tabs>
          <w:tab w:val="clear" w:pos="567"/>
          <w:tab w:val="clear" w:pos="720"/>
          <w:tab w:val="clear" w:pos="9072"/>
          <w:tab w:val="num" w:pos="284"/>
          <w:tab w:val="left" w:pos="1800"/>
          <w:tab w:val="left" w:pos="2340"/>
          <w:tab w:val="left" w:pos="6300"/>
          <w:tab w:val="left" w:pos="9540"/>
        </w:tabs>
        <w:autoSpaceDE w:val="0"/>
        <w:autoSpaceDN w:val="0"/>
        <w:adjustRightInd w:val="0"/>
        <w:ind w:left="284" w:hanging="284"/>
        <w:rPr>
          <w:rFonts w:ascii="Calibri" w:hAnsi="Calibri" w:cs="Calibri"/>
          <w:sz w:val="20"/>
          <w:szCs w:val="20"/>
        </w:rPr>
      </w:pPr>
      <w:r w:rsidRPr="00332ED6">
        <w:rPr>
          <w:rFonts w:ascii="Calibri" w:hAnsi="Calibri" w:cs="Calibri"/>
          <w:sz w:val="20"/>
          <w:szCs w:val="20"/>
        </w:rPr>
        <w:t>Modifica/integrazione proposta dal</w:t>
      </w:r>
      <w:r w:rsidR="00A01DFF">
        <w:rPr>
          <w:rFonts w:ascii="Calibri" w:hAnsi="Calibri" w:cs="Calibri"/>
          <w:sz w:val="20"/>
          <w:szCs w:val="20"/>
        </w:rPr>
        <w:t xml:space="preserve"> titolare di partecipazione</w:t>
      </w:r>
      <w:r w:rsidRPr="00332ED6">
        <w:rPr>
          <w:rFonts w:ascii="Calibri" w:hAnsi="Calibri" w:cs="Calibri"/>
          <w:sz w:val="20"/>
          <w:szCs w:val="20"/>
        </w:rPr>
        <w:t xml:space="preserve"> </w:t>
      </w:r>
      <w:r w:rsidRPr="00332ED6">
        <w:rPr>
          <w:rFonts w:ascii="Calibri" w:hAnsi="Calibri" w:cs="Calibri"/>
          <w:b/>
          <w:sz w:val="20"/>
          <w:szCs w:val="20"/>
        </w:rPr>
        <w:t>di minoranza</w:t>
      </w:r>
    </w:p>
    <w:p w14:paraId="65952F90" w14:textId="77777777" w:rsidR="00D46FA8" w:rsidRPr="00332ED6" w:rsidRDefault="00D46FA8" w:rsidP="00A14D20">
      <w:pPr>
        <w:tabs>
          <w:tab w:val="clear" w:pos="567"/>
          <w:tab w:val="clear" w:pos="9072"/>
          <w:tab w:val="left" w:pos="1800"/>
          <w:tab w:val="left" w:pos="2340"/>
          <w:tab w:val="left" w:pos="6300"/>
          <w:tab w:val="left" w:pos="9540"/>
        </w:tabs>
        <w:autoSpaceDE w:val="0"/>
        <w:autoSpaceDN w:val="0"/>
        <w:adjustRightInd w:val="0"/>
        <w:ind w:left="284"/>
        <w:rPr>
          <w:rFonts w:ascii="Calibri" w:hAnsi="Calibri" w:cs="Calibri"/>
          <w:sz w:val="20"/>
          <w:szCs w:val="20"/>
        </w:rPr>
      </w:pPr>
      <w:proofErr w:type="gramStart"/>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proofErr w:type="gramEnd"/>
      <w:r w:rsidRPr="00332ED6">
        <w:rPr>
          <w:rFonts w:ascii="Calibri" w:hAnsi="Calibri" w:cs="Calibri"/>
          <w:sz w:val="20"/>
          <w:szCs w:val="20"/>
        </w:rPr>
        <w:t xml:space="preserve"> CONFERMA LE ISTRUZIONI</w:t>
      </w:r>
      <w:r w:rsidRPr="00332ED6">
        <w:rPr>
          <w:rFonts w:ascii="Calibri" w:hAnsi="Calibri" w:cs="Calibri"/>
          <w:sz w:val="20"/>
          <w:szCs w:val="20"/>
        </w:rPr>
        <w:tab/>
      </w:r>
    </w:p>
    <w:p w14:paraId="4F0805A7" w14:textId="049767AD" w:rsidR="00D46FA8" w:rsidRPr="00332ED6" w:rsidRDefault="00D46FA8" w:rsidP="00A14D20">
      <w:pPr>
        <w:tabs>
          <w:tab w:val="clear" w:pos="567"/>
          <w:tab w:val="clear" w:pos="9072"/>
          <w:tab w:val="left" w:pos="1800"/>
          <w:tab w:val="left" w:pos="2340"/>
          <w:tab w:val="left" w:pos="6300"/>
          <w:tab w:val="left" w:pos="9540"/>
        </w:tabs>
        <w:autoSpaceDE w:val="0"/>
        <w:autoSpaceDN w:val="0"/>
        <w:adjustRightInd w:val="0"/>
        <w:ind w:left="284"/>
        <w:rPr>
          <w:rFonts w:ascii="Calibri" w:hAnsi="Calibri" w:cs="Calibri"/>
          <w:sz w:val="20"/>
          <w:szCs w:val="20"/>
        </w:rPr>
      </w:pPr>
      <w:proofErr w:type="gramStart"/>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proofErr w:type="gramEnd"/>
      <w:r w:rsidR="004E735A">
        <w:rPr>
          <w:rFonts w:ascii="Calibri" w:hAnsi="Calibri" w:cs="Calibri"/>
          <w:sz w:val="20"/>
          <w:szCs w:val="20"/>
        </w:rPr>
        <w:t xml:space="preserve"> </w:t>
      </w:r>
      <w:r w:rsidRPr="00332ED6">
        <w:rPr>
          <w:rFonts w:ascii="Calibri" w:hAnsi="Calibri" w:cs="Calibri"/>
          <w:sz w:val="20"/>
          <w:szCs w:val="20"/>
        </w:rPr>
        <w:t xml:space="preserve">REVOCA LE ISTRUZIONI </w:t>
      </w:r>
    </w:p>
    <w:p w14:paraId="5010F1F1" w14:textId="3FED49F0" w:rsidR="00D46FA8" w:rsidRDefault="00D46FA8" w:rsidP="00A14D20">
      <w:pPr>
        <w:tabs>
          <w:tab w:val="clear" w:pos="567"/>
          <w:tab w:val="clear" w:pos="9072"/>
          <w:tab w:val="left" w:pos="1800"/>
          <w:tab w:val="left" w:pos="2340"/>
          <w:tab w:val="left" w:pos="6300"/>
          <w:tab w:val="left" w:pos="9540"/>
        </w:tabs>
        <w:autoSpaceDE w:val="0"/>
        <w:autoSpaceDN w:val="0"/>
        <w:adjustRightInd w:val="0"/>
        <w:ind w:left="284"/>
        <w:rPr>
          <w:rFonts w:ascii="Calibri" w:hAnsi="Calibri" w:cs="Calibri"/>
          <w:sz w:val="20"/>
          <w:szCs w:val="20"/>
        </w:rPr>
      </w:pPr>
      <w:proofErr w:type="gramStart"/>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proofErr w:type="gramEnd"/>
      <w:r w:rsidRPr="00332ED6">
        <w:rPr>
          <w:rFonts w:ascii="Calibri" w:hAnsi="Calibri" w:cs="Calibri"/>
          <w:sz w:val="20"/>
          <w:szCs w:val="20"/>
        </w:rPr>
        <w:t xml:space="preserve"> MODIFICA LE ISTRUZIONI</w:t>
      </w:r>
      <w:r w:rsidRPr="00332ED6">
        <w:rPr>
          <w:rFonts w:ascii="Calibri" w:hAnsi="Calibri" w:cs="Calibri"/>
          <w:sz w:val="20"/>
          <w:szCs w:val="20"/>
        </w:rPr>
        <w:tab/>
      </w:r>
      <w:r w:rsidRPr="00332ED6">
        <w:rPr>
          <w:rFonts w:ascii="Calibri" w:hAnsi="Calibri" w:cs="Calibri"/>
          <w:sz w:val="20"/>
          <w:szCs w:val="20"/>
        </w:rPr>
        <w:tab/>
      </w: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r w:rsidRPr="00332ED6">
        <w:rPr>
          <w:rFonts w:ascii="Calibri" w:hAnsi="Calibri" w:cs="Calibri"/>
          <w:sz w:val="20"/>
          <w:szCs w:val="20"/>
        </w:rPr>
        <w:t xml:space="preserve">FAVOREVOLE  </w:t>
      </w: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r w:rsidR="008E3E8F">
        <w:rPr>
          <w:rFonts w:ascii="Calibri" w:hAnsi="Calibri" w:cs="Calibri"/>
          <w:sz w:val="20"/>
          <w:szCs w:val="20"/>
        </w:rPr>
        <w:t xml:space="preserve"> </w:t>
      </w:r>
      <w:r w:rsidRPr="00332ED6">
        <w:rPr>
          <w:rFonts w:ascii="Calibri" w:hAnsi="Calibri" w:cs="Calibri"/>
          <w:sz w:val="20"/>
          <w:szCs w:val="20"/>
        </w:rPr>
        <w:t xml:space="preserve">CONTRARIO  </w:t>
      </w: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r w:rsidR="00E869A2">
        <w:rPr>
          <w:rFonts w:ascii="Calibri" w:hAnsi="Calibri" w:cs="Calibri"/>
          <w:sz w:val="20"/>
          <w:szCs w:val="20"/>
        </w:rPr>
        <w:t xml:space="preserve"> </w:t>
      </w:r>
      <w:r w:rsidRPr="00332ED6">
        <w:rPr>
          <w:rFonts w:ascii="Calibri" w:hAnsi="Calibri" w:cs="Calibri"/>
          <w:sz w:val="20"/>
          <w:szCs w:val="20"/>
        </w:rPr>
        <w:t>ASTENUTO</w:t>
      </w:r>
    </w:p>
    <w:p w14:paraId="0D3A5B5A" w14:textId="12CF3309" w:rsidR="005C6579" w:rsidRDefault="005C6579" w:rsidP="00A14D20">
      <w:pPr>
        <w:tabs>
          <w:tab w:val="clear" w:pos="567"/>
          <w:tab w:val="clear" w:pos="9072"/>
          <w:tab w:val="left" w:pos="1800"/>
          <w:tab w:val="left" w:pos="2340"/>
          <w:tab w:val="left" w:pos="6300"/>
          <w:tab w:val="left" w:pos="9540"/>
        </w:tabs>
        <w:autoSpaceDE w:val="0"/>
        <w:autoSpaceDN w:val="0"/>
        <w:adjustRightInd w:val="0"/>
        <w:ind w:left="284"/>
        <w:rPr>
          <w:rFonts w:ascii="Calibri" w:hAnsi="Calibri" w:cs="Calibri"/>
          <w:sz w:val="20"/>
          <w:szCs w:val="20"/>
        </w:rPr>
      </w:pPr>
    </w:p>
    <w:p w14:paraId="0EC81342" w14:textId="77777777" w:rsidR="001D7B82" w:rsidRDefault="001D7B82" w:rsidP="001D7B82">
      <w:pPr>
        <w:tabs>
          <w:tab w:val="clear" w:pos="567"/>
          <w:tab w:val="clear" w:pos="9072"/>
        </w:tabs>
        <w:autoSpaceDE w:val="0"/>
        <w:autoSpaceDN w:val="0"/>
        <w:adjustRightInd w:val="0"/>
        <w:spacing w:after="120"/>
        <w:jc w:val="center"/>
        <w:rPr>
          <w:rFonts w:ascii="Calibri" w:hAnsi="Calibri" w:cs="Calibri"/>
          <w:b/>
          <w:sz w:val="20"/>
          <w:szCs w:val="20"/>
        </w:rPr>
      </w:pPr>
      <w:r w:rsidRPr="00332ED6">
        <w:rPr>
          <w:rFonts w:ascii="Calibri" w:hAnsi="Calibri" w:cs="Calibri"/>
          <w:b/>
          <w:sz w:val="20"/>
          <w:szCs w:val="20"/>
        </w:rPr>
        <w:t>A) DELIBERAZIONI SOTTOPOSTE AL VOTO</w:t>
      </w:r>
      <w:r>
        <w:rPr>
          <w:rFonts w:ascii="Calibri" w:hAnsi="Calibri" w:cs="Calibri"/>
          <w:b/>
          <w:sz w:val="20"/>
          <w:szCs w:val="20"/>
        </w:rPr>
        <w:t xml:space="preserve"> (15</w:t>
      </w:r>
      <w:r w:rsidRPr="00332ED6">
        <w:rPr>
          <w:rFonts w:ascii="Calibri" w:hAnsi="Calibri" w:cs="Calibri"/>
          <w:b/>
          <w:sz w:val="20"/>
          <w:szCs w:val="20"/>
        </w:rPr>
        <w:t>)</w:t>
      </w:r>
    </w:p>
    <w:p w14:paraId="2C978C2A" w14:textId="01FE05DD" w:rsidR="001D7B82" w:rsidRPr="00E03F7C" w:rsidRDefault="001D7B82" w:rsidP="001D7B82">
      <w:pPr>
        <w:tabs>
          <w:tab w:val="clear" w:pos="567"/>
          <w:tab w:val="clear" w:pos="9072"/>
        </w:tabs>
        <w:autoSpaceDE w:val="0"/>
        <w:autoSpaceDN w:val="0"/>
        <w:adjustRightInd w:val="0"/>
        <w:rPr>
          <w:rFonts w:ascii="Calibri" w:hAnsi="Calibri" w:cs="Calibri"/>
          <w:b/>
          <w:sz w:val="24"/>
          <w:u w:val="single"/>
        </w:rPr>
      </w:pPr>
      <w:r>
        <w:rPr>
          <w:rFonts w:ascii="Calibri" w:hAnsi="Calibri" w:cs="Calibri"/>
          <w:b/>
          <w:sz w:val="24"/>
          <w:u w:val="single"/>
        </w:rPr>
        <w:t>PUNTO 3</w:t>
      </w:r>
      <w:r w:rsidRPr="00E03F7C">
        <w:rPr>
          <w:rFonts w:ascii="Calibri" w:hAnsi="Calibri" w:cs="Calibri"/>
          <w:b/>
          <w:sz w:val="24"/>
          <w:u w:val="single"/>
        </w:rPr>
        <w:t xml:space="preserve"> ALL’ORDINE DEL GIORNO</w:t>
      </w:r>
      <w:r>
        <w:rPr>
          <w:rFonts w:ascii="Calibri" w:hAnsi="Calibri" w:cs="Calibri"/>
          <w:b/>
          <w:sz w:val="24"/>
          <w:u w:val="single"/>
        </w:rPr>
        <w:t xml:space="preserve"> - </w:t>
      </w:r>
      <w:r w:rsidRPr="00E830DD">
        <w:rPr>
          <w:rFonts w:ascii="Calibri" w:hAnsi="Calibri" w:cs="Calibri"/>
          <w:b/>
          <w:sz w:val="24"/>
          <w:u w:val="single"/>
        </w:rPr>
        <w:t>Nomina del Consiglio di Amministrazione</w:t>
      </w:r>
    </w:p>
    <w:p w14:paraId="1516A8FA" w14:textId="77777777" w:rsidR="001D7B82" w:rsidRPr="00816C67" w:rsidRDefault="001D7B82" w:rsidP="001D7B82">
      <w:pPr>
        <w:tabs>
          <w:tab w:val="clear" w:pos="567"/>
          <w:tab w:val="clear" w:pos="9072"/>
          <w:tab w:val="left" w:pos="9720"/>
        </w:tabs>
        <w:autoSpaceDE w:val="0"/>
        <w:autoSpaceDN w:val="0"/>
        <w:adjustRightInd w:val="0"/>
        <w:rPr>
          <w:rFonts w:ascii="Calibri" w:hAnsi="Calibri" w:cs="Calibri"/>
          <w:b/>
          <w:sz w:val="20"/>
          <w:szCs w:val="20"/>
        </w:rPr>
      </w:pPr>
      <w:r>
        <w:rPr>
          <w:rFonts w:ascii="Calibri" w:hAnsi="Calibri" w:cs="Calibri"/>
          <w:b/>
          <w:sz w:val="20"/>
          <w:szCs w:val="20"/>
        </w:rPr>
        <w:t>3.1 D</w:t>
      </w:r>
      <w:r w:rsidRPr="00E830DD">
        <w:rPr>
          <w:rFonts w:ascii="Calibri" w:hAnsi="Calibri" w:cs="Calibri"/>
          <w:b/>
          <w:sz w:val="20"/>
          <w:szCs w:val="20"/>
        </w:rPr>
        <w:t>eterminazione del numero dei suoi componenti</w:t>
      </w:r>
    </w:p>
    <w:p w14:paraId="215D2BEE" w14:textId="77777777" w:rsidR="001D7B82" w:rsidRPr="00332ED6" w:rsidRDefault="001D7B82" w:rsidP="001D7B82">
      <w:pPr>
        <w:tabs>
          <w:tab w:val="clear" w:pos="567"/>
          <w:tab w:val="clear" w:pos="9072"/>
          <w:tab w:val="left" w:pos="1800"/>
          <w:tab w:val="left" w:pos="2340"/>
          <w:tab w:val="left" w:pos="6300"/>
          <w:tab w:val="left" w:pos="9540"/>
        </w:tabs>
        <w:autoSpaceDE w:val="0"/>
        <w:autoSpaceDN w:val="0"/>
        <w:adjustRightInd w:val="0"/>
        <w:rPr>
          <w:rFonts w:ascii="Calibri" w:hAnsi="Calibri" w:cs="Calibri"/>
          <w:sz w:val="20"/>
          <w:szCs w:val="20"/>
        </w:rPr>
      </w:pPr>
      <w:proofErr w:type="gramStart"/>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proofErr w:type="gramEnd"/>
      <w:r w:rsidRPr="00332ED6">
        <w:rPr>
          <w:rFonts w:ascii="Calibri" w:hAnsi="Calibri" w:cs="Calibri"/>
          <w:sz w:val="20"/>
          <w:szCs w:val="20"/>
        </w:rPr>
        <w:t xml:space="preserve"> </w:t>
      </w:r>
      <w:r>
        <w:rPr>
          <w:rFonts w:ascii="Calibri" w:hAnsi="Calibri" w:cs="Calibri"/>
          <w:sz w:val="20"/>
          <w:szCs w:val="20"/>
        </w:rPr>
        <w:t>FAVOREVOLE ALLA PROPOSTA DEL SOCIO DI MAGGIORANZA</w:t>
      </w:r>
      <w:r w:rsidRPr="00332ED6">
        <w:rPr>
          <w:rFonts w:ascii="Calibri" w:hAnsi="Calibri" w:cs="Calibri"/>
          <w:sz w:val="20"/>
          <w:szCs w:val="20"/>
        </w:rPr>
        <w:t xml:space="preserve">      </w:t>
      </w:r>
      <w:r w:rsidRPr="00332ED6">
        <w:rPr>
          <w:rFonts w:ascii="Calibri" w:hAnsi="Calibri" w:cs="Calibri"/>
          <w:sz w:val="20"/>
          <w:szCs w:val="20"/>
        </w:rPr>
        <w:tab/>
      </w:r>
    </w:p>
    <w:p w14:paraId="0E6B0A47" w14:textId="77777777" w:rsidR="001D7B82" w:rsidRDefault="001D7B82" w:rsidP="001D7B82">
      <w:pPr>
        <w:tabs>
          <w:tab w:val="clear" w:pos="567"/>
          <w:tab w:val="clear" w:pos="9072"/>
          <w:tab w:val="left" w:pos="1800"/>
          <w:tab w:val="left" w:pos="2340"/>
          <w:tab w:val="left" w:pos="6300"/>
          <w:tab w:val="left" w:pos="9540"/>
        </w:tabs>
        <w:autoSpaceDE w:val="0"/>
        <w:autoSpaceDN w:val="0"/>
        <w:adjustRightInd w:val="0"/>
        <w:rPr>
          <w:rFonts w:ascii="Calibri" w:hAnsi="Calibri" w:cs="Calibri"/>
          <w:sz w:val="20"/>
          <w:szCs w:val="20"/>
        </w:rPr>
      </w:pPr>
      <w:proofErr w:type="gramStart"/>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proofErr w:type="gramEnd"/>
      <w:r w:rsidRPr="00332ED6">
        <w:rPr>
          <w:rFonts w:ascii="Calibri" w:hAnsi="Calibri" w:cs="Calibri"/>
          <w:sz w:val="20"/>
          <w:szCs w:val="20"/>
        </w:rPr>
        <w:t xml:space="preserve"> </w:t>
      </w:r>
      <w:r>
        <w:rPr>
          <w:rFonts w:ascii="Calibri" w:hAnsi="Calibri" w:cs="Calibri"/>
          <w:sz w:val="20"/>
          <w:szCs w:val="20"/>
        </w:rPr>
        <w:t>FAVOREVOLE ALLA PROPOSTA DEL SOCIO (*) …………………………….…………………………….…………………………….</w:t>
      </w:r>
    </w:p>
    <w:p w14:paraId="3B75FDD7" w14:textId="77777777" w:rsidR="001D7B82" w:rsidRDefault="001D7B82" w:rsidP="001D7B82">
      <w:pPr>
        <w:tabs>
          <w:tab w:val="clear" w:pos="567"/>
          <w:tab w:val="clear" w:pos="9072"/>
          <w:tab w:val="left" w:pos="1800"/>
          <w:tab w:val="left" w:pos="2340"/>
          <w:tab w:val="left" w:pos="6300"/>
          <w:tab w:val="left" w:pos="9540"/>
        </w:tabs>
        <w:autoSpaceDE w:val="0"/>
        <w:autoSpaceDN w:val="0"/>
        <w:adjustRightInd w:val="0"/>
        <w:rPr>
          <w:rFonts w:ascii="Calibri" w:hAnsi="Calibri" w:cs="Calibri"/>
          <w:sz w:val="20"/>
          <w:szCs w:val="20"/>
        </w:rPr>
      </w:pPr>
      <w:proofErr w:type="gramStart"/>
      <w:r>
        <w:rPr>
          <w:rFonts w:ascii="Calibri" w:hAnsi="Calibri" w:cs="Calibri"/>
          <w:sz w:val="20"/>
          <w:szCs w:val="20"/>
        </w:rPr>
        <w:t>[ ]</w:t>
      </w:r>
      <w:proofErr w:type="gramEnd"/>
      <w:r>
        <w:rPr>
          <w:rFonts w:ascii="Calibri" w:hAnsi="Calibri" w:cs="Calibri"/>
          <w:sz w:val="20"/>
          <w:szCs w:val="20"/>
        </w:rPr>
        <w:t xml:space="preserve"> CONTRARIO A TUTTE LE PROPOSTE</w:t>
      </w:r>
    </w:p>
    <w:p w14:paraId="3897F5DA" w14:textId="77777777" w:rsidR="001D7B82" w:rsidRPr="00332ED6" w:rsidRDefault="001D7B82" w:rsidP="001D7B82">
      <w:pPr>
        <w:tabs>
          <w:tab w:val="clear" w:pos="567"/>
          <w:tab w:val="clear" w:pos="9072"/>
          <w:tab w:val="left" w:pos="1800"/>
          <w:tab w:val="left" w:pos="2340"/>
          <w:tab w:val="left" w:pos="6300"/>
          <w:tab w:val="left" w:pos="9540"/>
        </w:tabs>
        <w:autoSpaceDE w:val="0"/>
        <w:autoSpaceDN w:val="0"/>
        <w:adjustRightInd w:val="0"/>
        <w:rPr>
          <w:rFonts w:ascii="Calibri" w:hAnsi="Calibri" w:cs="Calibri"/>
          <w:sz w:val="20"/>
          <w:szCs w:val="20"/>
        </w:rPr>
      </w:pPr>
      <w:proofErr w:type="gramStart"/>
      <w:r>
        <w:rPr>
          <w:rFonts w:ascii="Calibri" w:hAnsi="Calibri" w:cs="Calibri"/>
          <w:sz w:val="20"/>
          <w:szCs w:val="20"/>
        </w:rPr>
        <w:t>[ ]</w:t>
      </w:r>
      <w:proofErr w:type="gramEnd"/>
      <w:r>
        <w:rPr>
          <w:rFonts w:ascii="Calibri" w:hAnsi="Calibri" w:cs="Calibri"/>
          <w:sz w:val="20"/>
          <w:szCs w:val="20"/>
        </w:rPr>
        <w:t xml:space="preserve"> ASTENUTO</w:t>
      </w:r>
    </w:p>
    <w:p w14:paraId="38BF7061" w14:textId="77777777" w:rsidR="001D7B82" w:rsidRDefault="001D7B82" w:rsidP="001D7B82">
      <w:pPr>
        <w:rPr>
          <w:rFonts w:ascii="Calibri" w:hAnsi="Calibri" w:cs="Calibri"/>
          <w:color w:val="000000"/>
        </w:rPr>
      </w:pPr>
    </w:p>
    <w:p w14:paraId="23471E52" w14:textId="77777777" w:rsidR="001D7B82" w:rsidRPr="00C313BF" w:rsidRDefault="001D7B82" w:rsidP="001D7B82">
      <w:pPr>
        <w:rPr>
          <w:rFonts w:ascii="Calibri" w:hAnsi="Calibri" w:cs="Calibri"/>
          <w:color w:val="000000"/>
          <w:sz w:val="20"/>
          <w:szCs w:val="20"/>
        </w:rPr>
      </w:pPr>
      <w:r w:rsidRPr="00C313BF">
        <w:rPr>
          <w:rFonts w:ascii="Calibri" w:hAnsi="Calibri" w:cs="Calibri"/>
          <w:color w:val="000000"/>
          <w:sz w:val="20"/>
          <w:szCs w:val="20"/>
        </w:rPr>
        <w:t xml:space="preserve">(*) in assenza di </w:t>
      </w:r>
      <w:r>
        <w:rPr>
          <w:rFonts w:ascii="Calibri" w:hAnsi="Calibri" w:cs="Calibri"/>
          <w:color w:val="000000"/>
          <w:sz w:val="20"/>
          <w:szCs w:val="20"/>
        </w:rPr>
        <w:t xml:space="preserve">indicazione del socio, nonché in assenza di proposte da parte del </w:t>
      </w:r>
      <w:r w:rsidRPr="00C313BF">
        <w:rPr>
          <w:rFonts w:ascii="Calibri" w:hAnsi="Calibri" w:cs="Calibri"/>
          <w:color w:val="000000"/>
          <w:sz w:val="20"/>
          <w:szCs w:val="20"/>
        </w:rPr>
        <w:t xml:space="preserve">socio </w:t>
      </w:r>
      <w:r>
        <w:rPr>
          <w:rFonts w:ascii="Calibri" w:hAnsi="Calibri" w:cs="Calibri"/>
          <w:color w:val="000000"/>
          <w:sz w:val="20"/>
          <w:szCs w:val="20"/>
        </w:rPr>
        <w:t>indicato</w:t>
      </w:r>
      <w:r w:rsidRPr="00C313BF">
        <w:rPr>
          <w:rFonts w:ascii="Calibri" w:hAnsi="Calibri" w:cs="Calibri"/>
          <w:color w:val="000000"/>
          <w:sz w:val="20"/>
          <w:szCs w:val="20"/>
        </w:rPr>
        <w:t>, la delega sarà priva di effetto</w:t>
      </w:r>
      <w:r>
        <w:rPr>
          <w:rFonts w:ascii="Calibri" w:hAnsi="Calibri" w:cs="Calibri"/>
          <w:color w:val="000000"/>
          <w:sz w:val="20"/>
          <w:szCs w:val="20"/>
        </w:rPr>
        <w:t xml:space="preserve"> a norma dell’art. 135-</w:t>
      </w:r>
      <w:r w:rsidRPr="009B3646">
        <w:rPr>
          <w:rFonts w:ascii="Calibri" w:hAnsi="Calibri" w:cs="Calibri"/>
          <w:i/>
          <w:iCs/>
          <w:color w:val="000000"/>
          <w:sz w:val="20"/>
          <w:szCs w:val="20"/>
        </w:rPr>
        <w:t>undecies</w:t>
      </w:r>
      <w:r>
        <w:rPr>
          <w:rFonts w:ascii="Calibri" w:hAnsi="Calibri" w:cs="Calibri"/>
          <w:color w:val="000000"/>
          <w:sz w:val="20"/>
          <w:szCs w:val="20"/>
        </w:rPr>
        <w:t xml:space="preserve"> TUF</w:t>
      </w:r>
      <w:r w:rsidRPr="00C313BF">
        <w:rPr>
          <w:rFonts w:ascii="Calibri" w:hAnsi="Calibri" w:cs="Calibri"/>
          <w:color w:val="000000"/>
          <w:sz w:val="20"/>
          <w:szCs w:val="20"/>
        </w:rPr>
        <w:t>. È tuttavia consentita, oltre all’indicazione puntuale del socio proponente, l’indicazione di criteri per l’individuazione del medesimo (ad esempio: “socio presentatore con il minor numero di azioni”)</w:t>
      </w:r>
    </w:p>
    <w:p w14:paraId="3EE6572D" w14:textId="77777777" w:rsidR="001D7B82" w:rsidRDefault="001D7B82" w:rsidP="001D7B82">
      <w:pPr>
        <w:rPr>
          <w:rFonts w:ascii="Calibri" w:hAnsi="Calibri" w:cs="Calibri"/>
          <w:color w:val="000000"/>
        </w:rPr>
      </w:pPr>
    </w:p>
    <w:p w14:paraId="34C8FF3F" w14:textId="77777777" w:rsidR="001D7B82" w:rsidRDefault="001D7B82" w:rsidP="001D7B82">
      <w:pPr>
        <w:rPr>
          <w:rFonts w:ascii="Calibri" w:hAnsi="Calibri" w:cs="Calibri"/>
          <w:b/>
          <w:color w:val="000000"/>
          <w:sz w:val="20"/>
          <w:szCs w:val="20"/>
        </w:rPr>
      </w:pPr>
      <w:r>
        <w:rPr>
          <w:rFonts w:ascii="Calibri" w:hAnsi="Calibri" w:cs="Calibri"/>
          <w:b/>
          <w:color w:val="000000"/>
          <w:sz w:val="20"/>
          <w:szCs w:val="20"/>
        </w:rPr>
        <w:t>3.2 D</w:t>
      </w:r>
      <w:r w:rsidRPr="00E830DD">
        <w:rPr>
          <w:rFonts w:ascii="Calibri" w:hAnsi="Calibri" w:cs="Calibri"/>
          <w:b/>
          <w:color w:val="000000"/>
          <w:sz w:val="20"/>
          <w:szCs w:val="20"/>
        </w:rPr>
        <w:t>eterminazione della durata</w:t>
      </w:r>
    </w:p>
    <w:p w14:paraId="1DF4EC61" w14:textId="77777777" w:rsidR="001D7B82" w:rsidRPr="00332ED6" w:rsidRDefault="001D7B82" w:rsidP="001D7B82">
      <w:pPr>
        <w:tabs>
          <w:tab w:val="clear" w:pos="567"/>
          <w:tab w:val="clear" w:pos="9072"/>
          <w:tab w:val="left" w:pos="1800"/>
          <w:tab w:val="left" w:pos="2340"/>
          <w:tab w:val="left" w:pos="6300"/>
          <w:tab w:val="left" w:pos="9540"/>
        </w:tabs>
        <w:autoSpaceDE w:val="0"/>
        <w:autoSpaceDN w:val="0"/>
        <w:adjustRightInd w:val="0"/>
        <w:rPr>
          <w:rFonts w:ascii="Calibri" w:hAnsi="Calibri" w:cs="Calibri"/>
          <w:sz w:val="20"/>
          <w:szCs w:val="20"/>
        </w:rPr>
      </w:pPr>
      <w:r w:rsidRPr="00816C67" w:rsidDel="00E830DD">
        <w:rPr>
          <w:rFonts w:ascii="Calibri" w:hAnsi="Calibri" w:cs="Calibri"/>
          <w:b/>
          <w:color w:val="000000"/>
          <w:sz w:val="20"/>
          <w:szCs w:val="20"/>
        </w:rPr>
        <w:t xml:space="preserve"> </w:t>
      </w:r>
      <w:proofErr w:type="gramStart"/>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proofErr w:type="gramEnd"/>
      <w:r w:rsidRPr="00332ED6">
        <w:rPr>
          <w:rFonts w:ascii="Calibri" w:hAnsi="Calibri" w:cs="Calibri"/>
          <w:sz w:val="20"/>
          <w:szCs w:val="20"/>
        </w:rPr>
        <w:t xml:space="preserve"> </w:t>
      </w:r>
      <w:r>
        <w:rPr>
          <w:rFonts w:ascii="Calibri" w:hAnsi="Calibri" w:cs="Calibri"/>
          <w:sz w:val="20"/>
          <w:szCs w:val="20"/>
        </w:rPr>
        <w:t>FAVOREVOLE ALLA PROPOSTA DEL SOCIO DI MAGGIORANZA</w:t>
      </w:r>
      <w:r w:rsidRPr="00332ED6">
        <w:rPr>
          <w:rFonts w:ascii="Calibri" w:hAnsi="Calibri" w:cs="Calibri"/>
          <w:sz w:val="20"/>
          <w:szCs w:val="20"/>
        </w:rPr>
        <w:t xml:space="preserve">      </w:t>
      </w:r>
      <w:r w:rsidRPr="00332ED6">
        <w:rPr>
          <w:rFonts w:ascii="Calibri" w:hAnsi="Calibri" w:cs="Calibri"/>
          <w:sz w:val="20"/>
          <w:szCs w:val="20"/>
        </w:rPr>
        <w:tab/>
      </w:r>
    </w:p>
    <w:p w14:paraId="581D0C92" w14:textId="77777777" w:rsidR="001D7B82" w:rsidRDefault="001D7B82" w:rsidP="001D7B82">
      <w:pPr>
        <w:tabs>
          <w:tab w:val="clear" w:pos="567"/>
          <w:tab w:val="clear" w:pos="9072"/>
          <w:tab w:val="left" w:pos="1800"/>
          <w:tab w:val="left" w:pos="2340"/>
          <w:tab w:val="left" w:pos="6300"/>
          <w:tab w:val="left" w:pos="9540"/>
        </w:tabs>
        <w:autoSpaceDE w:val="0"/>
        <w:autoSpaceDN w:val="0"/>
        <w:adjustRightInd w:val="0"/>
        <w:rPr>
          <w:rFonts w:ascii="Calibri" w:hAnsi="Calibri" w:cs="Calibri"/>
          <w:sz w:val="20"/>
          <w:szCs w:val="20"/>
        </w:rPr>
      </w:pPr>
      <w:proofErr w:type="gramStart"/>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proofErr w:type="gramEnd"/>
      <w:r w:rsidRPr="00332ED6">
        <w:rPr>
          <w:rFonts w:ascii="Calibri" w:hAnsi="Calibri" w:cs="Calibri"/>
          <w:sz w:val="20"/>
          <w:szCs w:val="20"/>
        </w:rPr>
        <w:t xml:space="preserve"> </w:t>
      </w:r>
      <w:r>
        <w:rPr>
          <w:rFonts w:ascii="Calibri" w:hAnsi="Calibri" w:cs="Calibri"/>
          <w:sz w:val="20"/>
          <w:szCs w:val="20"/>
        </w:rPr>
        <w:t>FAVOREVOLE ALLA PROPOSTA DEL SOCIO (*) …………………………….…………………………….…………………………….</w:t>
      </w:r>
    </w:p>
    <w:p w14:paraId="6D7813E1" w14:textId="77777777" w:rsidR="001D7B82" w:rsidRDefault="001D7B82" w:rsidP="001D7B82">
      <w:pPr>
        <w:tabs>
          <w:tab w:val="clear" w:pos="567"/>
          <w:tab w:val="clear" w:pos="9072"/>
          <w:tab w:val="left" w:pos="1800"/>
          <w:tab w:val="left" w:pos="2340"/>
          <w:tab w:val="left" w:pos="6300"/>
          <w:tab w:val="left" w:pos="9540"/>
        </w:tabs>
        <w:autoSpaceDE w:val="0"/>
        <w:autoSpaceDN w:val="0"/>
        <w:adjustRightInd w:val="0"/>
        <w:rPr>
          <w:rFonts w:ascii="Calibri" w:hAnsi="Calibri" w:cs="Calibri"/>
          <w:sz w:val="20"/>
          <w:szCs w:val="20"/>
        </w:rPr>
      </w:pPr>
      <w:proofErr w:type="gramStart"/>
      <w:r>
        <w:rPr>
          <w:rFonts w:ascii="Calibri" w:hAnsi="Calibri" w:cs="Calibri"/>
          <w:sz w:val="20"/>
          <w:szCs w:val="20"/>
        </w:rPr>
        <w:t>[ ]</w:t>
      </w:r>
      <w:proofErr w:type="gramEnd"/>
      <w:r>
        <w:rPr>
          <w:rFonts w:ascii="Calibri" w:hAnsi="Calibri" w:cs="Calibri"/>
          <w:sz w:val="20"/>
          <w:szCs w:val="20"/>
        </w:rPr>
        <w:t xml:space="preserve"> CONTRARIO A TUTTE LE PROPOSTE</w:t>
      </w:r>
    </w:p>
    <w:p w14:paraId="329F8C96" w14:textId="77777777" w:rsidR="001D7B82" w:rsidRPr="00332ED6" w:rsidRDefault="001D7B82" w:rsidP="001D7B82">
      <w:pPr>
        <w:tabs>
          <w:tab w:val="clear" w:pos="567"/>
          <w:tab w:val="clear" w:pos="9072"/>
          <w:tab w:val="left" w:pos="1800"/>
          <w:tab w:val="left" w:pos="2340"/>
          <w:tab w:val="left" w:pos="6300"/>
          <w:tab w:val="left" w:pos="9540"/>
        </w:tabs>
        <w:autoSpaceDE w:val="0"/>
        <w:autoSpaceDN w:val="0"/>
        <w:adjustRightInd w:val="0"/>
        <w:rPr>
          <w:rFonts w:ascii="Calibri" w:hAnsi="Calibri" w:cs="Calibri"/>
          <w:sz w:val="20"/>
          <w:szCs w:val="20"/>
        </w:rPr>
      </w:pPr>
      <w:proofErr w:type="gramStart"/>
      <w:r>
        <w:rPr>
          <w:rFonts w:ascii="Calibri" w:hAnsi="Calibri" w:cs="Calibri"/>
          <w:sz w:val="20"/>
          <w:szCs w:val="20"/>
        </w:rPr>
        <w:t>[ ]</w:t>
      </w:r>
      <w:proofErr w:type="gramEnd"/>
      <w:r>
        <w:rPr>
          <w:rFonts w:ascii="Calibri" w:hAnsi="Calibri" w:cs="Calibri"/>
          <w:sz w:val="20"/>
          <w:szCs w:val="20"/>
        </w:rPr>
        <w:t xml:space="preserve"> ASTENUTO</w:t>
      </w:r>
    </w:p>
    <w:p w14:paraId="4AE28B74" w14:textId="77777777" w:rsidR="001D7B82" w:rsidRDefault="001D7B82" w:rsidP="001D7B82">
      <w:pPr>
        <w:rPr>
          <w:rFonts w:ascii="Calibri" w:hAnsi="Calibri" w:cs="Calibri"/>
          <w:color w:val="000000"/>
        </w:rPr>
      </w:pPr>
    </w:p>
    <w:p w14:paraId="610B1C77" w14:textId="77777777" w:rsidR="00D55D66" w:rsidRPr="00F30FC6" w:rsidDel="003E5481" w:rsidRDefault="003E5481" w:rsidP="00D55D66">
      <w:pPr>
        <w:rPr>
          <w:rFonts w:ascii="Calibri" w:hAnsi="Calibri" w:cs="Calibri"/>
          <w:b/>
          <w:color w:val="000000"/>
          <w:sz w:val="20"/>
          <w:szCs w:val="20"/>
        </w:rPr>
      </w:pPr>
      <w:r>
        <w:rPr>
          <w:rFonts w:ascii="Calibri" w:hAnsi="Calibri" w:cs="Calibri"/>
          <w:b/>
          <w:color w:val="000000"/>
          <w:sz w:val="20"/>
          <w:szCs w:val="20"/>
        </w:rPr>
        <w:t xml:space="preserve">3.3 </w:t>
      </w:r>
      <w:r w:rsidR="00D55D66" w:rsidRPr="00F30FC6" w:rsidDel="003E5481">
        <w:rPr>
          <w:rFonts w:ascii="Calibri" w:hAnsi="Calibri" w:cs="Calibri"/>
          <w:b/>
          <w:color w:val="000000"/>
          <w:sz w:val="20"/>
          <w:szCs w:val="20"/>
        </w:rPr>
        <w:t xml:space="preserve">Nomina del Consiglio di Amministrazione esprimendo voto in favore </w:t>
      </w:r>
      <w:r w:rsidR="00D55D66" w:rsidDel="003E5481">
        <w:rPr>
          <w:rFonts w:ascii="Calibri" w:hAnsi="Calibri" w:cs="Calibri"/>
          <w:b/>
          <w:color w:val="000000"/>
          <w:sz w:val="20"/>
          <w:szCs w:val="20"/>
        </w:rPr>
        <w:t xml:space="preserve">in base alla proposta presentata </w:t>
      </w:r>
    </w:p>
    <w:p w14:paraId="024FEC6B" w14:textId="77777777" w:rsidR="00D55D66" w:rsidRPr="00332ED6" w:rsidDel="003E5481" w:rsidRDefault="00D55D66" w:rsidP="00D55D66">
      <w:pPr>
        <w:tabs>
          <w:tab w:val="clear" w:pos="567"/>
          <w:tab w:val="clear" w:pos="9072"/>
          <w:tab w:val="left" w:pos="1800"/>
          <w:tab w:val="left" w:pos="2340"/>
          <w:tab w:val="left" w:pos="6300"/>
          <w:tab w:val="left" w:pos="9540"/>
        </w:tabs>
        <w:autoSpaceDE w:val="0"/>
        <w:autoSpaceDN w:val="0"/>
        <w:adjustRightInd w:val="0"/>
        <w:rPr>
          <w:rFonts w:ascii="Calibri" w:hAnsi="Calibri" w:cs="Calibri"/>
          <w:sz w:val="20"/>
          <w:szCs w:val="20"/>
        </w:rPr>
      </w:pPr>
      <w:proofErr w:type="gramStart"/>
      <w:r w:rsidDel="003E5481">
        <w:rPr>
          <w:rFonts w:ascii="Calibri" w:hAnsi="Calibri" w:cs="Calibri"/>
          <w:sz w:val="20"/>
          <w:szCs w:val="20"/>
        </w:rPr>
        <w:t>[</w:t>
      </w:r>
      <w:r w:rsidRPr="00332ED6" w:rsidDel="003E5481">
        <w:rPr>
          <w:rFonts w:ascii="Calibri" w:hAnsi="Calibri" w:cs="Calibri"/>
          <w:sz w:val="20"/>
          <w:szCs w:val="20"/>
        </w:rPr>
        <w:t xml:space="preserve"> </w:t>
      </w:r>
      <w:r w:rsidDel="003E5481">
        <w:rPr>
          <w:rFonts w:ascii="Calibri" w:hAnsi="Calibri" w:cs="Calibri"/>
          <w:sz w:val="20"/>
          <w:szCs w:val="20"/>
        </w:rPr>
        <w:t>]</w:t>
      </w:r>
      <w:proofErr w:type="gramEnd"/>
      <w:r w:rsidRPr="00332ED6" w:rsidDel="003E5481">
        <w:rPr>
          <w:rFonts w:ascii="Calibri" w:hAnsi="Calibri" w:cs="Calibri"/>
          <w:sz w:val="20"/>
          <w:szCs w:val="20"/>
        </w:rPr>
        <w:t xml:space="preserve"> </w:t>
      </w:r>
      <w:r w:rsidDel="003E5481">
        <w:rPr>
          <w:rFonts w:ascii="Calibri" w:hAnsi="Calibri" w:cs="Calibri"/>
          <w:sz w:val="20"/>
          <w:szCs w:val="20"/>
        </w:rPr>
        <w:t>FAVOREVOLE ALLA PROPOSTA PRESENTATA DAL SOCIO DI MAGGIORANZA</w:t>
      </w:r>
      <w:r w:rsidRPr="00332ED6" w:rsidDel="003E5481">
        <w:rPr>
          <w:rFonts w:ascii="Calibri" w:hAnsi="Calibri" w:cs="Calibri"/>
          <w:sz w:val="20"/>
          <w:szCs w:val="20"/>
        </w:rPr>
        <w:t xml:space="preserve">      </w:t>
      </w:r>
      <w:r w:rsidRPr="00332ED6" w:rsidDel="003E5481">
        <w:rPr>
          <w:rFonts w:ascii="Calibri" w:hAnsi="Calibri" w:cs="Calibri"/>
          <w:sz w:val="20"/>
          <w:szCs w:val="20"/>
        </w:rPr>
        <w:tab/>
      </w:r>
    </w:p>
    <w:p w14:paraId="4F2D854F" w14:textId="77777777" w:rsidR="00D55D66" w:rsidDel="003E5481" w:rsidRDefault="00D55D66" w:rsidP="00D55D66">
      <w:pPr>
        <w:tabs>
          <w:tab w:val="clear" w:pos="567"/>
          <w:tab w:val="clear" w:pos="9072"/>
          <w:tab w:val="left" w:pos="1800"/>
          <w:tab w:val="left" w:pos="2340"/>
          <w:tab w:val="left" w:pos="6300"/>
          <w:tab w:val="left" w:pos="9540"/>
        </w:tabs>
        <w:autoSpaceDE w:val="0"/>
        <w:autoSpaceDN w:val="0"/>
        <w:adjustRightInd w:val="0"/>
        <w:rPr>
          <w:rFonts w:ascii="Calibri" w:hAnsi="Calibri" w:cs="Calibri"/>
          <w:sz w:val="20"/>
          <w:szCs w:val="20"/>
        </w:rPr>
      </w:pPr>
      <w:proofErr w:type="gramStart"/>
      <w:r w:rsidDel="003E5481">
        <w:rPr>
          <w:rFonts w:ascii="Calibri" w:hAnsi="Calibri" w:cs="Calibri"/>
          <w:sz w:val="20"/>
          <w:szCs w:val="20"/>
        </w:rPr>
        <w:t>[</w:t>
      </w:r>
      <w:r w:rsidRPr="00332ED6" w:rsidDel="003E5481">
        <w:rPr>
          <w:rFonts w:ascii="Calibri" w:hAnsi="Calibri" w:cs="Calibri"/>
          <w:sz w:val="20"/>
          <w:szCs w:val="20"/>
        </w:rPr>
        <w:t xml:space="preserve"> </w:t>
      </w:r>
      <w:r w:rsidDel="003E5481">
        <w:rPr>
          <w:rFonts w:ascii="Calibri" w:hAnsi="Calibri" w:cs="Calibri"/>
          <w:sz w:val="20"/>
          <w:szCs w:val="20"/>
        </w:rPr>
        <w:t>]</w:t>
      </w:r>
      <w:proofErr w:type="gramEnd"/>
      <w:r w:rsidRPr="00332ED6" w:rsidDel="003E5481">
        <w:rPr>
          <w:rFonts w:ascii="Calibri" w:hAnsi="Calibri" w:cs="Calibri"/>
          <w:sz w:val="20"/>
          <w:szCs w:val="20"/>
        </w:rPr>
        <w:t xml:space="preserve"> </w:t>
      </w:r>
      <w:r w:rsidDel="003E5481">
        <w:rPr>
          <w:rFonts w:ascii="Calibri" w:hAnsi="Calibri" w:cs="Calibri"/>
          <w:sz w:val="20"/>
          <w:szCs w:val="20"/>
        </w:rPr>
        <w:t>FAVOREVOLE ALLA PROPOSTA PRESENTATA DA (*) …………………………….…………………………….…………………………….</w:t>
      </w:r>
    </w:p>
    <w:p w14:paraId="206009A3" w14:textId="77777777" w:rsidR="00D55D66" w:rsidDel="003E5481" w:rsidRDefault="00D55D66" w:rsidP="00D55D66">
      <w:pPr>
        <w:tabs>
          <w:tab w:val="clear" w:pos="567"/>
          <w:tab w:val="clear" w:pos="9072"/>
          <w:tab w:val="left" w:pos="1800"/>
          <w:tab w:val="left" w:pos="2340"/>
          <w:tab w:val="left" w:pos="6300"/>
          <w:tab w:val="left" w:pos="9540"/>
        </w:tabs>
        <w:autoSpaceDE w:val="0"/>
        <w:autoSpaceDN w:val="0"/>
        <w:adjustRightInd w:val="0"/>
        <w:rPr>
          <w:rFonts w:ascii="Calibri" w:hAnsi="Calibri" w:cs="Calibri"/>
          <w:sz w:val="20"/>
          <w:szCs w:val="20"/>
        </w:rPr>
      </w:pPr>
      <w:proofErr w:type="gramStart"/>
      <w:r w:rsidDel="003E5481">
        <w:rPr>
          <w:rFonts w:ascii="Calibri" w:hAnsi="Calibri" w:cs="Calibri"/>
          <w:sz w:val="20"/>
          <w:szCs w:val="20"/>
        </w:rPr>
        <w:t>[ ]</w:t>
      </w:r>
      <w:proofErr w:type="gramEnd"/>
      <w:r w:rsidDel="003E5481">
        <w:rPr>
          <w:rFonts w:ascii="Calibri" w:hAnsi="Calibri" w:cs="Calibri"/>
          <w:sz w:val="20"/>
          <w:szCs w:val="20"/>
        </w:rPr>
        <w:t xml:space="preserve"> CONTRARIO A TUTTE LE PROPOSTE</w:t>
      </w:r>
    </w:p>
    <w:p w14:paraId="1F5E65D8" w14:textId="77777777" w:rsidR="00D55D66" w:rsidRPr="00332ED6" w:rsidDel="003E5481" w:rsidRDefault="00D55D66" w:rsidP="00D55D66">
      <w:pPr>
        <w:tabs>
          <w:tab w:val="clear" w:pos="567"/>
          <w:tab w:val="clear" w:pos="9072"/>
          <w:tab w:val="left" w:pos="1800"/>
          <w:tab w:val="left" w:pos="2340"/>
          <w:tab w:val="left" w:pos="6300"/>
          <w:tab w:val="left" w:pos="9540"/>
        </w:tabs>
        <w:autoSpaceDE w:val="0"/>
        <w:autoSpaceDN w:val="0"/>
        <w:adjustRightInd w:val="0"/>
        <w:rPr>
          <w:rFonts w:ascii="Calibri" w:hAnsi="Calibri" w:cs="Calibri"/>
          <w:sz w:val="20"/>
          <w:szCs w:val="20"/>
        </w:rPr>
      </w:pPr>
      <w:proofErr w:type="gramStart"/>
      <w:r w:rsidDel="003E5481">
        <w:rPr>
          <w:rFonts w:ascii="Calibri" w:hAnsi="Calibri" w:cs="Calibri"/>
          <w:sz w:val="20"/>
          <w:szCs w:val="20"/>
        </w:rPr>
        <w:t>[ ]</w:t>
      </w:r>
      <w:proofErr w:type="gramEnd"/>
      <w:r w:rsidDel="003E5481">
        <w:rPr>
          <w:rFonts w:ascii="Calibri" w:hAnsi="Calibri" w:cs="Calibri"/>
          <w:sz w:val="20"/>
          <w:szCs w:val="20"/>
        </w:rPr>
        <w:t xml:space="preserve"> ASTENUTO</w:t>
      </w:r>
    </w:p>
    <w:p w14:paraId="1124C0FD" w14:textId="77777777" w:rsidR="001D7B82" w:rsidRDefault="001D7B82" w:rsidP="001D7B82">
      <w:pPr>
        <w:tabs>
          <w:tab w:val="clear" w:pos="567"/>
          <w:tab w:val="clear" w:pos="9072"/>
          <w:tab w:val="left" w:pos="9720"/>
        </w:tabs>
        <w:autoSpaceDE w:val="0"/>
        <w:autoSpaceDN w:val="0"/>
        <w:adjustRightInd w:val="0"/>
        <w:rPr>
          <w:rFonts w:ascii="Calibri" w:hAnsi="Calibri" w:cs="Calibri"/>
          <w:b/>
          <w:sz w:val="20"/>
          <w:szCs w:val="20"/>
        </w:rPr>
      </w:pPr>
    </w:p>
    <w:p w14:paraId="093A1ECC" w14:textId="00DC9DA8" w:rsidR="0064647B" w:rsidRDefault="0064647B" w:rsidP="0064647B">
      <w:pPr>
        <w:tabs>
          <w:tab w:val="clear" w:pos="567"/>
          <w:tab w:val="clear" w:pos="9072"/>
          <w:tab w:val="left" w:pos="9720"/>
        </w:tabs>
        <w:autoSpaceDE w:val="0"/>
        <w:autoSpaceDN w:val="0"/>
        <w:adjustRightInd w:val="0"/>
        <w:rPr>
          <w:rFonts w:ascii="Calibri" w:hAnsi="Calibri" w:cs="Calibri"/>
          <w:b/>
          <w:sz w:val="20"/>
          <w:szCs w:val="20"/>
        </w:rPr>
      </w:pPr>
      <w:r>
        <w:rPr>
          <w:rFonts w:ascii="Calibri" w:hAnsi="Calibri" w:cs="Calibri"/>
          <w:b/>
          <w:sz w:val="20"/>
          <w:szCs w:val="20"/>
        </w:rPr>
        <w:t>3.</w:t>
      </w:r>
      <w:r w:rsidR="00D55D66">
        <w:rPr>
          <w:rFonts w:ascii="Calibri" w:hAnsi="Calibri" w:cs="Calibri"/>
          <w:b/>
          <w:sz w:val="20"/>
          <w:szCs w:val="20"/>
        </w:rPr>
        <w:t>4</w:t>
      </w:r>
      <w:r>
        <w:rPr>
          <w:rFonts w:ascii="Calibri" w:hAnsi="Calibri" w:cs="Calibri"/>
          <w:b/>
          <w:sz w:val="20"/>
          <w:szCs w:val="20"/>
        </w:rPr>
        <w:t xml:space="preserve"> D</w:t>
      </w:r>
      <w:r w:rsidRPr="00E830DD">
        <w:rPr>
          <w:rFonts w:ascii="Calibri" w:hAnsi="Calibri" w:cs="Calibri"/>
          <w:b/>
          <w:sz w:val="20"/>
          <w:szCs w:val="20"/>
        </w:rPr>
        <w:t>eter</w:t>
      </w:r>
      <w:r>
        <w:rPr>
          <w:rFonts w:ascii="Calibri" w:hAnsi="Calibri" w:cs="Calibri"/>
          <w:b/>
          <w:sz w:val="20"/>
          <w:szCs w:val="20"/>
        </w:rPr>
        <w:t>minazione dei relativi compensi</w:t>
      </w:r>
    </w:p>
    <w:p w14:paraId="15BC2093" w14:textId="77777777" w:rsidR="0064647B" w:rsidRPr="00332ED6" w:rsidRDefault="0064647B" w:rsidP="0064647B">
      <w:pPr>
        <w:tabs>
          <w:tab w:val="clear" w:pos="567"/>
          <w:tab w:val="clear" w:pos="9072"/>
          <w:tab w:val="left" w:pos="1800"/>
          <w:tab w:val="left" w:pos="2340"/>
          <w:tab w:val="left" w:pos="6300"/>
          <w:tab w:val="left" w:pos="9540"/>
        </w:tabs>
        <w:autoSpaceDE w:val="0"/>
        <w:autoSpaceDN w:val="0"/>
        <w:adjustRightInd w:val="0"/>
        <w:rPr>
          <w:rFonts w:ascii="Calibri" w:hAnsi="Calibri" w:cs="Calibri"/>
          <w:sz w:val="20"/>
          <w:szCs w:val="20"/>
        </w:rPr>
      </w:pPr>
      <w:proofErr w:type="gramStart"/>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proofErr w:type="gramEnd"/>
      <w:r w:rsidRPr="00332ED6">
        <w:rPr>
          <w:rFonts w:ascii="Calibri" w:hAnsi="Calibri" w:cs="Calibri"/>
          <w:sz w:val="20"/>
          <w:szCs w:val="20"/>
        </w:rPr>
        <w:t xml:space="preserve"> </w:t>
      </w:r>
      <w:r>
        <w:rPr>
          <w:rFonts w:ascii="Calibri" w:hAnsi="Calibri" w:cs="Calibri"/>
          <w:sz w:val="20"/>
          <w:szCs w:val="20"/>
        </w:rPr>
        <w:t>FAVOREVOLE ALLA PROPOSTA DEL SOCIO DI MAGGIORANZA</w:t>
      </w:r>
      <w:r w:rsidRPr="00332ED6">
        <w:rPr>
          <w:rFonts w:ascii="Calibri" w:hAnsi="Calibri" w:cs="Calibri"/>
          <w:sz w:val="20"/>
          <w:szCs w:val="20"/>
        </w:rPr>
        <w:t xml:space="preserve">      </w:t>
      </w:r>
      <w:r w:rsidRPr="00332ED6">
        <w:rPr>
          <w:rFonts w:ascii="Calibri" w:hAnsi="Calibri" w:cs="Calibri"/>
          <w:sz w:val="20"/>
          <w:szCs w:val="20"/>
        </w:rPr>
        <w:tab/>
      </w:r>
    </w:p>
    <w:p w14:paraId="6D3A5E2C" w14:textId="77777777" w:rsidR="0064647B" w:rsidRDefault="0064647B" w:rsidP="0064647B">
      <w:pPr>
        <w:tabs>
          <w:tab w:val="clear" w:pos="567"/>
          <w:tab w:val="clear" w:pos="9072"/>
          <w:tab w:val="left" w:pos="1800"/>
          <w:tab w:val="left" w:pos="2340"/>
          <w:tab w:val="left" w:pos="6300"/>
          <w:tab w:val="left" w:pos="9540"/>
        </w:tabs>
        <w:autoSpaceDE w:val="0"/>
        <w:autoSpaceDN w:val="0"/>
        <w:adjustRightInd w:val="0"/>
        <w:rPr>
          <w:rFonts w:ascii="Calibri" w:hAnsi="Calibri" w:cs="Calibri"/>
          <w:sz w:val="20"/>
          <w:szCs w:val="20"/>
        </w:rPr>
      </w:pPr>
      <w:proofErr w:type="gramStart"/>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proofErr w:type="gramEnd"/>
      <w:r w:rsidRPr="00332ED6">
        <w:rPr>
          <w:rFonts w:ascii="Calibri" w:hAnsi="Calibri" w:cs="Calibri"/>
          <w:sz w:val="20"/>
          <w:szCs w:val="20"/>
        </w:rPr>
        <w:t xml:space="preserve"> </w:t>
      </w:r>
      <w:r>
        <w:rPr>
          <w:rFonts w:ascii="Calibri" w:hAnsi="Calibri" w:cs="Calibri"/>
          <w:sz w:val="20"/>
          <w:szCs w:val="20"/>
        </w:rPr>
        <w:t>FAVOREVOLE ALLA PROPOSTA DEL SOCIO (*) …………………………….…………………………….…………………………….</w:t>
      </w:r>
    </w:p>
    <w:p w14:paraId="733BB5B8" w14:textId="77777777" w:rsidR="0064647B" w:rsidRDefault="0064647B" w:rsidP="0064647B">
      <w:pPr>
        <w:tabs>
          <w:tab w:val="clear" w:pos="567"/>
          <w:tab w:val="clear" w:pos="9072"/>
          <w:tab w:val="left" w:pos="1800"/>
          <w:tab w:val="left" w:pos="2340"/>
          <w:tab w:val="left" w:pos="6300"/>
          <w:tab w:val="left" w:pos="9540"/>
        </w:tabs>
        <w:autoSpaceDE w:val="0"/>
        <w:autoSpaceDN w:val="0"/>
        <w:adjustRightInd w:val="0"/>
        <w:rPr>
          <w:rFonts w:ascii="Calibri" w:hAnsi="Calibri" w:cs="Calibri"/>
          <w:sz w:val="20"/>
          <w:szCs w:val="20"/>
        </w:rPr>
      </w:pPr>
      <w:proofErr w:type="gramStart"/>
      <w:r>
        <w:rPr>
          <w:rFonts w:ascii="Calibri" w:hAnsi="Calibri" w:cs="Calibri"/>
          <w:sz w:val="20"/>
          <w:szCs w:val="20"/>
        </w:rPr>
        <w:t>[ ]</w:t>
      </w:r>
      <w:proofErr w:type="gramEnd"/>
      <w:r>
        <w:rPr>
          <w:rFonts w:ascii="Calibri" w:hAnsi="Calibri" w:cs="Calibri"/>
          <w:sz w:val="20"/>
          <w:szCs w:val="20"/>
        </w:rPr>
        <w:t xml:space="preserve"> CONTRARIO A TUTTE LE PROPOSTE</w:t>
      </w:r>
    </w:p>
    <w:p w14:paraId="54B737DF" w14:textId="77777777" w:rsidR="0064647B" w:rsidRPr="00332ED6" w:rsidRDefault="0064647B" w:rsidP="0064647B">
      <w:pPr>
        <w:tabs>
          <w:tab w:val="clear" w:pos="567"/>
          <w:tab w:val="clear" w:pos="9072"/>
          <w:tab w:val="left" w:pos="1800"/>
          <w:tab w:val="left" w:pos="2340"/>
          <w:tab w:val="left" w:pos="6300"/>
          <w:tab w:val="left" w:pos="9540"/>
        </w:tabs>
        <w:autoSpaceDE w:val="0"/>
        <w:autoSpaceDN w:val="0"/>
        <w:adjustRightInd w:val="0"/>
        <w:rPr>
          <w:rFonts w:ascii="Calibri" w:hAnsi="Calibri" w:cs="Calibri"/>
          <w:sz w:val="20"/>
          <w:szCs w:val="20"/>
        </w:rPr>
      </w:pPr>
      <w:proofErr w:type="gramStart"/>
      <w:r>
        <w:rPr>
          <w:rFonts w:ascii="Calibri" w:hAnsi="Calibri" w:cs="Calibri"/>
          <w:sz w:val="20"/>
          <w:szCs w:val="20"/>
        </w:rPr>
        <w:t>[ ]</w:t>
      </w:r>
      <w:proofErr w:type="gramEnd"/>
      <w:r>
        <w:rPr>
          <w:rFonts w:ascii="Calibri" w:hAnsi="Calibri" w:cs="Calibri"/>
          <w:sz w:val="20"/>
          <w:szCs w:val="20"/>
        </w:rPr>
        <w:t xml:space="preserve"> ASTENUTO</w:t>
      </w:r>
    </w:p>
    <w:p w14:paraId="455E3F9E" w14:textId="77777777" w:rsidR="0064647B" w:rsidRDefault="0064647B" w:rsidP="001D7B82">
      <w:pPr>
        <w:rPr>
          <w:rFonts w:ascii="Calibri" w:hAnsi="Calibri" w:cs="Calibri"/>
          <w:b/>
          <w:color w:val="000000"/>
          <w:sz w:val="20"/>
          <w:szCs w:val="20"/>
        </w:rPr>
      </w:pPr>
    </w:p>
    <w:p w14:paraId="6ABAFCA0" w14:textId="378686B8" w:rsidR="001D7B82" w:rsidDel="003E5481" w:rsidRDefault="001D7B82" w:rsidP="001D7B82">
      <w:pPr>
        <w:tabs>
          <w:tab w:val="clear" w:pos="567"/>
          <w:tab w:val="clear" w:pos="9072"/>
        </w:tabs>
        <w:autoSpaceDE w:val="0"/>
        <w:autoSpaceDN w:val="0"/>
        <w:adjustRightInd w:val="0"/>
        <w:rPr>
          <w:rFonts w:ascii="Calibri" w:hAnsi="Calibri" w:cs="Calibri"/>
          <w:sz w:val="20"/>
          <w:szCs w:val="20"/>
        </w:rPr>
      </w:pPr>
    </w:p>
    <w:p w14:paraId="227A6536" w14:textId="33FE1884" w:rsidR="001D7B82" w:rsidRPr="00C313BF" w:rsidDel="003E5481" w:rsidRDefault="001D7B82" w:rsidP="001D7B82">
      <w:pPr>
        <w:rPr>
          <w:rFonts w:ascii="Calibri" w:hAnsi="Calibri" w:cs="Calibri"/>
          <w:color w:val="000000"/>
          <w:sz w:val="20"/>
          <w:szCs w:val="20"/>
        </w:rPr>
      </w:pPr>
      <w:r w:rsidRPr="00C313BF" w:rsidDel="003E5481">
        <w:rPr>
          <w:rFonts w:ascii="Calibri" w:hAnsi="Calibri" w:cs="Calibri"/>
          <w:color w:val="000000"/>
          <w:sz w:val="20"/>
          <w:szCs w:val="20"/>
        </w:rPr>
        <w:t xml:space="preserve">(*) in assenza di </w:t>
      </w:r>
      <w:r w:rsidDel="003E5481">
        <w:rPr>
          <w:rFonts w:ascii="Calibri" w:hAnsi="Calibri" w:cs="Calibri"/>
          <w:color w:val="000000"/>
          <w:sz w:val="20"/>
          <w:szCs w:val="20"/>
        </w:rPr>
        <w:t xml:space="preserve">indicazione del socio, nonché in assenza di proposte da parte del </w:t>
      </w:r>
      <w:r w:rsidRPr="00C313BF" w:rsidDel="003E5481">
        <w:rPr>
          <w:rFonts w:ascii="Calibri" w:hAnsi="Calibri" w:cs="Calibri"/>
          <w:color w:val="000000"/>
          <w:sz w:val="20"/>
          <w:szCs w:val="20"/>
        </w:rPr>
        <w:t xml:space="preserve">socio </w:t>
      </w:r>
      <w:r w:rsidDel="003E5481">
        <w:rPr>
          <w:rFonts w:ascii="Calibri" w:hAnsi="Calibri" w:cs="Calibri"/>
          <w:color w:val="000000"/>
          <w:sz w:val="20"/>
          <w:szCs w:val="20"/>
        </w:rPr>
        <w:t>indicato</w:t>
      </w:r>
      <w:r w:rsidRPr="00C313BF" w:rsidDel="003E5481">
        <w:rPr>
          <w:rFonts w:ascii="Calibri" w:hAnsi="Calibri" w:cs="Calibri"/>
          <w:color w:val="000000"/>
          <w:sz w:val="20"/>
          <w:szCs w:val="20"/>
        </w:rPr>
        <w:t>, la delega sarà priva di effetto</w:t>
      </w:r>
      <w:r w:rsidDel="003E5481">
        <w:rPr>
          <w:rFonts w:ascii="Calibri" w:hAnsi="Calibri" w:cs="Calibri"/>
          <w:color w:val="000000"/>
          <w:sz w:val="20"/>
          <w:szCs w:val="20"/>
        </w:rPr>
        <w:t xml:space="preserve"> a norma dell’art. 135-</w:t>
      </w:r>
      <w:r w:rsidRPr="009B3646" w:rsidDel="003E5481">
        <w:rPr>
          <w:rFonts w:ascii="Calibri" w:hAnsi="Calibri" w:cs="Calibri"/>
          <w:i/>
          <w:iCs/>
          <w:color w:val="000000"/>
          <w:sz w:val="20"/>
          <w:szCs w:val="20"/>
        </w:rPr>
        <w:t>undecies</w:t>
      </w:r>
      <w:r w:rsidDel="003E5481">
        <w:rPr>
          <w:rFonts w:ascii="Calibri" w:hAnsi="Calibri" w:cs="Calibri"/>
          <w:color w:val="000000"/>
          <w:sz w:val="20"/>
          <w:szCs w:val="20"/>
        </w:rPr>
        <w:t xml:space="preserve"> TUF</w:t>
      </w:r>
      <w:r w:rsidRPr="00C313BF" w:rsidDel="003E5481">
        <w:rPr>
          <w:rFonts w:ascii="Calibri" w:hAnsi="Calibri" w:cs="Calibri"/>
          <w:color w:val="000000"/>
          <w:sz w:val="20"/>
          <w:szCs w:val="20"/>
        </w:rPr>
        <w:t>. È tuttavia consentita, oltre all’indicazione puntuale del socio proponente, l’indicazione di criteri per l’individuazione del medesimo (ad esempio: “socio presentatore con il minor numero di azioni”)</w:t>
      </w:r>
    </w:p>
    <w:p w14:paraId="544D3527" w14:textId="77777777" w:rsidR="001D7B82" w:rsidRDefault="001D7B82" w:rsidP="001D7B82">
      <w:pPr>
        <w:tabs>
          <w:tab w:val="clear" w:pos="567"/>
          <w:tab w:val="clear" w:pos="9072"/>
        </w:tabs>
        <w:autoSpaceDE w:val="0"/>
        <w:autoSpaceDN w:val="0"/>
        <w:adjustRightInd w:val="0"/>
        <w:rPr>
          <w:rFonts w:ascii="Calibri" w:hAnsi="Calibri" w:cs="Calibri"/>
          <w:sz w:val="20"/>
          <w:szCs w:val="20"/>
        </w:rPr>
      </w:pPr>
    </w:p>
    <w:p w14:paraId="30FD019F" w14:textId="77777777" w:rsidR="001D7B82" w:rsidRPr="00332ED6" w:rsidRDefault="001D7B82" w:rsidP="001D7B82">
      <w:pPr>
        <w:tabs>
          <w:tab w:val="clear" w:pos="567"/>
          <w:tab w:val="clear" w:pos="9072"/>
        </w:tabs>
        <w:autoSpaceDE w:val="0"/>
        <w:autoSpaceDN w:val="0"/>
        <w:adjustRightInd w:val="0"/>
        <w:jc w:val="center"/>
        <w:rPr>
          <w:rFonts w:ascii="Calibri" w:hAnsi="Calibri" w:cs="Calibri"/>
          <w:b/>
          <w:sz w:val="20"/>
          <w:szCs w:val="20"/>
        </w:rPr>
      </w:pPr>
      <w:r w:rsidRPr="00332ED6">
        <w:rPr>
          <w:rFonts w:ascii="Calibri" w:hAnsi="Calibri" w:cs="Calibri"/>
          <w:b/>
          <w:sz w:val="20"/>
          <w:szCs w:val="20"/>
        </w:rPr>
        <w:t xml:space="preserve">B) CIRCOSTANZE IGNOTE </w:t>
      </w:r>
      <w:r>
        <w:rPr>
          <w:rFonts w:ascii="Calibri" w:hAnsi="Calibri" w:cs="Calibri"/>
          <w:b/>
          <w:sz w:val="20"/>
          <w:szCs w:val="20"/>
        </w:rPr>
        <w:t>(16</w:t>
      </w:r>
      <w:r w:rsidRPr="00332ED6">
        <w:rPr>
          <w:rFonts w:ascii="Calibri" w:hAnsi="Calibri" w:cs="Calibri"/>
          <w:b/>
          <w:sz w:val="20"/>
          <w:szCs w:val="20"/>
        </w:rPr>
        <w:t>)</w:t>
      </w:r>
    </w:p>
    <w:p w14:paraId="7533EC2D" w14:textId="77777777" w:rsidR="001D7B82" w:rsidRPr="00332ED6" w:rsidRDefault="001D7B82" w:rsidP="001D7B82">
      <w:pPr>
        <w:tabs>
          <w:tab w:val="clear" w:pos="567"/>
          <w:tab w:val="clear" w:pos="9072"/>
        </w:tabs>
        <w:autoSpaceDE w:val="0"/>
        <w:autoSpaceDN w:val="0"/>
        <w:adjustRightInd w:val="0"/>
        <w:spacing w:after="120"/>
        <w:rPr>
          <w:rFonts w:ascii="Calibri" w:hAnsi="Calibri" w:cs="Calibri"/>
          <w:sz w:val="20"/>
          <w:szCs w:val="20"/>
        </w:rPr>
      </w:pPr>
      <w:r w:rsidRPr="00332ED6">
        <w:rPr>
          <w:rFonts w:ascii="Calibri" w:hAnsi="Calibri" w:cs="Calibri"/>
          <w:sz w:val="20"/>
          <w:szCs w:val="20"/>
        </w:rPr>
        <w:t xml:space="preserve">In caso di circostanze ignote all’atto del rilascio della delega il sottoscritto, con riferimento alla: </w:t>
      </w:r>
    </w:p>
    <w:p w14:paraId="4EBEA22E" w14:textId="662EE4C3" w:rsidR="001D7B82" w:rsidRPr="00332ED6" w:rsidRDefault="001D7B82" w:rsidP="001D7B82">
      <w:pPr>
        <w:tabs>
          <w:tab w:val="clear" w:pos="567"/>
          <w:tab w:val="clear" w:pos="9072"/>
          <w:tab w:val="left" w:pos="1800"/>
          <w:tab w:val="left" w:pos="2340"/>
        </w:tabs>
        <w:autoSpaceDE w:val="0"/>
        <w:autoSpaceDN w:val="0"/>
        <w:adjustRightInd w:val="0"/>
        <w:spacing w:after="80"/>
        <w:rPr>
          <w:rFonts w:ascii="Calibri" w:hAnsi="Calibri" w:cs="Calibri"/>
          <w:b/>
          <w:sz w:val="20"/>
          <w:szCs w:val="20"/>
        </w:rPr>
      </w:pPr>
      <w:r>
        <w:rPr>
          <w:rFonts w:ascii="Calibri" w:hAnsi="Calibri" w:cs="Calibri"/>
          <w:b/>
          <w:sz w:val="20"/>
          <w:szCs w:val="20"/>
        </w:rPr>
        <w:lastRenderedPageBreak/>
        <w:t>3</w:t>
      </w:r>
      <w:r w:rsidR="00D55D66">
        <w:rPr>
          <w:rFonts w:ascii="Calibri" w:hAnsi="Calibri" w:cs="Calibri"/>
          <w:b/>
          <w:sz w:val="20"/>
          <w:szCs w:val="20"/>
        </w:rPr>
        <w:t>.1</w:t>
      </w:r>
      <w:r w:rsidRPr="00332ED6">
        <w:rPr>
          <w:rFonts w:ascii="Calibri" w:hAnsi="Calibri" w:cs="Calibri"/>
          <w:b/>
          <w:sz w:val="20"/>
          <w:szCs w:val="20"/>
        </w:rPr>
        <w:t xml:space="preserve"> deliberazione:</w:t>
      </w:r>
    </w:p>
    <w:p w14:paraId="02608E4A" w14:textId="77777777" w:rsidR="001D7B82" w:rsidRPr="00332ED6" w:rsidRDefault="001D7B82" w:rsidP="001D7B82">
      <w:pPr>
        <w:tabs>
          <w:tab w:val="clear" w:pos="567"/>
          <w:tab w:val="clear" w:pos="9072"/>
          <w:tab w:val="left" w:pos="1800"/>
          <w:tab w:val="left" w:pos="2340"/>
          <w:tab w:val="left" w:pos="6300"/>
          <w:tab w:val="left" w:pos="9540"/>
        </w:tabs>
        <w:autoSpaceDE w:val="0"/>
        <w:autoSpaceDN w:val="0"/>
        <w:adjustRightInd w:val="0"/>
        <w:rPr>
          <w:rFonts w:ascii="Calibri" w:hAnsi="Calibri" w:cs="Calibri"/>
          <w:sz w:val="20"/>
          <w:szCs w:val="20"/>
        </w:rPr>
      </w:pPr>
      <w:proofErr w:type="gramStart"/>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proofErr w:type="gramEnd"/>
      <w:r w:rsidRPr="00332ED6">
        <w:rPr>
          <w:rFonts w:ascii="Calibri" w:hAnsi="Calibri" w:cs="Calibri"/>
          <w:sz w:val="20"/>
          <w:szCs w:val="20"/>
        </w:rPr>
        <w:t xml:space="preserve"> CONFERMA LE ISTRUZIONI      </w:t>
      </w:r>
      <w:r w:rsidRPr="00332ED6">
        <w:rPr>
          <w:rFonts w:ascii="Calibri" w:hAnsi="Calibri" w:cs="Calibri"/>
          <w:sz w:val="20"/>
          <w:szCs w:val="20"/>
        </w:rPr>
        <w:tab/>
      </w:r>
    </w:p>
    <w:p w14:paraId="4D3F5C9D" w14:textId="77777777" w:rsidR="001D7B82" w:rsidRPr="00332ED6" w:rsidRDefault="001D7B82" w:rsidP="001D7B82">
      <w:pPr>
        <w:tabs>
          <w:tab w:val="clear" w:pos="567"/>
          <w:tab w:val="clear" w:pos="9072"/>
          <w:tab w:val="left" w:pos="1800"/>
          <w:tab w:val="left" w:pos="2340"/>
          <w:tab w:val="left" w:pos="6300"/>
          <w:tab w:val="left" w:pos="9540"/>
        </w:tabs>
        <w:autoSpaceDE w:val="0"/>
        <w:autoSpaceDN w:val="0"/>
        <w:adjustRightInd w:val="0"/>
        <w:rPr>
          <w:rFonts w:ascii="Calibri" w:hAnsi="Calibri" w:cs="Calibri"/>
          <w:sz w:val="20"/>
          <w:szCs w:val="20"/>
        </w:rPr>
      </w:pPr>
      <w:proofErr w:type="gramStart"/>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proofErr w:type="gramEnd"/>
      <w:r w:rsidRPr="00332ED6">
        <w:rPr>
          <w:rFonts w:ascii="Calibri" w:hAnsi="Calibri" w:cs="Calibri"/>
          <w:sz w:val="20"/>
          <w:szCs w:val="20"/>
        </w:rPr>
        <w:t xml:space="preserve"> REVOCA LE ISTRUZIONI </w:t>
      </w:r>
    </w:p>
    <w:p w14:paraId="12D0C191" w14:textId="539A0256" w:rsidR="001D7B82" w:rsidRDefault="001D7B82" w:rsidP="001D7B82">
      <w:pPr>
        <w:tabs>
          <w:tab w:val="clear" w:pos="567"/>
          <w:tab w:val="clear" w:pos="9072"/>
          <w:tab w:val="left" w:pos="1800"/>
          <w:tab w:val="left" w:pos="2340"/>
          <w:tab w:val="left" w:pos="6300"/>
          <w:tab w:val="left" w:pos="9540"/>
        </w:tabs>
        <w:autoSpaceDE w:val="0"/>
        <w:autoSpaceDN w:val="0"/>
        <w:adjustRightInd w:val="0"/>
        <w:rPr>
          <w:rFonts w:ascii="Calibri" w:hAnsi="Calibri" w:cs="Calibri"/>
          <w:sz w:val="20"/>
          <w:szCs w:val="20"/>
        </w:rPr>
      </w:pPr>
      <w:proofErr w:type="gramStart"/>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proofErr w:type="gramEnd"/>
      <w:r w:rsidRPr="00332ED6">
        <w:rPr>
          <w:rFonts w:ascii="Calibri" w:hAnsi="Calibri" w:cs="Calibri"/>
          <w:sz w:val="20"/>
          <w:szCs w:val="20"/>
        </w:rPr>
        <w:t xml:space="preserve"> MODIFICA LE ISTRUZIONI</w:t>
      </w:r>
      <w:r w:rsidRPr="00332ED6">
        <w:rPr>
          <w:rFonts w:ascii="Calibri" w:hAnsi="Calibri" w:cs="Calibri"/>
          <w:sz w:val="20"/>
          <w:szCs w:val="20"/>
        </w:rPr>
        <w:tab/>
      </w:r>
      <w:r w:rsidRPr="00332ED6">
        <w:rPr>
          <w:rFonts w:ascii="Calibri" w:hAnsi="Calibri" w:cs="Calibri"/>
          <w:sz w:val="20"/>
          <w:szCs w:val="20"/>
        </w:rPr>
        <w:tab/>
      </w:r>
      <w:r>
        <w:rPr>
          <w:rFonts w:ascii="Calibri" w:hAnsi="Calibri" w:cs="Calibri"/>
          <w:sz w:val="20"/>
          <w:szCs w:val="20"/>
        </w:rPr>
        <w:tab/>
        <w:t>[</w:t>
      </w:r>
      <w:r w:rsidRPr="00332ED6">
        <w:rPr>
          <w:rFonts w:ascii="Calibri" w:hAnsi="Calibri" w:cs="Calibri"/>
          <w:sz w:val="20"/>
          <w:szCs w:val="20"/>
        </w:rPr>
        <w:t xml:space="preserve"> </w:t>
      </w:r>
      <w:r>
        <w:rPr>
          <w:rFonts w:ascii="Calibri" w:hAnsi="Calibri" w:cs="Calibri"/>
          <w:sz w:val="20"/>
          <w:szCs w:val="20"/>
        </w:rPr>
        <w:t>]</w:t>
      </w:r>
      <w:r w:rsidRPr="00332ED6">
        <w:rPr>
          <w:rFonts w:ascii="Calibri" w:hAnsi="Calibri" w:cs="Calibri"/>
          <w:sz w:val="20"/>
          <w:szCs w:val="20"/>
        </w:rPr>
        <w:t xml:space="preserve"> FAVOREVOLE  </w:t>
      </w: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 xml:space="preserve">] </w:t>
      </w:r>
      <w:r w:rsidRPr="00332ED6">
        <w:rPr>
          <w:rFonts w:ascii="Calibri" w:hAnsi="Calibri" w:cs="Calibri"/>
          <w:sz w:val="20"/>
          <w:szCs w:val="20"/>
        </w:rPr>
        <w:t xml:space="preserve">CONTRARIO  </w:t>
      </w: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r w:rsidRPr="00332ED6">
        <w:rPr>
          <w:rFonts w:ascii="Calibri" w:hAnsi="Calibri" w:cs="Calibri"/>
          <w:sz w:val="20"/>
          <w:szCs w:val="20"/>
        </w:rPr>
        <w:t xml:space="preserve"> ASTENUTO</w:t>
      </w:r>
    </w:p>
    <w:p w14:paraId="6D9E8993" w14:textId="77777777" w:rsidR="001D7B82" w:rsidRDefault="001D7B82" w:rsidP="001D7B82">
      <w:pPr>
        <w:tabs>
          <w:tab w:val="clear" w:pos="567"/>
          <w:tab w:val="clear" w:pos="9072"/>
          <w:tab w:val="left" w:pos="1800"/>
          <w:tab w:val="left" w:pos="2340"/>
          <w:tab w:val="left" w:pos="6300"/>
          <w:tab w:val="left" w:pos="9540"/>
        </w:tabs>
        <w:autoSpaceDE w:val="0"/>
        <w:autoSpaceDN w:val="0"/>
        <w:adjustRightInd w:val="0"/>
        <w:ind w:left="720"/>
        <w:rPr>
          <w:rFonts w:ascii="Calibri" w:hAnsi="Calibri" w:cs="Calibri"/>
          <w:sz w:val="20"/>
          <w:szCs w:val="20"/>
        </w:rPr>
      </w:pPr>
    </w:p>
    <w:p w14:paraId="7D5DE9DD" w14:textId="2E79C4CA" w:rsidR="001D7B82" w:rsidRPr="00332ED6" w:rsidRDefault="00D55D66" w:rsidP="001D7B82">
      <w:pPr>
        <w:tabs>
          <w:tab w:val="clear" w:pos="567"/>
          <w:tab w:val="clear" w:pos="9072"/>
          <w:tab w:val="left" w:pos="1800"/>
          <w:tab w:val="left" w:pos="2340"/>
        </w:tabs>
        <w:autoSpaceDE w:val="0"/>
        <w:autoSpaceDN w:val="0"/>
        <w:adjustRightInd w:val="0"/>
        <w:spacing w:after="80"/>
        <w:rPr>
          <w:rFonts w:ascii="Calibri" w:hAnsi="Calibri" w:cs="Calibri"/>
          <w:b/>
          <w:sz w:val="20"/>
          <w:szCs w:val="20"/>
        </w:rPr>
      </w:pPr>
      <w:r>
        <w:rPr>
          <w:rFonts w:ascii="Calibri" w:hAnsi="Calibri" w:cs="Calibri"/>
          <w:b/>
          <w:sz w:val="20"/>
          <w:szCs w:val="20"/>
        </w:rPr>
        <w:t>3.2</w:t>
      </w:r>
      <w:r w:rsidR="001D7B82" w:rsidRPr="00332ED6">
        <w:rPr>
          <w:rFonts w:ascii="Calibri" w:hAnsi="Calibri" w:cs="Calibri"/>
          <w:b/>
          <w:sz w:val="20"/>
          <w:szCs w:val="20"/>
        </w:rPr>
        <w:t xml:space="preserve"> deliberazione:</w:t>
      </w:r>
    </w:p>
    <w:p w14:paraId="16E1B70D" w14:textId="77777777" w:rsidR="001D7B82" w:rsidRPr="00332ED6" w:rsidRDefault="001D7B82" w:rsidP="001D7B82">
      <w:pPr>
        <w:tabs>
          <w:tab w:val="clear" w:pos="567"/>
          <w:tab w:val="clear" w:pos="9072"/>
          <w:tab w:val="left" w:pos="1800"/>
          <w:tab w:val="left" w:pos="2340"/>
          <w:tab w:val="left" w:pos="6300"/>
          <w:tab w:val="left" w:pos="9540"/>
        </w:tabs>
        <w:autoSpaceDE w:val="0"/>
        <w:autoSpaceDN w:val="0"/>
        <w:adjustRightInd w:val="0"/>
        <w:rPr>
          <w:rFonts w:ascii="Calibri" w:hAnsi="Calibri" w:cs="Calibri"/>
          <w:sz w:val="20"/>
          <w:szCs w:val="20"/>
        </w:rPr>
      </w:pPr>
      <w:proofErr w:type="gramStart"/>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proofErr w:type="gramEnd"/>
      <w:r w:rsidRPr="00332ED6">
        <w:rPr>
          <w:rFonts w:ascii="Calibri" w:hAnsi="Calibri" w:cs="Calibri"/>
          <w:sz w:val="20"/>
          <w:szCs w:val="20"/>
        </w:rPr>
        <w:t xml:space="preserve"> CONFERMA LE ISTRUZIONI      </w:t>
      </w:r>
      <w:r w:rsidRPr="00332ED6">
        <w:rPr>
          <w:rFonts w:ascii="Calibri" w:hAnsi="Calibri" w:cs="Calibri"/>
          <w:sz w:val="20"/>
          <w:szCs w:val="20"/>
        </w:rPr>
        <w:tab/>
      </w:r>
    </w:p>
    <w:p w14:paraId="6C38399F" w14:textId="77777777" w:rsidR="001D7B82" w:rsidRPr="00332ED6" w:rsidRDefault="001D7B82" w:rsidP="001D7B82">
      <w:pPr>
        <w:tabs>
          <w:tab w:val="clear" w:pos="567"/>
          <w:tab w:val="clear" w:pos="9072"/>
          <w:tab w:val="left" w:pos="1800"/>
          <w:tab w:val="left" w:pos="2340"/>
          <w:tab w:val="left" w:pos="6300"/>
          <w:tab w:val="left" w:pos="9540"/>
        </w:tabs>
        <w:autoSpaceDE w:val="0"/>
        <w:autoSpaceDN w:val="0"/>
        <w:adjustRightInd w:val="0"/>
        <w:rPr>
          <w:rFonts w:ascii="Calibri" w:hAnsi="Calibri" w:cs="Calibri"/>
          <w:sz w:val="20"/>
          <w:szCs w:val="20"/>
        </w:rPr>
      </w:pPr>
      <w:proofErr w:type="gramStart"/>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proofErr w:type="gramEnd"/>
      <w:r w:rsidRPr="00332ED6">
        <w:rPr>
          <w:rFonts w:ascii="Calibri" w:hAnsi="Calibri" w:cs="Calibri"/>
          <w:sz w:val="20"/>
          <w:szCs w:val="20"/>
        </w:rPr>
        <w:t xml:space="preserve"> REVOCA LE ISTRUZIONI </w:t>
      </w:r>
    </w:p>
    <w:p w14:paraId="4407890A" w14:textId="5658888A" w:rsidR="001D7B82" w:rsidRDefault="001D7B82" w:rsidP="001D7B82">
      <w:pPr>
        <w:tabs>
          <w:tab w:val="clear" w:pos="567"/>
          <w:tab w:val="clear" w:pos="9072"/>
          <w:tab w:val="left" w:pos="1800"/>
          <w:tab w:val="left" w:pos="2340"/>
          <w:tab w:val="left" w:pos="6300"/>
          <w:tab w:val="left" w:pos="9540"/>
        </w:tabs>
        <w:autoSpaceDE w:val="0"/>
        <w:autoSpaceDN w:val="0"/>
        <w:adjustRightInd w:val="0"/>
        <w:rPr>
          <w:rFonts w:ascii="Calibri" w:hAnsi="Calibri" w:cs="Calibri"/>
          <w:sz w:val="20"/>
          <w:szCs w:val="20"/>
        </w:rPr>
      </w:pPr>
      <w:proofErr w:type="gramStart"/>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proofErr w:type="gramEnd"/>
      <w:r w:rsidRPr="00332ED6">
        <w:rPr>
          <w:rFonts w:ascii="Calibri" w:hAnsi="Calibri" w:cs="Calibri"/>
          <w:sz w:val="20"/>
          <w:szCs w:val="20"/>
        </w:rPr>
        <w:t xml:space="preserve"> MODIFICA LE ISTRUZIONI</w:t>
      </w:r>
      <w:r w:rsidRPr="00332ED6">
        <w:rPr>
          <w:rFonts w:ascii="Calibri" w:hAnsi="Calibri" w:cs="Calibri"/>
          <w:sz w:val="20"/>
          <w:szCs w:val="20"/>
        </w:rPr>
        <w:tab/>
      </w:r>
      <w:r w:rsidRPr="00332ED6">
        <w:rPr>
          <w:rFonts w:ascii="Calibri" w:hAnsi="Calibri" w:cs="Calibri"/>
          <w:sz w:val="20"/>
          <w:szCs w:val="20"/>
        </w:rPr>
        <w:tab/>
      </w:r>
      <w:r>
        <w:rPr>
          <w:rFonts w:ascii="Calibri" w:hAnsi="Calibri" w:cs="Calibri"/>
          <w:sz w:val="20"/>
          <w:szCs w:val="20"/>
        </w:rPr>
        <w:tab/>
        <w:t>[</w:t>
      </w:r>
      <w:r w:rsidRPr="00332ED6">
        <w:rPr>
          <w:rFonts w:ascii="Calibri" w:hAnsi="Calibri" w:cs="Calibri"/>
          <w:sz w:val="20"/>
          <w:szCs w:val="20"/>
        </w:rPr>
        <w:t xml:space="preserve"> </w:t>
      </w:r>
      <w:r>
        <w:rPr>
          <w:rFonts w:ascii="Calibri" w:hAnsi="Calibri" w:cs="Calibri"/>
          <w:sz w:val="20"/>
          <w:szCs w:val="20"/>
        </w:rPr>
        <w:t>]</w:t>
      </w:r>
      <w:r w:rsidRPr="00332ED6">
        <w:rPr>
          <w:rFonts w:ascii="Calibri" w:hAnsi="Calibri" w:cs="Calibri"/>
          <w:sz w:val="20"/>
          <w:szCs w:val="20"/>
        </w:rPr>
        <w:t xml:space="preserve"> FAVOREVOLE  </w:t>
      </w: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 xml:space="preserve">] </w:t>
      </w:r>
      <w:r w:rsidRPr="00332ED6">
        <w:rPr>
          <w:rFonts w:ascii="Calibri" w:hAnsi="Calibri" w:cs="Calibri"/>
          <w:sz w:val="20"/>
          <w:szCs w:val="20"/>
        </w:rPr>
        <w:t xml:space="preserve">CONTRARIO  </w:t>
      </w: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r w:rsidRPr="00332ED6">
        <w:rPr>
          <w:rFonts w:ascii="Calibri" w:hAnsi="Calibri" w:cs="Calibri"/>
          <w:sz w:val="20"/>
          <w:szCs w:val="20"/>
        </w:rPr>
        <w:t xml:space="preserve"> ASTENUTO</w:t>
      </w:r>
    </w:p>
    <w:p w14:paraId="70211D45" w14:textId="77777777" w:rsidR="001D7B82" w:rsidRDefault="001D7B82" w:rsidP="001D7B82">
      <w:pPr>
        <w:tabs>
          <w:tab w:val="clear" w:pos="567"/>
          <w:tab w:val="clear" w:pos="9072"/>
          <w:tab w:val="left" w:pos="1800"/>
          <w:tab w:val="left" w:pos="2340"/>
          <w:tab w:val="left" w:pos="6300"/>
          <w:tab w:val="left" w:pos="9540"/>
        </w:tabs>
        <w:autoSpaceDE w:val="0"/>
        <w:autoSpaceDN w:val="0"/>
        <w:adjustRightInd w:val="0"/>
        <w:ind w:left="720"/>
        <w:rPr>
          <w:rFonts w:ascii="Calibri" w:hAnsi="Calibri" w:cs="Calibri"/>
          <w:sz w:val="20"/>
          <w:szCs w:val="20"/>
        </w:rPr>
      </w:pPr>
    </w:p>
    <w:p w14:paraId="416CDBB3" w14:textId="77777777" w:rsidR="001D7B82" w:rsidRDefault="001D7B82" w:rsidP="001D7B82">
      <w:pPr>
        <w:tabs>
          <w:tab w:val="clear" w:pos="567"/>
          <w:tab w:val="clear" w:pos="9072"/>
          <w:tab w:val="left" w:pos="6300"/>
        </w:tabs>
        <w:autoSpaceDE w:val="0"/>
        <w:autoSpaceDN w:val="0"/>
        <w:adjustRightInd w:val="0"/>
        <w:rPr>
          <w:rFonts w:ascii="Calibri" w:hAnsi="Calibri" w:cs="Calibri"/>
          <w:b/>
          <w:sz w:val="20"/>
          <w:szCs w:val="20"/>
        </w:rPr>
      </w:pPr>
    </w:p>
    <w:p w14:paraId="6DD87900" w14:textId="7B83D319" w:rsidR="001D7B82" w:rsidRPr="00332ED6" w:rsidRDefault="00D55D66" w:rsidP="001D7B82">
      <w:pPr>
        <w:tabs>
          <w:tab w:val="clear" w:pos="567"/>
          <w:tab w:val="clear" w:pos="9072"/>
          <w:tab w:val="left" w:pos="1800"/>
          <w:tab w:val="left" w:pos="2340"/>
        </w:tabs>
        <w:autoSpaceDE w:val="0"/>
        <w:autoSpaceDN w:val="0"/>
        <w:adjustRightInd w:val="0"/>
        <w:spacing w:after="80"/>
        <w:rPr>
          <w:rFonts w:ascii="Calibri" w:hAnsi="Calibri" w:cs="Calibri"/>
          <w:b/>
          <w:sz w:val="20"/>
          <w:szCs w:val="20"/>
        </w:rPr>
      </w:pPr>
      <w:r>
        <w:rPr>
          <w:rFonts w:ascii="Calibri" w:hAnsi="Calibri" w:cs="Calibri"/>
          <w:b/>
          <w:sz w:val="20"/>
          <w:szCs w:val="20"/>
        </w:rPr>
        <w:t>3.3</w:t>
      </w:r>
      <w:r w:rsidR="001D7B82" w:rsidRPr="00332ED6">
        <w:rPr>
          <w:rFonts w:ascii="Calibri" w:hAnsi="Calibri" w:cs="Calibri"/>
          <w:b/>
          <w:sz w:val="20"/>
          <w:szCs w:val="20"/>
        </w:rPr>
        <w:t xml:space="preserve"> deliberazione:</w:t>
      </w:r>
    </w:p>
    <w:p w14:paraId="24A6DE34" w14:textId="77777777" w:rsidR="001D7B82" w:rsidRPr="00332ED6" w:rsidRDefault="001D7B82" w:rsidP="001D7B82">
      <w:pPr>
        <w:tabs>
          <w:tab w:val="clear" w:pos="567"/>
          <w:tab w:val="clear" w:pos="9072"/>
          <w:tab w:val="left" w:pos="1800"/>
          <w:tab w:val="left" w:pos="2340"/>
          <w:tab w:val="left" w:pos="6300"/>
          <w:tab w:val="left" w:pos="9540"/>
        </w:tabs>
        <w:autoSpaceDE w:val="0"/>
        <w:autoSpaceDN w:val="0"/>
        <w:adjustRightInd w:val="0"/>
        <w:rPr>
          <w:rFonts w:ascii="Calibri" w:hAnsi="Calibri" w:cs="Calibri"/>
          <w:sz w:val="20"/>
          <w:szCs w:val="20"/>
        </w:rPr>
      </w:pPr>
      <w:proofErr w:type="gramStart"/>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proofErr w:type="gramEnd"/>
      <w:r w:rsidRPr="00332ED6">
        <w:rPr>
          <w:rFonts w:ascii="Calibri" w:hAnsi="Calibri" w:cs="Calibri"/>
          <w:sz w:val="20"/>
          <w:szCs w:val="20"/>
        </w:rPr>
        <w:t xml:space="preserve"> CONFERMA LE ISTRUZIONI      </w:t>
      </w:r>
      <w:r w:rsidRPr="00332ED6">
        <w:rPr>
          <w:rFonts w:ascii="Calibri" w:hAnsi="Calibri" w:cs="Calibri"/>
          <w:sz w:val="20"/>
          <w:szCs w:val="20"/>
        </w:rPr>
        <w:tab/>
      </w:r>
    </w:p>
    <w:p w14:paraId="30A72544" w14:textId="77777777" w:rsidR="001D7B82" w:rsidRPr="00332ED6" w:rsidRDefault="001D7B82" w:rsidP="001D7B82">
      <w:pPr>
        <w:tabs>
          <w:tab w:val="clear" w:pos="567"/>
          <w:tab w:val="clear" w:pos="9072"/>
          <w:tab w:val="left" w:pos="1800"/>
          <w:tab w:val="left" w:pos="2340"/>
          <w:tab w:val="left" w:pos="6300"/>
          <w:tab w:val="left" w:pos="9540"/>
        </w:tabs>
        <w:autoSpaceDE w:val="0"/>
        <w:autoSpaceDN w:val="0"/>
        <w:adjustRightInd w:val="0"/>
        <w:rPr>
          <w:rFonts w:ascii="Calibri" w:hAnsi="Calibri" w:cs="Calibri"/>
          <w:sz w:val="20"/>
          <w:szCs w:val="20"/>
        </w:rPr>
      </w:pPr>
      <w:proofErr w:type="gramStart"/>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proofErr w:type="gramEnd"/>
      <w:r w:rsidRPr="00332ED6">
        <w:rPr>
          <w:rFonts w:ascii="Calibri" w:hAnsi="Calibri" w:cs="Calibri"/>
          <w:sz w:val="20"/>
          <w:szCs w:val="20"/>
        </w:rPr>
        <w:t xml:space="preserve"> REVOCA LE ISTRUZIONI </w:t>
      </w:r>
    </w:p>
    <w:p w14:paraId="174D7A45" w14:textId="1D7AF42C" w:rsidR="001D7B82" w:rsidRDefault="001D7B82" w:rsidP="001D7B82">
      <w:pPr>
        <w:tabs>
          <w:tab w:val="clear" w:pos="567"/>
          <w:tab w:val="clear" w:pos="9072"/>
          <w:tab w:val="left" w:pos="1800"/>
          <w:tab w:val="left" w:pos="2340"/>
          <w:tab w:val="left" w:pos="6300"/>
          <w:tab w:val="left" w:pos="9540"/>
        </w:tabs>
        <w:autoSpaceDE w:val="0"/>
        <w:autoSpaceDN w:val="0"/>
        <w:adjustRightInd w:val="0"/>
        <w:rPr>
          <w:rFonts w:ascii="Calibri" w:hAnsi="Calibri" w:cs="Calibri"/>
          <w:sz w:val="20"/>
          <w:szCs w:val="20"/>
        </w:rPr>
      </w:pPr>
      <w:proofErr w:type="gramStart"/>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proofErr w:type="gramEnd"/>
      <w:r w:rsidRPr="00332ED6">
        <w:rPr>
          <w:rFonts w:ascii="Calibri" w:hAnsi="Calibri" w:cs="Calibri"/>
          <w:sz w:val="20"/>
          <w:szCs w:val="20"/>
        </w:rPr>
        <w:t xml:space="preserve"> MODIFICA LE ISTRUZIONI</w:t>
      </w:r>
      <w:r w:rsidRPr="00332ED6">
        <w:rPr>
          <w:rFonts w:ascii="Calibri" w:hAnsi="Calibri" w:cs="Calibri"/>
          <w:sz w:val="20"/>
          <w:szCs w:val="20"/>
        </w:rPr>
        <w:tab/>
      </w:r>
      <w:r w:rsidRPr="00332ED6">
        <w:rPr>
          <w:rFonts w:ascii="Calibri" w:hAnsi="Calibri" w:cs="Calibri"/>
          <w:sz w:val="20"/>
          <w:szCs w:val="20"/>
        </w:rPr>
        <w:tab/>
      </w:r>
      <w:r>
        <w:rPr>
          <w:rFonts w:ascii="Calibri" w:hAnsi="Calibri" w:cs="Calibri"/>
          <w:sz w:val="20"/>
          <w:szCs w:val="20"/>
        </w:rPr>
        <w:tab/>
        <w:t>[</w:t>
      </w:r>
      <w:r w:rsidRPr="00332ED6">
        <w:rPr>
          <w:rFonts w:ascii="Calibri" w:hAnsi="Calibri" w:cs="Calibri"/>
          <w:sz w:val="20"/>
          <w:szCs w:val="20"/>
        </w:rPr>
        <w:t xml:space="preserve"> </w:t>
      </w:r>
      <w:r>
        <w:rPr>
          <w:rFonts w:ascii="Calibri" w:hAnsi="Calibri" w:cs="Calibri"/>
          <w:sz w:val="20"/>
          <w:szCs w:val="20"/>
        </w:rPr>
        <w:t>]</w:t>
      </w:r>
      <w:r w:rsidRPr="00332ED6">
        <w:rPr>
          <w:rFonts w:ascii="Calibri" w:hAnsi="Calibri" w:cs="Calibri"/>
          <w:sz w:val="20"/>
          <w:szCs w:val="20"/>
        </w:rPr>
        <w:t xml:space="preserve"> FAVOREVOLE  </w:t>
      </w: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 xml:space="preserve">] </w:t>
      </w:r>
      <w:r w:rsidRPr="00332ED6">
        <w:rPr>
          <w:rFonts w:ascii="Calibri" w:hAnsi="Calibri" w:cs="Calibri"/>
          <w:sz w:val="20"/>
          <w:szCs w:val="20"/>
        </w:rPr>
        <w:t xml:space="preserve">CONTRARIO  </w:t>
      </w: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r w:rsidRPr="00332ED6">
        <w:rPr>
          <w:rFonts w:ascii="Calibri" w:hAnsi="Calibri" w:cs="Calibri"/>
          <w:sz w:val="20"/>
          <w:szCs w:val="20"/>
        </w:rPr>
        <w:t xml:space="preserve"> ASTENUTO</w:t>
      </w:r>
    </w:p>
    <w:p w14:paraId="1258775F" w14:textId="77777777" w:rsidR="001D7B82" w:rsidRDefault="001D7B82" w:rsidP="001D7B82">
      <w:pPr>
        <w:tabs>
          <w:tab w:val="clear" w:pos="567"/>
          <w:tab w:val="clear" w:pos="9072"/>
          <w:tab w:val="left" w:pos="1800"/>
          <w:tab w:val="left" w:pos="2340"/>
        </w:tabs>
        <w:autoSpaceDE w:val="0"/>
        <w:autoSpaceDN w:val="0"/>
        <w:adjustRightInd w:val="0"/>
        <w:rPr>
          <w:rFonts w:ascii="Calibri" w:hAnsi="Calibri" w:cs="Calibri"/>
          <w:b/>
          <w:sz w:val="20"/>
          <w:szCs w:val="20"/>
        </w:rPr>
      </w:pPr>
    </w:p>
    <w:p w14:paraId="66E823DE" w14:textId="77777777" w:rsidR="001D7B82" w:rsidRDefault="001D7B82" w:rsidP="001D7B82">
      <w:pPr>
        <w:tabs>
          <w:tab w:val="clear" w:pos="567"/>
          <w:tab w:val="clear" w:pos="9072"/>
          <w:tab w:val="left" w:pos="1800"/>
          <w:tab w:val="left" w:pos="2340"/>
        </w:tabs>
        <w:autoSpaceDE w:val="0"/>
        <w:autoSpaceDN w:val="0"/>
        <w:adjustRightInd w:val="0"/>
        <w:rPr>
          <w:rFonts w:ascii="Calibri" w:hAnsi="Calibri" w:cs="Calibri"/>
          <w:b/>
          <w:sz w:val="20"/>
          <w:szCs w:val="20"/>
        </w:rPr>
      </w:pPr>
    </w:p>
    <w:p w14:paraId="72B4E9DD" w14:textId="24A9C8E5" w:rsidR="001D7B82" w:rsidRPr="00332ED6" w:rsidRDefault="00D55D66" w:rsidP="001D7B82">
      <w:pPr>
        <w:tabs>
          <w:tab w:val="clear" w:pos="567"/>
          <w:tab w:val="clear" w:pos="9072"/>
          <w:tab w:val="left" w:pos="1800"/>
          <w:tab w:val="left" w:pos="2340"/>
        </w:tabs>
        <w:autoSpaceDE w:val="0"/>
        <w:autoSpaceDN w:val="0"/>
        <w:adjustRightInd w:val="0"/>
        <w:spacing w:after="80"/>
        <w:rPr>
          <w:rFonts w:ascii="Calibri" w:hAnsi="Calibri" w:cs="Calibri"/>
          <w:b/>
          <w:sz w:val="20"/>
          <w:szCs w:val="20"/>
        </w:rPr>
      </w:pPr>
      <w:r>
        <w:rPr>
          <w:rFonts w:ascii="Calibri" w:hAnsi="Calibri" w:cs="Calibri"/>
          <w:b/>
          <w:sz w:val="20"/>
          <w:szCs w:val="20"/>
        </w:rPr>
        <w:t>3.4</w:t>
      </w:r>
      <w:r w:rsidR="001D7B82" w:rsidRPr="00332ED6">
        <w:rPr>
          <w:rFonts w:ascii="Calibri" w:hAnsi="Calibri" w:cs="Calibri"/>
          <w:b/>
          <w:sz w:val="20"/>
          <w:szCs w:val="20"/>
        </w:rPr>
        <w:t xml:space="preserve"> deliberazione:</w:t>
      </w:r>
    </w:p>
    <w:p w14:paraId="217CCAE8" w14:textId="77777777" w:rsidR="001D7B82" w:rsidRPr="00332ED6" w:rsidRDefault="001D7B82" w:rsidP="001D7B82">
      <w:pPr>
        <w:tabs>
          <w:tab w:val="clear" w:pos="567"/>
          <w:tab w:val="clear" w:pos="9072"/>
          <w:tab w:val="left" w:pos="1800"/>
          <w:tab w:val="left" w:pos="2340"/>
          <w:tab w:val="left" w:pos="6300"/>
          <w:tab w:val="left" w:pos="9540"/>
        </w:tabs>
        <w:autoSpaceDE w:val="0"/>
        <w:autoSpaceDN w:val="0"/>
        <w:adjustRightInd w:val="0"/>
        <w:rPr>
          <w:rFonts w:ascii="Calibri" w:hAnsi="Calibri" w:cs="Calibri"/>
          <w:sz w:val="20"/>
          <w:szCs w:val="20"/>
        </w:rPr>
      </w:pPr>
      <w:proofErr w:type="gramStart"/>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proofErr w:type="gramEnd"/>
      <w:r w:rsidRPr="00332ED6">
        <w:rPr>
          <w:rFonts w:ascii="Calibri" w:hAnsi="Calibri" w:cs="Calibri"/>
          <w:sz w:val="20"/>
          <w:szCs w:val="20"/>
        </w:rPr>
        <w:t xml:space="preserve"> CONFERMA LE ISTRUZIONI      </w:t>
      </w:r>
      <w:r w:rsidRPr="00332ED6">
        <w:rPr>
          <w:rFonts w:ascii="Calibri" w:hAnsi="Calibri" w:cs="Calibri"/>
          <w:sz w:val="20"/>
          <w:szCs w:val="20"/>
        </w:rPr>
        <w:tab/>
      </w:r>
    </w:p>
    <w:p w14:paraId="4B80F76E" w14:textId="77777777" w:rsidR="001D7B82" w:rsidRPr="00332ED6" w:rsidRDefault="001D7B82" w:rsidP="001D7B82">
      <w:pPr>
        <w:tabs>
          <w:tab w:val="clear" w:pos="567"/>
          <w:tab w:val="clear" w:pos="9072"/>
          <w:tab w:val="left" w:pos="1800"/>
          <w:tab w:val="left" w:pos="2340"/>
          <w:tab w:val="left" w:pos="6300"/>
          <w:tab w:val="left" w:pos="9540"/>
        </w:tabs>
        <w:autoSpaceDE w:val="0"/>
        <w:autoSpaceDN w:val="0"/>
        <w:adjustRightInd w:val="0"/>
        <w:rPr>
          <w:rFonts w:ascii="Calibri" w:hAnsi="Calibri" w:cs="Calibri"/>
          <w:sz w:val="20"/>
          <w:szCs w:val="20"/>
        </w:rPr>
      </w:pPr>
      <w:proofErr w:type="gramStart"/>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proofErr w:type="gramEnd"/>
      <w:r w:rsidRPr="00332ED6">
        <w:rPr>
          <w:rFonts w:ascii="Calibri" w:hAnsi="Calibri" w:cs="Calibri"/>
          <w:sz w:val="20"/>
          <w:szCs w:val="20"/>
        </w:rPr>
        <w:t xml:space="preserve"> REVOCA LE ISTRUZIONI </w:t>
      </w:r>
    </w:p>
    <w:p w14:paraId="2DA105F0" w14:textId="10F5EDE4" w:rsidR="001D7B82" w:rsidRDefault="001D7B82" w:rsidP="001D7B82">
      <w:pPr>
        <w:tabs>
          <w:tab w:val="clear" w:pos="567"/>
          <w:tab w:val="clear" w:pos="9072"/>
          <w:tab w:val="left" w:pos="1800"/>
          <w:tab w:val="left" w:pos="2340"/>
          <w:tab w:val="left" w:pos="6300"/>
          <w:tab w:val="left" w:pos="9540"/>
        </w:tabs>
        <w:autoSpaceDE w:val="0"/>
        <w:autoSpaceDN w:val="0"/>
        <w:adjustRightInd w:val="0"/>
        <w:rPr>
          <w:rFonts w:ascii="Calibri" w:hAnsi="Calibri" w:cs="Calibri"/>
          <w:sz w:val="20"/>
          <w:szCs w:val="20"/>
        </w:rPr>
      </w:pPr>
      <w:proofErr w:type="gramStart"/>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proofErr w:type="gramEnd"/>
      <w:r w:rsidRPr="00332ED6">
        <w:rPr>
          <w:rFonts w:ascii="Calibri" w:hAnsi="Calibri" w:cs="Calibri"/>
          <w:sz w:val="20"/>
          <w:szCs w:val="20"/>
        </w:rPr>
        <w:t xml:space="preserve"> MODIFICA LE ISTRUZIONI</w:t>
      </w:r>
      <w:r w:rsidRPr="00332ED6">
        <w:rPr>
          <w:rFonts w:ascii="Calibri" w:hAnsi="Calibri" w:cs="Calibri"/>
          <w:sz w:val="20"/>
          <w:szCs w:val="20"/>
        </w:rPr>
        <w:tab/>
      </w:r>
      <w:r w:rsidRPr="00332ED6">
        <w:rPr>
          <w:rFonts w:ascii="Calibri" w:hAnsi="Calibri" w:cs="Calibri"/>
          <w:sz w:val="20"/>
          <w:szCs w:val="20"/>
        </w:rPr>
        <w:tab/>
      </w:r>
      <w:r>
        <w:rPr>
          <w:rFonts w:ascii="Calibri" w:hAnsi="Calibri" w:cs="Calibri"/>
          <w:sz w:val="20"/>
          <w:szCs w:val="20"/>
        </w:rPr>
        <w:tab/>
        <w:t>[</w:t>
      </w:r>
      <w:r w:rsidRPr="00332ED6">
        <w:rPr>
          <w:rFonts w:ascii="Calibri" w:hAnsi="Calibri" w:cs="Calibri"/>
          <w:sz w:val="20"/>
          <w:szCs w:val="20"/>
        </w:rPr>
        <w:t xml:space="preserve"> </w:t>
      </w:r>
      <w:r>
        <w:rPr>
          <w:rFonts w:ascii="Calibri" w:hAnsi="Calibri" w:cs="Calibri"/>
          <w:sz w:val="20"/>
          <w:szCs w:val="20"/>
        </w:rPr>
        <w:t>]</w:t>
      </w:r>
      <w:r w:rsidRPr="00332ED6">
        <w:rPr>
          <w:rFonts w:ascii="Calibri" w:hAnsi="Calibri" w:cs="Calibri"/>
          <w:sz w:val="20"/>
          <w:szCs w:val="20"/>
        </w:rPr>
        <w:t xml:space="preserve"> FAVOREVOLE  </w:t>
      </w: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 xml:space="preserve">] </w:t>
      </w:r>
      <w:r w:rsidRPr="00332ED6">
        <w:rPr>
          <w:rFonts w:ascii="Calibri" w:hAnsi="Calibri" w:cs="Calibri"/>
          <w:sz w:val="20"/>
          <w:szCs w:val="20"/>
        </w:rPr>
        <w:t xml:space="preserve">CONTRARIO  </w:t>
      </w: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r w:rsidRPr="00332ED6">
        <w:rPr>
          <w:rFonts w:ascii="Calibri" w:hAnsi="Calibri" w:cs="Calibri"/>
          <w:sz w:val="20"/>
          <w:szCs w:val="20"/>
        </w:rPr>
        <w:t xml:space="preserve"> ASTENUTO</w:t>
      </w:r>
    </w:p>
    <w:p w14:paraId="156D8CE6" w14:textId="77777777" w:rsidR="001D7B82" w:rsidRDefault="001D7B82" w:rsidP="001D7B82">
      <w:pPr>
        <w:tabs>
          <w:tab w:val="clear" w:pos="567"/>
          <w:tab w:val="clear" w:pos="9072"/>
          <w:tab w:val="left" w:pos="6300"/>
        </w:tabs>
        <w:autoSpaceDE w:val="0"/>
        <w:autoSpaceDN w:val="0"/>
        <w:adjustRightInd w:val="0"/>
        <w:rPr>
          <w:rFonts w:ascii="Calibri" w:hAnsi="Calibri" w:cs="Calibri"/>
          <w:b/>
          <w:sz w:val="20"/>
          <w:szCs w:val="20"/>
        </w:rPr>
      </w:pPr>
    </w:p>
    <w:p w14:paraId="259B848F" w14:textId="77777777" w:rsidR="001D7B82" w:rsidRDefault="001D7B82" w:rsidP="001D7B82">
      <w:pPr>
        <w:tabs>
          <w:tab w:val="clear" w:pos="567"/>
          <w:tab w:val="clear" w:pos="9072"/>
          <w:tab w:val="left" w:pos="6300"/>
        </w:tabs>
        <w:autoSpaceDE w:val="0"/>
        <w:autoSpaceDN w:val="0"/>
        <w:adjustRightInd w:val="0"/>
        <w:rPr>
          <w:rFonts w:ascii="Calibri" w:hAnsi="Calibri" w:cs="Calibri"/>
          <w:b/>
          <w:sz w:val="20"/>
          <w:szCs w:val="20"/>
        </w:rPr>
      </w:pPr>
    </w:p>
    <w:p w14:paraId="5A39295B" w14:textId="77777777" w:rsidR="001D7B82" w:rsidRPr="00332ED6" w:rsidRDefault="001D7B82" w:rsidP="001D7B82">
      <w:pPr>
        <w:tabs>
          <w:tab w:val="clear" w:pos="567"/>
          <w:tab w:val="clear" w:pos="9072"/>
          <w:tab w:val="left" w:pos="6300"/>
        </w:tabs>
        <w:autoSpaceDE w:val="0"/>
        <w:autoSpaceDN w:val="0"/>
        <w:adjustRightInd w:val="0"/>
        <w:jc w:val="center"/>
        <w:rPr>
          <w:rFonts w:ascii="Calibri" w:hAnsi="Calibri" w:cs="Calibri"/>
          <w:b/>
          <w:sz w:val="20"/>
          <w:szCs w:val="20"/>
        </w:rPr>
      </w:pPr>
      <w:r w:rsidRPr="00332ED6">
        <w:rPr>
          <w:rFonts w:ascii="Calibri" w:hAnsi="Calibri" w:cs="Calibri"/>
          <w:b/>
          <w:sz w:val="20"/>
          <w:szCs w:val="20"/>
        </w:rPr>
        <w:t>C) MODIFICHE O INTEGRAZIONI</w:t>
      </w:r>
      <w:r>
        <w:rPr>
          <w:rFonts w:ascii="Calibri" w:hAnsi="Calibri" w:cs="Calibri"/>
          <w:b/>
          <w:sz w:val="20"/>
          <w:szCs w:val="20"/>
        </w:rPr>
        <w:t xml:space="preserve"> (17</w:t>
      </w:r>
      <w:r w:rsidRPr="00332ED6">
        <w:rPr>
          <w:rFonts w:ascii="Calibri" w:hAnsi="Calibri" w:cs="Calibri"/>
          <w:b/>
          <w:sz w:val="20"/>
          <w:szCs w:val="20"/>
        </w:rPr>
        <w:t>)</w:t>
      </w:r>
    </w:p>
    <w:p w14:paraId="5DF465DE" w14:textId="77777777" w:rsidR="001D7B82" w:rsidRPr="00332ED6" w:rsidRDefault="001D7B82" w:rsidP="001D7B82">
      <w:pPr>
        <w:tabs>
          <w:tab w:val="clear" w:pos="567"/>
          <w:tab w:val="clear" w:pos="9072"/>
          <w:tab w:val="left" w:pos="6300"/>
        </w:tabs>
        <w:autoSpaceDE w:val="0"/>
        <w:autoSpaceDN w:val="0"/>
        <w:adjustRightInd w:val="0"/>
        <w:rPr>
          <w:rFonts w:ascii="Calibri" w:hAnsi="Calibri" w:cs="Calibri"/>
          <w:sz w:val="20"/>
          <w:szCs w:val="20"/>
        </w:rPr>
      </w:pPr>
      <w:r w:rsidRPr="00332ED6">
        <w:rPr>
          <w:rFonts w:ascii="Calibri" w:hAnsi="Calibri" w:cs="Calibri"/>
          <w:sz w:val="20"/>
          <w:szCs w:val="20"/>
        </w:rPr>
        <w:t>In caso di eventuale votazione su modifiche</w:t>
      </w:r>
      <w:r w:rsidRPr="00332ED6">
        <w:rPr>
          <w:rFonts w:ascii="Calibri" w:hAnsi="Calibri" w:cs="Calibri"/>
          <w:b/>
          <w:sz w:val="20"/>
          <w:szCs w:val="20"/>
        </w:rPr>
        <w:t xml:space="preserve"> </w:t>
      </w:r>
      <w:r w:rsidRPr="00332ED6">
        <w:rPr>
          <w:rFonts w:ascii="Calibri" w:hAnsi="Calibri" w:cs="Calibri"/>
          <w:sz w:val="20"/>
          <w:szCs w:val="20"/>
        </w:rPr>
        <w:t>o integrazioni delle suddette deliberazioni sottoposte all’assemblea, il sottoscritto autorizza il Rappresentante Designato a votare, se necessario anche in modo difforme dalle istruzioni sopra riportate, secondo le seguenti ulteriori indicazioni.</w:t>
      </w:r>
    </w:p>
    <w:p w14:paraId="03F4DF60" w14:textId="77777777" w:rsidR="001D7B82" w:rsidRPr="00332ED6" w:rsidRDefault="001D7B82" w:rsidP="001D7B82">
      <w:pPr>
        <w:tabs>
          <w:tab w:val="clear" w:pos="567"/>
          <w:tab w:val="clear" w:pos="9072"/>
          <w:tab w:val="left" w:pos="1800"/>
          <w:tab w:val="left" w:pos="2340"/>
          <w:tab w:val="left" w:pos="6300"/>
        </w:tabs>
        <w:autoSpaceDE w:val="0"/>
        <w:autoSpaceDN w:val="0"/>
        <w:adjustRightInd w:val="0"/>
        <w:rPr>
          <w:rFonts w:ascii="Calibri" w:hAnsi="Calibri" w:cs="Calibri"/>
          <w:sz w:val="20"/>
          <w:szCs w:val="20"/>
        </w:rPr>
      </w:pPr>
    </w:p>
    <w:p w14:paraId="642A24AA" w14:textId="208CC013" w:rsidR="001D7B82" w:rsidRPr="00332ED6" w:rsidRDefault="001D7B82" w:rsidP="001D7B82">
      <w:pPr>
        <w:tabs>
          <w:tab w:val="clear" w:pos="567"/>
          <w:tab w:val="clear" w:pos="9072"/>
          <w:tab w:val="left" w:pos="1800"/>
          <w:tab w:val="left" w:pos="2340"/>
          <w:tab w:val="left" w:pos="6300"/>
        </w:tabs>
        <w:autoSpaceDE w:val="0"/>
        <w:autoSpaceDN w:val="0"/>
        <w:adjustRightInd w:val="0"/>
        <w:rPr>
          <w:rFonts w:ascii="Calibri" w:hAnsi="Calibri" w:cs="Calibri"/>
          <w:b/>
          <w:sz w:val="20"/>
          <w:szCs w:val="20"/>
        </w:rPr>
      </w:pPr>
      <w:r>
        <w:rPr>
          <w:rFonts w:ascii="Calibri" w:hAnsi="Calibri" w:cs="Calibri"/>
          <w:b/>
          <w:sz w:val="20"/>
          <w:szCs w:val="20"/>
        </w:rPr>
        <w:t>3</w:t>
      </w:r>
      <w:r w:rsidR="00D55D66">
        <w:rPr>
          <w:rFonts w:ascii="Calibri" w:hAnsi="Calibri" w:cs="Calibri"/>
          <w:b/>
          <w:sz w:val="20"/>
          <w:szCs w:val="20"/>
        </w:rPr>
        <w:t>.1</w:t>
      </w:r>
      <w:r w:rsidRPr="00332ED6">
        <w:rPr>
          <w:rFonts w:ascii="Calibri" w:hAnsi="Calibri" w:cs="Calibri"/>
          <w:b/>
          <w:sz w:val="20"/>
          <w:szCs w:val="20"/>
        </w:rPr>
        <w:t xml:space="preserve"> deliberazione:</w:t>
      </w:r>
    </w:p>
    <w:p w14:paraId="3FCD6FD7" w14:textId="77777777" w:rsidR="001D7B82" w:rsidRPr="00332ED6" w:rsidRDefault="001D7B82" w:rsidP="009A6C4E">
      <w:pPr>
        <w:numPr>
          <w:ilvl w:val="0"/>
          <w:numId w:val="2"/>
        </w:numPr>
        <w:tabs>
          <w:tab w:val="clear" w:pos="567"/>
          <w:tab w:val="clear" w:pos="720"/>
          <w:tab w:val="clear" w:pos="9072"/>
          <w:tab w:val="num" w:pos="284"/>
          <w:tab w:val="left" w:pos="1800"/>
          <w:tab w:val="left" w:pos="2340"/>
          <w:tab w:val="left" w:pos="6300"/>
          <w:tab w:val="left" w:pos="9540"/>
        </w:tabs>
        <w:autoSpaceDE w:val="0"/>
        <w:autoSpaceDN w:val="0"/>
        <w:adjustRightInd w:val="0"/>
        <w:ind w:left="284" w:hanging="284"/>
        <w:rPr>
          <w:rFonts w:ascii="Calibri" w:hAnsi="Calibri" w:cs="Calibri"/>
          <w:sz w:val="20"/>
          <w:szCs w:val="20"/>
        </w:rPr>
      </w:pPr>
      <w:r w:rsidRPr="00332ED6">
        <w:rPr>
          <w:rFonts w:ascii="Calibri" w:hAnsi="Calibri" w:cs="Calibri"/>
          <w:sz w:val="20"/>
          <w:szCs w:val="20"/>
        </w:rPr>
        <w:t xml:space="preserve">Modifica/integrazione proposta </w:t>
      </w:r>
      <w:r w:rsidRPr="00332ED6">
        <w:rPr>
          <w:rFonts w:ascii="Calibri" w:hAnsi="Calibri" w:cs="Calibri"/>
          <w:b/>
          <w:sz w:val="20"/>
          <w:szCs w:val="20"/>
        </w:rPr>
        <w:t>dall’Organo amministrativo</w:t>
      </w:r>
      <w:r>
        <w:rPr>
          <w:rFonts w:ascii="Calibri" w:hAnsi="Calibri" w:cs="Calibri"/>
          <w:sz w:val="20"/>
          <w:szCs w:val="20"/>
        </w:rPr>
        <w:t xml:space="preserve"> </w:t>
      </w:r>
    </w:p>
    <w:p w14:paraId="47485C07" w14:textId="77777777" w:rsidR="001D7B82" w:rsidRPr="00332ED6" w:rsidRDefault="001D7B82" w:rsidP="009A6C4E">
      <w:pPr>
        <w:tabs>
          <w:tab w:val="clear" w:pos="567"/>
          <w:tab w:val="clear" w:pos="9072"/>
          <w:tab w:val="left" w:pos="1800"/>
          <w:tab w:val="left" w:pos="2340"/>
          <w:tab w:val="left" w:pos="6300"/>
          <w:tab w:val="left" w:pos="9540"/>
        </w:tabs>
        <w:autoSpaceDE w:val="0"/>
        <w:autoSpaceDN w:val="0"/>
        <w:adjustRightInd w:val="0"/>
        <w:ind w:left="284"/>
        <w:rPr>
          <w:rFonts w:ascii="Calibri" w:hAnsi="Calibri" w:cs="Calibri"/>
          <w:sz w:val="20"/>
          <w:szCs w:val="20"/>
        </w:rPr>
      </w:pPr>
      <w:proofErr w:type="gramStart"/>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proofErr w:type="gramEnd"/>
      <w:r>
        <w:rPr>
          <w:rFonts w:ascii="Calibri" w:hAnsi="Calibri" w:cs="Calibri"/>
          <w:sz w:val="20"/>
          <w:szCs w:val="20"/>
        </w:rPr>
        <w:t xml:space="preserve"> CONFERMA LE ISTRUZIONI</w:t>
      </w:r>
    </w:p>
    <w:p w14:paraId="3DFF58FA" w14:textId="77777777" w:rsidR="001D7B82" w:rsidRPr="00332ED6" w:rsidRDefault="001D7B82" w:rsidP="009A6C4E">
      <w:pPr>
        <w:tabs>
          <w:tab w:val="clear" w:pos="567"/>
          <w:tab w:val="clear" w:pos="9072"/>
          <w:tab w:val="left" w:pos="1800"/>
          <w:tab w:val="left" w:pos="2340"/>
          <w:tab w:val="left" w:pos="6300"/>
          <w:tab w:val="left" w:pos="9540"/>
        </w:tabs>
        <w:autoSpaceDE w:val="0"/>
        <w:autoSpaceDN w:val="0"/>
        <w:adjustRightInd w:val="0"/>
        <w:ind w:left="284"/>
        <w:rPr>
          <w:rFonts w:ascii="Calibri" w:hAnsi="Calibri" w:cs="Calibri"/>
          <w:sz w:val="20"/>
          <w:szCs w:val="20"/>
        </w:rPr>
      </w:pPr>
      <w:proofErr w:type="gramStart"/>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proofErr w:type="gramEnd"/>
      <w:r w:rsidRPr="00332ED6">
        <w:rPr>
          <w:rFonts w:ascii="Calibri" w:hAnsi="Calibri" w:cs="Calibri"/>
          <w:sz w:val="20"/>
          <w:szCs w:val="20"/>
        </w:rPr>
        <w:t xml:space="preserve"> REVOCA LE ISTRUZIONI </w:t>
      </w:r>
    </w:p>
    <w:p w14:paraId="08053FE5" w14:textId="77777777" w:rsidR="001D7B82" w:rsidRDefault="001D7B82" w:rsidP="009A6C4E">
      <w:pPr>
        <w:tabs>
          <w:tab w:val="clear" w:pos="567"/>
          <w:tab w:val="clear" w:pos="9072"/>
          <w:tab w:val="left" w:pos="1800"/>
          <w:tab w:val="left" w:pos="2340"/>
          <w:tab w:val="left" w:pos="6300"/>
          <w:tab w:val="left" w:pos="9540"/>
        </w:tabs>
        <w:autoSpaceDE w:val="0"/>
        <w:autoSpaceDN w:val="0"/>
        <w:adjustRightInd w:val="0"/>
        <w:ind w:left="284"/>
        <w:rPr>
          <w:rFonts w:ascii="Calibri" w:hAnsi="Calibri" w:cs="Calibri"/>
          <w:sz w:val="20"/>
          <w:szCs w:val="20"/>
        </w:rPr>
      </w:pPr>
      <w:proofErr w:type="gramStart"/>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proofErr w:type="gramEnd"/>
      <w:r w:rsidRPr="00332ED6">
        <w:rPr>
          <w:rFonts w:ascii="Calibri" w:hAnsi="Calibri" w:cs="Calibri"/>
          <w:sz w:val="20"/>
          <w:szCs w:val="20"/>
        </w:rPr>
        <w:t xml:space="preserve"> MODIFICA LE ISTRUZIONI</w:t>
      </w:r>
      <w:r w:rsidRPr="00332ED6">
        <w:rPr>
          <w:rFonts w:ascii="Calibri" w:hAnsi="Calibri" w:cs="Calibri"/>
          <w:sz w:val="20"/>
          <w:szCs w:val="20"/>
        </w:rPr>
        <w:tab/>
      </w:r>
      <w:r w:rsidRPr="00332ED6">
        <w:rPr>
          <w:rFonts w:ascii="Calibri" w:hAnsi="Calibri" w:cs="Calibri"/>
          <w:sz w:val="20"/>
          <w:szCs w:val="20"/>
        </w:rPr>
        <w:tab/>
      </w: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r w:rsidRPr="00332ED6">
        <w:rPr>
          <w:rFonts w:ascii="Calibri" w:hAnsi="Calibri" w:cs="Calibri"/>
          <w:sz w:val="20"/>
          <w:szCs w:val="20"/>
        </w:rPr>
        <w:t xml:space="preserve"> FAVOREVOLE  </w:t>
      </w: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 xml:space="preserve">] </w:t>
      </w:r>
      <w:r w:rsidRPr="00332ED6">
        <w:rPr>
          <w:rFonts w:ascii="Calibri" w:hAnsi="Calibri" w:cs="Calibri"/>
          <w:sz w:val="20"/>
          <w:szCs w:val="20"/>
        </w:rPr>
        <w:t xml:space="preserve">CONTRARIO  </w:t>
      </w: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r w:rsidRPr="00332ED6">
        <w:rPr>
          <w:rFonts w:ascii="Calibri" w:hAnsi="Calibri" w:cs="Calibri"/>
          <w:sz w:val="20"/>
          <w:szCs w:val="20"/>
        </w:rPr>
        <w:t xml:space="preserve"> ASTENUTO</w:t>
      </w:r>
    </w:p>
    <w:p w14:paraId="4C70FC32" w14:textId="77777777" w:rsidR="001D7B82" w:rsidRDefault="001D7B82" w:rsidP="001D7B82">
      <w:pPr>
        <w:tabs>
          <w:tab w:val="clear" w:pos="567"/>
          <w:tab w:val="clear" w:pos="9072"/>
          <w:tab w:val="left" w:pos="1800"/>
          <w:tab w:val="left" w:pos="2340"/>
          <w:tab w:val="left" w:pos="6300"/>
          <w:tab w:val="left" w:pos="9540"/>
        </w:tabs>
        <w:autoSpaceDE w:val="0"/>
        <w:autoSpaceDN w:val="0"/>
        <w:adjustRightInd w:val="0"/>
        <w:rPr>
          <w:rFonts w:ascii="Calibri" w:hAnsi="Calibri" w:cs="Calibri"/>
          <w:sz w:val="20"/>
          <w:szCs w:val="20"/>
        </w:rPr>
      </w:pPr>
    </w:p>
    <w:p w14:paraId="2587F95C" w14:textId="77777777" w:rsidR="001D7B82" w:rsidRPr="00332ED6" w:rsidRDefault="001D7B82" w:rsidP="009A6C4E">
      <w:pPr>
        <w:numPr>
          <w:ilvl w:val="0"/>
          <w:numId w:val="2"/>
        </w:numPr>
        <w:tabs>
          <w:tab w:val="clear" w:pos="567"/>
          <w:tab w:val="clear" w:pos="720"/>
          <w:tab w:val="clear" w:pos="9072"/>
          <w:tab w:val="num" w:pos="426"/>
          <w:tab w:val="left" w:pos="1800"/>
          <w:tab w:val="left" w:pos="2340"/>
          <w:tab w:val="left" w:pos="6300"/>
          <w:tab w:val="left" w:pos="9540"/>
        </w:tabs>
        <w:autoSpaceDE w:val="0"/>
        <w:autoSpaceDN w:val="0"/>
        <w:adjustRightInd w:val="0"/>
        <w:ind w:hanging="436"/>
        <w:rPr>
          <w:rFonts w:ascii="Calibri" w:hAnsi="Calibri" w:cs="Calibri"/>
          <w:sz w:val="20"/>
          <w:szCs w:val="20"/>
        </w:rPr>
      </w:pPr>
      <w:r w:rsidRPr="00332ED6">
        <w:rPr>
          <w:rFonts w:ascii="Calibri" w:hAnsi="Calibri" w:cs="Calibri"/>
          <w:sz w:val="20"/>
          <w:szCs w:val="20"/>
        </w:rPr>
        <w:t xml:space="preserve">Modifica/integrazione proposta dal titolare di partecipazione </w:t>
      </w:r>
      <w:r w:rsidRPr="00332ED6">
        <w:rPr>
          <w:rFonts w:ascii="Calibri" w:hAnsi="Calibri" w:cs="Calibri"/>
          <w:b/>
          <w:sz w:val="20"/>
          <w:szCs w:val="20"/>
        </w:rPr>
        <w:t>di maggioranza</w:t>
      </w:r>
    </w:p>
    <w:p w14:paraId="6C76072D" w14:textId="77777777" w:rsidR="001D7B82" w:rsidRPr="00332ED6" w:rsidRDefault="001D7B82" w:rsidP="009A6C4E">
      <w:pPr>
        <w:tabs>
          <w:tab w:val="clear" w:pos="567"/>
          <w:tab w:val="clear" w:pos="9072"/>
          <w:tab w:val="left" w:pos="1800"/>
          <w:tab w:val="left" w:pos="2340"/>
          <w:tab w:val="left" w:pos="6300"/>
          <w:tab w:val="left" w:pos="9540"/>
        </w:tabs>
        <w:autoSpaceDE w:val="0"/>
        <w:autoSpaceDN w:val="0"/>
        <w:adjustRightInd w:val="0"/>
        <w:ind w:left="284"/>
        <w:rPr>
          <w:rFonts w:ascii="Calibri" w:hAnsi="Calibri" w:cs="Calibri"/>
          <w:sz w:val="20"/>
          <w:szCs w:val="20"/>
        </w:rPr>
      </w:pPr>
      <w:proofErr w:type="gramStart"/>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proofErr w:type="gramEnd"/>
      <w:r w:rsidRPr="00332ED6">
        <w:rPr>
          <w:rFonts w:ascii="Calibri" w:hAnsi="Calibri" w:cs="Calibri"/>
          <w:sz w:val="20"/>
          <w:szCs w:val="20"/>
        </w:rPr>
        <w:t xml:space="preserve"> CONFERMA LE ISTRUZIONI</w:t>
      </w:r>
      <w:r w:rsidRPr="00332ED6">
        <w:rPr>
          <w:rFonts w:ascii="Calibri" w:hAnsi="Calibri" w:cs="Calibri"/>
          <w:sz w:val="20"/>
          <w:szCs w:val="20"/>
        </w:rPr>
        <w:tab/>
      </w:r>
    </w:p>
    <w:p w14:paraId="06FE3180" w14:textId="77777777" w:rsidR="001D7B82" w:rsidRPr="00332ED6" w:rsidRDefault="001D7B82" w:rsidP="009A6C4E">
      <w:pPr>
        <w:tabs>
          <w:tab w:val="clear" w:pos="567"/>
          <w:tab w:val="clear" w:pos="9072"/>
          <w:tab w:val="left" w:pos="1800"/>
          <w:tab w:val="left" w:pos="2340"/>
          <w:tab w:val="left" w:pos="6300"/>
          <w:tab w:val="left" w:pos="9540"/>
        </w:tabs>
        <w:autoSpaceDE w:val="0"/>
        <w:autoSpaceDN w:val="0"/>
        <w:adjustRightInd w:val="0"/>
        <w:ind w:left="284"/>
        <w:rPr>
          <w:rFonts w:ascii="Calibri" w:hAnsi="Calibri" w:cs="Calibri"/>
          <w:sz w:val="20"/>
          <w:szCs w:val="20"/>
        </w:rPr>
      </w:pPr>
      <w:proofErr w:type="gramStart"/>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proofErr w:type="gramEnd"/>
      <w:r w:rsidRPr="00332ED6">
        <w:rPr>
          <w:rFonts w:ascii="Calibri" w:hAnsi="Calibri" w:cs="Calibri"/>
          <w:sz w:val="20"/>
          <w:szCs w:val="20"/>
        </w:rPr>
        <w:t xml:space="preserve"> REVOCA LE ISTRUZIONI </w:t>
      </w:r>
    </w:p>
    <w:p w14:paraId="60BDC18E" w14:textId="77777777" w:rsidR="001D7B82" w:rsidRDefault="001D7B82" w:rsidP="009A6C4E">
      <w:pPr>
        <w:tabs>
          <w:tab w:val="clear" w:pos="567"/>
          <w:tab w:val="clear" w:pos="9072"/>
          <w:tab w:val="left" w:pos="1800"/>
          <w:tab w:val="left" w:pos="2340"/>
          <w:tab w:val="left" w:pos="6300"/>
          <w:tab w:val="left" w:pos="9540"/>
        </w:tabs>
        <w:autoSpaceDE w:val="0"/>
        <w:autoSpaceDN w:val="0"/>
        <w:adjustRightInd w:val="0"/>
        <w:ind w:left="284"/>
        <w:rPr>
          <w:rFonts w:ascii="Calibri" w:hAnsi="Calibri" w:cs="Calibri"/>
          <w:sz w:val="20"/>
          <w:szCs w:val="20"/>
        </w:rPr>
      </w:pPr>
      <w:proofErr w:type="gramStart"/>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proofErr w:type="gramEnd"/>
      <w:r w:rsidRPr="00332ED6">
        <w:rPr>
          <w:rFonts w:ascii="Calibri" w:hAnsi="Calibri" w:cs="Calibri"/>
          <w:sz w:val="20"/>
          <w:szCs w:val="20"/>
        </w:rPr>
        <w:t xml:space="preserve"> MODIFICA LE ISTRUZIONI</w:t>
      </w:r>
      <w:r w:rsidRPr="00332ED6">
        <w:rPr>
          <w:rFonts w:ascii="Calibri" w:hAnsi="Calibri" w:cs="Calibri"/>
          <w:sz w:val="20"/>
          <w:szCs w:val="20"/>
        </w:rPr>
        <w:tab/>
      </w:r>
      <w:r w:rsidRPr="00332ED6">
        <w:rPr>
          <w:rFonts w:ascii="Calibri" w:hAnsi="Calibri" w:cs="Calibri"/>
          <w:sz w:val="20"/>
          <w:szCs w:val="20"/>
        </w:rPr>
        <w:tab/>
      </w: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r w:rsidRPr="00332ED6">
        <w:rPr>
          <w:rFonts w:ascii="Calibri" w:hAnsi="Calibri" w:cs="Calibri"/>
          <w:sz w:val="20"/>
          <w:szCs w:val="20"/>
        </w:rPr>
        <w:t xml:space="preserve">FAVOREVOLE  </w:t>
      </w: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 xml:space="preserve">] </w:t>
      </w:r>
      <w:r w:rsidRPr="00332ED6">
        <w:rPr>
          <w:rFonts w:ascii="Calibri" w:hAnsi="Calibri" w:cs="Calibri"/>
          <w:sz w:val="20"/>
          <w:szCs w:val="20"/>
        </w:rPr>
        <w:t xml:space="preserve">CONTRARIO  </w:t>
      </w: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r w:rsidRPr="00332ED6">
        <w:rPr>
          <w:rFonts w:ascii="Calibri" w:hAnsi="Calibri" w:cs="Calibri"/>
          <w:sz w:val="20"/>
          <w:szCs w:val="20"/>
        </w:rPr>
        <w:t xml:space="preserve"> ASTENUTO</w:t>
      </w:r>
    </w:p>
    <w:p w14:paraId="6AB75E6B" w14:textId="77777777" w:rsidR="001D7B82" w:rsidRPr="00332ED6" w:rsidRDefault="001D7B82" w:rsidP="001D7B82">
      <w:pPr>
        <w:tabs>
          <w:tab w:val="clear" w:pos="567"/>
          <w:tab w:val="clear" w:pos="9072"/>
          <w:tab w:val="left" w:pos="1800"/>
          <w:tab w:val="left" w:pos="2340"/>
          <w:tab w:val="left" w:pos="6300"/>
          <w:tab w:val="left" w:pos="9540"/>
        </w:tabs>
        <w:autoSpaceDE w:val="0"/>
        <w:autoSpaceDN w:val="0"/>
        <w:adjustRightInd w:val="0"/>
        <w:ind w:left="1080"/>
        <w:rPr>
          <w:rFonts w:ascii="Calibri" w:hAnsi="Calibri" w:cs="Calibri"/>
          <w:sz w:val="20"/>
          <w:szCs w:val="20"/>
        </w:rPr>
      </w:pPr>
    </w:p>
    <w:p w14:paraId="17AE160D" w14:textId="77777777" w:rsidR="001D7B82" w:rsidRPr="00332ED6" w:rsidRDefault="001D7B82" w:rsidP="009A6C4E">
      <w:pPr>
        <w:numPr>
          <w:ilvl w:val="0"/>
          <w:numId w:val="2"/>
        </w:numPr>
        <w:tabs>
          <w:tab w:val="clear" w:pos="567"/>
          <w:tab w:val="clear" w:pos="720"/>
          <w:tab w:val="clear" w:pos="9072"/>
          <w:tab w:val="num" w:pos="426"/>
          <w:tab w:val="left" w:pos="1800"/>
          <w:tab w:val="left" w:pos="2340"/>
          <w:tab w:val="left" w:pos="6300"/>
          <w:tab w:val="left" w:pos="9540"/>
        </w:tabs>
        <w:autoSpaceDE w:val="0"/>
        <w:autoSpaceDN w:val="0"/>
        <w:adjustRightInd w:val="0"/>
        <w:ind w:hanging="436"/>
        <w:rPr>
          <w:rFonts w:ascii="Calibri" w:hAnsi="Calibri" w:cs="Calibri"/>
          <w:sz w:val="20"/>
          <w:szCs w:val="20"/>
        </w:rPr>
      </w:pPr>
      <w:r w:rsidRPr="00332ED6">
        <w:rPr>
          <w:rFonts w:ascii="Calibri" w:hAnsi="Calibri" w:cs="Calibri"/>
          <w:sz w:val="20"/>
          <w:szCs w:val="20"/>
        </w:rPr>
        <w:lastRenderedPageBreak/>
        <w:t>Modifica/integrazione proposta dal</w:t>
      </w:r>
      <w:r>
        <w:rPr>
          <w:rFonts w:ascii="Calibri" w:hAnsi="Calibri" w:cs="Calibri"/>
          <w:sz w:val="20"/>
          <w:szCs w:val="20"/>
        </w:rPr>
        <w:t xml:space="preserve"> titolare di partecipazione</w:t>
      </w:r>
      <w:r w:rsidRPr="00332ED6">
        <w:rPr>
          <w:rFonts w:ascii="Calibri" w:hAnsi="Calibri" w:cs="Calibri"/>
          <w:sz w:val="20"/>
          <w:szCs w:val="20"/>
        </w:rPr>
        <w:t xml:space="preserve"> </w:t>
      </w:r>
      <w:r w:rsidRPr="00332ED6">
        <w:rPr>
          <w:rFonts w:ascii="Calibri" w:hAnsi="Calibri" w:cs="Calibri"/>
          <w:b/>
          <w:sz w:val="20"/>
          <w:szCs w:val="20"/>
        </w:rPr>
        <w:t>di minoranza</w:t>
      </w:r>
    </w:p>
    <w:p w14:paraId="0C90A8C6" w14:textId="77777777" w:rsidR="001D7B82" w:rsidRPr="00332ED6" w:rsidRDefault="001D7B82" w:rsidP="009A6C4E">
      <w:pPr>
        <w:tabs>
          <w:tab w:val="clear" w:pos="567"/>
          <w:tab w:val="clear" w:pos="9072"/>
          <w:tab w:val="left" w:pos="1800"/>
          <w:tab w:val="left" w:pos="2340"/>
          <w:tab w:val="left" w:pos="6300"/>
          <w:tab w:val="left" w:pos="9540"/>
        </w:tabs>
        <w:autoSpaceDE w:val="0"/>
        <w:autoSpaceDN w:val="0"/>
        <w:adjustRightInd w:val="0"/>
        <w:ind w:left="284"/>
        <w:rPr>
          <w:rFonts w:ascii="Calibri" w:hAnsi="Calibri" w:cs="Calibri"/>
          <w:sz w:val="20"/>
          <w:szCs w:val="20"/>
        </w:rPr>
      </w:pPr>
      <w:proofErr w:type="gramStart"/>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proofErr w:type="gramEnd"/>
      <w:r w:rsidRPr="00332ED6">
        <w:rPr>
          <w:rFonts w:ascii="Calibri" w:hAnsi="Calibri" w:cs="Calibri"/>
          <w:sz w:val="20"/>
          <w:szCs w:val="20"/>
        </w:rPr>
        <w:t xml:space="preserve"> CONFERMA LE ISTRUZIONI</w:t>
      </w:r>
      <w:r w:rsidRPr="00332ED6">
        <w:rPr>
          <w:rFonts w:ascii="Calibri" w:hAnsi="Calibri" w:cs="Calibri"/>
          <w:sz w:val="20"/>
          <w:szCs w:val="20"/>
        </w:rPr>
        <w:tab/>
      </w:r>
    </w:p>
    <w:p w14:paraId="24A76250" w14:textId="14DB2AC3" w:rsidR="001D7B82" w:rsidRPr="00332ED6" w:rsidRDefault="001D7B82" w:rsidP="009A6C4E">
      <w:pPr>
        <w:tabs>
          <w:tab w:val="clear" w:pos="567"/>
          <w:tab w:val="clear" w:pos="9072"/>
          <w:tab w:val="left" w:pos="1800"/>
          <w:tab w:val="left" w:pos="2340"/>
          <w:tab w:val="left" w:pos="6300"/>
          <w:tab w:val="left" w:pos="9540"/>
        </w:tabs>
        <w:autoSpaceDE w:val="0"/>
        <w:autoSpaceDN w:val="0"/>
        <w:adjustRightInd w:val="0"/>
        <w:ind w:left="284"/>
        <w:rPr>
          <w:rFonts w:ascii="Calibri" w:hAnsi="Calibri" w:cs="Calibri"/>
          <w:sz w:val="20"/>
          <w:szCs w:val="20"/>
        </w:rPr>
      </w:pPr>
      <w:proofErr w:type="gramStart"/>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proofErr w:type="gramEnd"/>
      <w:r w:rsidR="005270C2">
        <w:rPr>
          <w:rFonts w:ascii="Calibri" w:hAnsi="Calibri" w:cs="Calibri"/>
          <w:sz w:val="20"/>
          <w:szCs w:val="20"/>
        </w:rPr>
        <w:t xml:space="preserve"> </w:t>
      </w:r>
      <w:r w:rsidRPr="00332ED6">
        <w:rPr>
          <w:rFonts w:ascii="Calibri" w:hAnsi="Calibri" w:cs="Calibri"/>
          <w:sz w:val="20"/>
          <w:szCs w:val="20"/>
        </w:rPr>
        <w:t xml:space="preserve">REVOCA LE ISTRUZIONI </w:t>
      </w:r>
    </w:p>
    <w:p w14:paraId="44735B3F" w14:textId="7EC2417C" w:rsidR="001D7B82" w:rsidRPr="00332ED6" w:rsidRDefault="001D7B82" w:rsidP="009A6C4E">
      <w:pPr>
        <w:tabs>
          <w:tab w:val="clear" w:pos="567"/>
          <w:tab w:val="clear" w:pos="9072"/>
          <w:tab w:val="left" w:pos="1800"/>
          <w:tab w:val="left" w:pos="2340"/>
          <w:tab w:val="left" w:pos="6300"/>
          <w:tab w:val="left" w:pos="9540"/>
        </w:tabs>
        <w:autoSpaceDE w:val="0"/>
        <w:autoSpaceDN w:val="0"/>
        <w:adjustRightInd w:val="0"/>
        <w:ind w:left="284"/>
        <w:rPr>
          <w:rFonts w:ascii="Calibri" w:hAnsi="Calibri" w:cs="Calibri"/>
          <w:sz w:val="20"/>
          <w:szCs w:val="20"/>
        </w:rPr>
      </w:pPr>
      <w:proofErr w:type="gramStart"/>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proofErr w:type="gramEnd"/>
      <w:r w:rsidRPr="00332ED6">
        <w:rPr>
          <w:rFonts w:ascii="Calibri" w:hAnsi="Calibri" w:cs="Calibri"/>
          <w:sz w:val="20"/>
          <w:szCs w:val="20"/>
        </w:rPr>
        <w:t xml:space="preserve"> MODIFICA LE ISTRUZIONI</w:t>
      </w:r>
      <w:r w:rsidRPr="00332ED6">
        <w:rPr>
          <w:rFonts w:ascii="Calibri" w:hAnsi="Calibri" w:cs="Calibri"/>
          <w:sz w:val="20"/>
          <w:szCs w:val="20"/>
        </w:rPr>
        <w:tab/>
      </w:r>
      <w:r w:rsidRPr="00332ED6">
        <w:rPr>
          <w:rFonts w:ascii="Calibri" w:hAnsi="Calibri" w:cs="Calibri"/>
          <w:sz w:val="20"/>
          <w:szCs w:val="20"/>
        </w:rPr>
        <w:tab/>
      </w: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r w:rsidR="005270C2">
        <w:rPr>
          <w:rFonts w:ascii="Calibri" w:hAnsi="Calibri" w:cs="Calibri"/>
          <w:sz w:val="20"/>
          <w:szCs w:val="20"/>
        </w:rPr>
        <w:t xml:space="preserve"> </w:t>
      </w:r>
      <w:r w:rsidRPr="00332ED6">
        <w:rPr>
          <w:rFonts w:ascii="Calibri" w:hAnsi="Calibri" w:cs="Calibri"/>
          <w:sz w:val="20"/>
          <w:szCs w:val="20"/>
        </w:rPr>
        <w:t xml:space="preserve">FAVOREVOLE  </w:t>
      </w: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r w:rsidR="005270C2">
        <w:rPr>
          <w:rFonts w:ascii="Calibri" w:hAnsi="Calibri" w:cs="Calibri"/>
          <w:sz w:val="20"/>
          <w:szCs w:val="20"/>
        </w:rPr>
        <w:t xml:space="preserve"> </w:t>
      </w:r>
      <w:r w:rsidRPr="00332ED6">
        <w:rPr>
          <w:rFonts w:ascii="Calibri" w:hAnsi="Calibri" w:cs="Calibri"/>
          <w:sz w:val="20"/>
          <w:szCs w:val="20"/>
        </w:rPr>
        <w:t xml:space="preserve">CONTRARIO  </w:t>
      </w: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r w:rsidR="005270C2">
        <w:rPr>
          <w:rFonts w:ascii="Calibri" w:hAnsi="Calibri" w:cs="Calibri"/>
          <w:sz w:val="20"/>
          <w:szCs w:val="20"/>
        </w:rPr>
        <w:t xml:space="preserve"> </w:t>
      </w:r>
      <w:r w:rsidRPr="00332ED6">
        <w:rPr>
          <w:rFonts w:ascii="Calibri" w:hAnsi="Calibri" w:cs="Calibri"/>
          <w:sz w:val="20"/>
          <w:szCs w:val="20"/>
        </w:rPr>
        <w:t>ASTENUTO</w:t>
      </w:r>
    </w:p>
    <w:p w14:paraId="188064F8" w14:textId="77777777" w:rsidR="001D7B82" w:rsidRDefault="001D7B82" w:rsidP="001D7B82">
      <w:pPr>
        <w:tabs>
          <w:tab w:val="clear" w:pos="567"/>
          <w:tab w:val="clear" w:pos="9072"/>
          <w:tab w:val="left" w:pos="1800"/>
          <w:tab w:val="left" w:pos="2340"/>
          <w:tab w:val="left" w:pos="6300"/>
          <w:tab w:val="left" w:pos="9540"/>
        </w:tabs>
        <w:autoSpaceDE w:val="0"/>
        <w:autoSpaceDN w:val="0"/>
        <w:adjustRightInd w:val="0"/>
        <w:rPr>
          <w:rFonts w:ascii="Calibri" w:hAnsi="Calibri" w:cs="Calibri"/>
          <w:b/>
          <w:sz w:val="20"/>
          <w:szCs w:val="20"/>
        </w:rPr>
      </w:pPr>
    </w:p>
    <w:p w14:paraId="706AD22A" w14:textId="77777777" w:rsidR="001D7B82" w:rsidRDefault="001D7B82" w:rsidP="001D7B82">
      <w:pPr>
        <w:tabs>
          <w:tab w:val="clear" w:pos="567"/>
          <w:tab w:val="clear" w:pos="9072"/>
          <w:tab w:val="left" w:pos="1800"/>
          <w:tab w:val="left" w:pos="2340"/>
          <w:tab w:val="left" w:pos="6300"/>
          <w:tab w:val="left" w:pos="9540"/>
        </w:tabs>
        <w:autoSpaceDE w:val="0"/>
        <w:autoSpaceDN w:val="0"/>
        <w:adjustRightInd w:val="0"/>
        <w:rPr>
          <w:rFonts w:ascii="Calibri" w:hAnsi="Calibri" w:cs="Calibri"/>
          <w:sz w:val="20"/>
          <w:szCs w:val="20"/>
        </w:rPr>
      </w:pPr>
    </w:p>
    <w:p w14:paraId="4D0D8294" w14:textId="7B947FD0" w:rsidR="001D7B82" w:rsidRPr="00332ED6" w:rsidRDefault="00D55D66" w:rsidP="001D7B82">
      <w:pPr>
        <w:tabs>
          <w:tab w:val="clear" w:pos="567"/>
          <w:tab w:val="clear" w:pos="9072"/>
          <w:tab w:val="left" w:pos="1800"/>
          <w:tab w:val="left" w:pos="2340"/>
          <w:tab w:val="left" w:pos="6300"/>
        </w:tabs>
        <w:autoSpaceDE w:val="0"/>
        <w:autoSpaceDN w:val="0"/>
        <w:adjustRightInd w:val="0"/>
        <w:rPr>
          <w:rFonts w:ascii="Calibri" w:hAnsi="Calibri" w:cs="Calibri"/>
          <w:b/>
          <w:sz w:val="20"/>
          <w:szCs w:val="20"/>
        </w:rPr>
      </w:pPr>
      <w:r>
        <w:rPr>
          <w:rFonts w:ascii="Calibri" w:hAnsi="Calibri" w:cs="Calibri"/>
          <w:b/>
          <w:sz w:val="20"/>
          <w:szCs w:val="20"/>
        </w:rPr>
        <w:t>3.2</w:t>
      </w:r>
      <w:r w:rsidR="001D7B82" w:rsidRPr="00332ED6">
        <w:rPr>
          <w:rFonts w:ascii="Calibri" w:hAnsi="Calibri" w:cs="Calibri"/>
          <w:b/>
          <w:sz w:val="20"/>
          <w:szCs w:val="20"/>
        </w:rPr>
        <w:t xml:space="preserve"> deliberazione:</w:t>
      </w:r>
    </w:p>
    <w:p w14:paraId="1A574235" w14:textId="77777777" w:rsidR="001D7B82" w:rsidRPr="00332ED6" w:rsidRDefault="001D7B82" w:rsidP="009A6C4E">
      <w:pPr>
        <w:numPr>
          <w:ilvl w:val="0"/>
          <w:numId w:val="2"/>
        </w:numPr>
        <w:tabs>
          <w:tab w:val="clear" w:pos="567"/>
          <w:tab w:val="clear" w:pos="720"/>
          <w:tab w:val="clear" w:pos="9072"/>
          <w:tab w:val="num" w:pos="426"/>
          <w:tab w:val="left" w:pos="1800"/>
          <w:tab w:val="left" w:pos="2340"/>
          <w:tab w:val="left" w:pos="6300"/>
          <w:tab w:val="left" w:pos="9540"/>
        </w:tabs>
        <w:autoSpaceDE w:val="0"/>
        <w:autoSpaceDN w:val="0"/>
        <w:adjustRightInd w:val="0"/>
        <w:ind w:hanging="436"/>
        <w:rPr>
          <w:rFonts w:ascii="Calibri" w:hAnsi="Calibri" w:cs="Calibri"/>
          <w:sz w:val="20"/>
          <w:szCs w:val="20"/>
        </w:rPr>
      </w:pPr>
      <w:r w:rsidRPr="00332ED6">
        <w:rPr>
          <w:rFonts w:ascii="Calibri" w:hAnsi="Calibri" w:cs="Calibri"/>
          <w:sz w:val="20"/>
          <w:szCs w:val="20"/>
        </w:rPr>
        <w:t xml:space="preserve">Modifica/integrazione proposta </w:t>
      </w:r>
      <w:r w:rsidRPr="00332ED6">
        <w:rPr>
          <w:rFonts w:ascii="Calibri" w:hAnsi="Calibri" w:cs="Calibri"/>
          <w:b/>
          <w:sz w:val="20"/>
          <w:szCs w:val="20"/>
        </w:rPr>
        <w:t>dall’Organo amministrativo</w:t>
      </w:r>
      <w:r>
        <w:rPr>
          <w:rFonts w:ascii="Calibri" w:hAnsi="Calibri" w:cs="Calibri"/>
          <w:sz w:val="20"/>
          <w:szCs w:val="20"/>
        </w:rPr>
        <w:t xml:space="preserve"> </w:t>
      </w:r>
    </w:p>
    <w:p w14:paraId="2093A7F3" w14:textId="77777777" w:rsidR="001D7B82" w:rsidRPr="00332ED6" w:rsidRDefault="001D7B82" w:rsidP="009A6C4E">
      <w:pPr>
        <w:tabs>
          <w:tab w:val="clear" w:pos="567"/>
          <w:tab w:val="clear" w:pos="9072"/>
          <w:tab w:val="left" w:pos="1800"/>
          <w:tab w:val="left" w:pos="2340"/>
          <w:tab w:val="left" w:pos="6300"/>
          <w:tab w:val="left" w:pos="9540"/>
        </w:tabs>
        <w:autoSpaceDE w:val="0"/>
        <w:autoSpaceDN w:val="0"/>
        <w:adjustRightInd w:val="0"/>
        <w:ind w:left="284"/>
        <w:rPr>
          <w:rFonts w:ascii="Calibri" w:hAnsi="Calibri" w:cs="Calibri"/>
          <w:sz w:val="20"/>
          <w:szCs w:val="20"/>
        </w:rPr>
      </w:pPr>
      <w:proofErr w:type="gramStart"/>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proofErr w:type="gramEnd"/>
      <w:r w:rsidRPr="00332ED6">
        <w:rPr>
          <w:rFonts w:ascii="Calibri" w:hAnsi="Calibri" w:cs="Calibri"/>
          <w:sz w:val="20"/>
          <w:szCs w:val="20"/>
        </w:rPr>
        <w:t xml:space="preserve"> CONFERMA LE ISTRUZIONI</w:t>
      </w:r>
      <w:r w:rsidRPr="00332ED6">
        <w:rPr>
          <w:rFonts w:ascii="Calibri" w:hAnsi="Calibri" w:cs="Calibri"/>
          <w:sz w:val="20"/>
          <w:szCs w:val="20"/>
        </w:rPr>
        <w:tab/>
      </w:r>
    </w:p>
    <w:p w14:paraId="5B9ECDB2" w14:textId="77777777" w:rsidR="001D7B82" w:rsidRPr="00332ED6" w:rsidRDefault="001D7B82" w:rsidP="009A6C4E">
      <w:pPr>
        <w:tabs>
          <w:tab w:val="clear" w:pos="567"/>
          <w:tab w:val="clear" w:pos="9072"/>
          <w:tab w:val="left" w:pos="1800"/>
          <w:tab w:val="left" w:pos="2340"/>
          <w:tab w:val="left" w:pos="6300"/>
          <w:tab w:val="left" w:pos="9540"/>
        </w:tabs>
        <w:autoSpaceDE w:val="0"/>
        <w:autoSpaceDN w:val="0"/>
        <w:adjustRightInd w:val="0"/>
        <w:ind w:left="284"/>
        <w:rPr>
          <w:rFonts w:ascii="Calibri" w:hAnsi="Calibri" w:cs="Calibri"/>
          <w:sz w:val="20"/>
          <w:szCs w:val="20"/>
        </w:rPr>
      </w:pPr>
      <w:proofErr w:type="gramStart"/>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proofErr w:type="gramEnd"/>
      <w:r w:rsidRPr="00332ED6">
        <w:rPr>
          <w:rFonts w:ascii="Calibri" w:hAnsi="Calibri" w:cs="Calibri"/>
          <w:sz w:val="20"/>
          <w:szCs w:val="20"/>
        </w:rPr>
        <w:t xml:space="preserve"> REVOCA LE ISTRUZIONI </w:t>
      </w:r>
    </w:p>
    <w:p w14:paraId="76461D3F" w14:textId="77777777" w:rsidR="001D7B82" w:rsidRDefault="001D7B82" w:rsidP="009A6C4E">
      <w:pPr>
        <w:tabs>
          <w:tab w:val="clear" w:pos="567"/>
          <w:tab w:val="clear" w:pos="9072"/>
          <w:tab w:val="left" w:pos="1800"/>
          <w:tab w:val="left" w:pos="2340"/>
          <w:tab w:val="left" w:pos="6300"/>
          <w:tab w:val="left" w:pos="9540"/>
        </w:tabs>
        <w:autoSpaceDE w:val="0"/>
        <w:autoSpaceDN w:val="0"/>
        <w:adjustRightInd w:val="0"/>
        <w:ind w:left="284"/>
        <w:rPr>
          <w:rFonts w:ascii="Calibri" w:hAnsi="Calibri" w:cs="Calibri"/>
          <w:sz w:val="20"/>
          <w:szCs w:val="20"/>
        </w:rPr>
      </w:pPr>
      <w:proofErr w:type="gramStart"/>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proofErr w:type="gramEnd"/>
      <w:r w:rsidRPr="00332ED6">
        <w:rPr>
          <w:rFonts w:ascii="Calibri" w:hAnsi="Calibri" w:cs="Calibri"/>
          <w:sz w:val="20"/>
          <w:szCs w:val="20"/>
        </w:rPr>
        <w:t xml:space="preserve"> MODIFICA LE ISTRUZIONI</w:t>
      </w:r>
      <w:r w:rsidRPr="00332ED6">
        <w:rPr>
          <w:rFonts w:ascii="Calibri" w:hAnsi="Calibri" w:cs="Calibri"/>
          <w:sz w:val="20"/>
          <w:szCs w:val="20"/>
        </w:rPr>
        <w:tab/>
      </w:r>
      <w:r w:rsidRPr="00332ED6">
        <w:rPr>
          <w:rFonts w:ascii="Calibri" w:hAnsi="Calibri" w:cs="Calibri"/>
          <w:sz w:val="20"/>
          <w:szCs w:val="20"/>
        </w:rPr>
        <w:tab/>
      </w: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r w:rsidRPr="00332ED6">
        <w:rPr>
          <w:rFonts w:ascii="Calibri" w:hAnsi="Calibri" w:cs="Calibri"/>
          <w:sz w:val="20"/>
          <w:szCs w:val="20"/>
        </w:rPr>
        <w:t xml:space="preserve"> FAVOREVOLE  </w:t>
      </w: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 xml:space="preserve">] </w:t>
      </w:r>
      <w:r w:rsidRPr="00332ED6">
        <w:rPr>
          <w:rFonts w:ascii="Calibri" w:hAnsi="Calibri" w:cs="Calibri"/>
          <w:sz w:val="20"/>
          <w:szCs w:val="20"/>
        </w:rPr>
        <w:t xml:space="preserve">CONTRARIO  </w:t>
      </w: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r w:rsidRPr="00332ED6">
        <w:rPr>
          <w:rFonts w:ascii="Calibri" w:hAnsi="Calibri" w:cs="Calibri"/>
          <w:sz w:val="20"/>
          <w:szCs w:val="20"/>
        </w:rPr>
        <w:t xml:space="preserve"> ASTENUTO</w:t>
      </w:r>
    </w:p>
    <w:p w14:paraId="7ADCF631" w14:textId="77777777" w:rsidR="001D7B82" w:rsidRDefault="001D7B82" w:rsidP="001D7B82">
      <w:pPr>
        <w:tabs>
          <w:tab w:val="clear" w:pos="567"/>
          <w:tab w:val="clear" w:pos="9072"/>
          <w:tab w:val="left" w:pos="1800"/>
          <w:tab w:val="left" w:pos="2340"/>
          <w:tab w:val="left" w:pos="6300"/>
          <w:tab w:val="left" w:pos="9540"/>
        </w:tabs>
        <w:autoSpaceDE w:val="0"/>
        <w:autoSpaceDN w:val="0"/>
        <w:adjustRightInd w:val="0"/>
        <w:rPr>
          <w:rFonts w:ascii="Calibri" w:hAnsi="Calibri" w:cs="Calibri"/>
          <w:sz w:val="20"/>
          <w:szCs w:val="20"/>
        </w:rPr>
      </w:pPr>
    </w:p>
    <w:p w14:paraId="09DD9CD5" w14:textId="77777777" w:rsidR="001D7B82" w:rsidRPr="00332ED6" w:rsidRDefault="001D7B82" w:rsidP="009A6C4E">
      <w:pPr>
        <w:numPr>
          <w:ilvl w:val="0"/>
          <w:numId w:val="2"/>
        </w:numPr>
        <w:tabs>
          <w:tab w:val="clear" w:pos="567"/>
          <w:tab w:val="clear" w:pos="720"/>
          <w:tab w:val="clear" w:pos="9072"/>
          <w:tab w:val="num" w:pos="426"/>
          <w:tab w:val="left" w:pos="1800"/>
          <w:tab w:val="left" w:pos="2340"/>
          <w:tab w:val="left" w:pos="6300"/>
          <w:tab w:val="left" w:pos="9540"/>
        </w:tabs>
        <w:autoSpaceDE w:val="0"/>
        <w:autoSpaceDN w:val="0"/>
        <w:adjustRightInd w:val="0"/>
        <w:ind w:hanging="436"/>
        <w:rPr>
          <w:rFonts w:ascii="Calibri" w:hAnsi="Calibri" w:cs="Calibri"/>
          <w:sz w:val="20"/>
          <w:szCs w:val="20"/>
        </w:rPr>
      </w:pPr>
      <w:r w:rsidRPr="00332ED6">
        <w:rPr>
          <w:rFonts w:ascii="Calibri" w:hAnsi="Calibri" w:cs="Calibri"/>
          <w:sz w:val="20"/>
          <w:szCs w:val="20"/>
        </w:rPr>
        <w:t>Modifica/integrazione proposta dal</w:t>
      </w:r>
      <w:r>
        <w:rPr>
          <w:rFonts w:ascii="Calibri" w:hAnsi="Calibri" w:cs="Calibri"/>
          <w:sz w:val="20"/>
          <w:szCs w:val="20"/>
        </w:rPr>
        <w:t xml:space="preserve"> titolare di partecipazione</w:t>
      </w:r>
      <w:r w:rsidRPr="00332ED6">
        <w:rPr>
          <w:rFonts w:ascii="Calibri" w:hAnsi="Calibri" w:cs="Calibri"/>
          <w:sz w:val="20"/>
          <w:szCs w:val="20"/>
        </w:rPr>
        <w:t xml:space="preserve"> </w:t>
      </w:r>
      <w:r w:rsidRPr="00332ED6">
        <w:rPr>
          <w:rFonts w:ascii="Calibri" w:hAnsi="Calibri" w:cs="Calibri"/>
          <w:b/>
          <w:sz w:val="20"/>
          <w:szCs w:val="20"/>
        </w:rPr>
        <w:t>di maggioranza</w:t>
      </w:r>
    </w:p>
    <w:p w14:paraId="15D64191" w14:textId="77777777" w:rsidR="001D7B82" w:rsidRPr="00332ED6" w:rsidRDefault="001D7B82" w:rsidP="009A6C4E">
      <w:pPr>
        <w:tabs>
          <w:tab w:val="clear" w:pos="567"/>
          <w:tab w:val="clear" w:pos="9072"/>
          <w:tab w:val="left" w:pos="1800"/>
          <w:tab w:val="left" w:pos="2340"/>
          <w:tab w:val="left" w:pos="6300"/>
          <w:tab w:val="left" w:pos="9540"/>
        </w:tabs>
        <w:autoSpaceDE w:val="0"/>
        <w:autoSpaceDN w:val="0"/>
        <w:adjustRightInd w:val="0"/>
        <w:ind w:left="284"/>
        <w:rPr>
          <w:rFonts w:ascii="Calibri" w:hAnsi="Calibri" w:cs="Calibri"/>
          <w:sz w:val="20"/>
          <w:szCs w:val="20"/>
        </w:rPr>
      </w:pPr>
      <w:proofErr w:type="gramStart"/>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proofErr w:type="gramEnd"/>
      <w:r w:rsidRPr="00332ED6">
        <w:rPr>
          <w:rFonts w:ascii="Calibri" w:hAnsi="Calibri" w:cs="Calibri"/>
          <w:sz w:val="20"/>
          <w:szCs w:val="20"/>
        </w:rPr>
        <w:t xml:space="preserve"> CONFERMA LE ISTRUZIONI</w:t>
      </w:r>
      <w:r w:rsidRPr="00332ED6">
        <w:rPr>
          <w:rFonts w:ascii="Calibri" w:hAnsi="Calibri" w:cs="Calibri"/>
          <w:sz w:val="20"/>
          <w:szCs w:val="20"/>
        </w:rPr>
        <w:tab/>
      </w:r>
    </w:p>
    <w:p w14:paraId="579E1544" w14:textId="77777777" w:rsidR="001D7B82" w:rsidRPr="00332ED6" w:rsidRDefault="001D7B82" w:rsidP="009A6C4E">
      <w:pPr>
        <w:tabs>
          <w:tab w:val="clear" w:pos="567"/>
          <w:tab w:val="clear" w:pos="9072"/>
          <w:tab w:val="left" w:pos="1800"/>
          <w:tab w:val="left" w:pos="2340"/>
          <w:tab w:val="left" w:pos="6300"/>
          <w:tab w:val="left" w:pos="9540"/>
        </w:tabs>
        <w:autoSpaceDE w:val="0"/>
        <w:autoSpaceDN w:val="0"/>
        <w:adjustRightInd w:val="0"/>
        <w:ind w:left="284"/>
        <w:rPr>
          <w:rFonts w:ascii="Calibri" w:hAnsi="Calibri" w:cs="Calibri"/>
          <w:sz w:val="20"/>
          <w:szCs w:val="20"/>
        </w:rPr>
      </w:pPr>
      <w:proofErr w:type="gramStart"/>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proofErr w:type="gramEnd"/>
      <w:r w:rsidRPr="00332ED6">
        <w:rPr>
          <w:rFonts w:ascii="Calibri" w:hAnsi="Calibri" w:cs="Calibri"/>
          <w:sz w:val="20"/>
          <w:szCs w:val="20"/>
        </w:rPr>
        <w:t xml:space="preserve"> REVOCA LE ISTRUZIONI </w:t>
      </w:r>
    </w:p>
    <w:p w14:paraId="66A2B761" w14:textId="2656C48C" w:rsidR="001D7B82" w:rsidRDefault="001D7B82" w:rsidP="009A6C4E">
      <w:pPr>
        <w:tabs>
          <w:tab w:val="clear" w:pos="567"/>
          <w:tab w:val="clear" w:pos="9072"/>
          <w:tab w:val="left" w:pos="1800"/>
          <w:tab w:val="left" w:pos="2340"/>
          <w:tab w:val="left" w:pos="6300"/>
          <w:tab w:val="left" w:pos="9540"/>
        </w:tabs>
        <w:autoSpaceDE w:val="0"/>
        <w:autoSpaceDN w:val="0"/>
        <w:adjustRightInd w:val="0"/>
        <w:ind w:left="284"/>
        <w:rPr>
          <w:rFonts w:ascii="Calibri" w:hAnsi="Calibri" w:cs="Calibri"/>
          <w:sz w:val="20"/>
          <w:szCs w:val="20"/>
        </w:rPr>
      </w:pPr>
      <w:proofErr w:type="gramStart"/>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proofErr w:type="gramEnd"/>
      <w:r w:rsidRPr="00332ED6">
        <w:rPr>
          <w:rFonts w:ascii="Calibri" w:hAnsi="Calibri" w:cs="Calibri"/>
          <w:sz w:val="20"/>
          <w:szCs w:val="20"/>
        </w:rPr>
        <w:t xml:space="preserve"> MODIFICA LE ISTRUZIONI</w:t>
      </w:r>
      <w:r w:rsidRPr="00332ED6">
        <w:rPr>
          <w:rFonts w:ascii="Calibri" w:hAnsi="Calibri" w:cs="Calibri"/>
          <w:sz w:val="20"/>
          <w:szCs w:val="20"/>
        </w:rPr>
        <w:tab/>
      </w:r>
      <w:r w:rsidRPr="00332ED6">
        <w:rPr>
          <w:rFonts w:ascii="Calibri" w:hAnsi="Calibri" w:cs="Calibri"/>
          <w:sz w:val="20"/>
          <w:szCs w:val="20"/>
        </w:rPr>
        <w:tab/>
      </w: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r w:rsidR="005270C2">
        <w:rPr>
          <w:rFonts w:ascii="Calibri" w:hAnsi="Calibri" w:cs="Calibri"/>
          <w:sz w:val="20"/>
          <w:szCs w:val="20"/>
        </w:rPr>
        <w:t xml:space="preserve"> </w:t>
      </w:r>
      <w:r w:rsidRPr="00332ED6">
        <w:rPr>
          <w:rFonts w:ascii="Calibri" w:hAnsi="Calibri" w:cs="Calibri"/>
          <w:sz w:val="20"/>
          <w:szCs w:val="20"/>
        </w:rPr>
        <w:t xml:space="preserve">FAVOREVOLE  </w:t>
      </w: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 xml:space="preserve">] </w:t>
      </w:r>
      <w:r w:rsidRPr="00332ED6">
        <w:rPr>
          <w:rFonts w:ascii="Calibri" w:hAnsi="Calibri" w:cs="Calibri"/>
          <w:sz w:val="20"/>
          <w:szCs w:val="20"/>
        </w:rPr>
        <w:t xml:space="preserve">CONTRARIO  </w:t>
      </w: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r w:rsidRPr="00332ED6">
        <w:rPr>
          <w:rFonts w:ascii="Calibri" w:hAnsi="Calibri" w:cs="Calibri"/>
          <w:sz w:val="20"/>
          <w:szCs w:val="20"/>
        </w:rPr>
        <w:t xml:space="preserve"> ASTENUTO</w:t>
      </w:r>
    </w:p>
    <w:p w14:paraId="0B61F0BD" w14:textId="77777777" w:rsidR="001D7B82" w:rsidRPr="00332ED6" w:rsidRDefault="001D7B82" w:rsidP="001D7B82">
      <w:pPr>
        <w:tabs>
          <w:tab w:val="clear" w:pos="567"/>
          <w:tab w:val="clear" w:pos="9072"/>
          <w:tab w:val="left" w:pos="1800"/>
          <w:tab w:val="left" w:pos="2340"/>
          <w:tab w:val="left" w:pos="6300"/>
          <w:tab w:val="left" w:pos="9540"/>
        </w:tabs>
        <w:autoSpaceDE w:val="0"/>
        <w:autoSpaceDN w:val="0"/>
        <w:adjustRightInd w:val="0"/>
        <w:ind w:left="1080"/>
        <w:rPr>
          <w:rFonts w:ascii="Calibri" w:hAnsi="Calibri" w:cs="Calibri"/>
          <w:sz w:val="20"/>
          <w:szCs w:val="20"/>
        </w:rPr>
      </w:pPr>
    </w:p>
    <w:p w14:paraId="475D36BC" w14:textId="77777777" w:rsidR="001D7B82" w:rsidRPr="00332ED6" w:rsidRDefault="001D7B82" w:rsidP="009A6C4E">
      <w:pPr>
        <w:numPr>
          <w:ilvl w:val="0"/>
          <w:numId w:val="2"/>
        </w:numPr>
        <w:tabs>
          <w:tab w:val="clear" w:pos="567"/>
          <w:tab w:val="clear" w:pos="720"/>
          <w:tab w:val="clear" w:pos="9072"/>
          <w:tab w:val="num" w:pos="426"/>
          <w:tab w:val="left" w:pos="1800"/>
          <w:tab w:val="left" w:pos="2340"/>
          <w:tab w:val="left" w:pos="6300"/>
          <w:tab w:val="left" w:pos="9540"/>
        </w:tabs>
        <w:autoSpaceDE w:val="0"/>
        <w:autoSpaceDN w:val="0"/>
        <w:adjustRightInd w:val="0"/>
        <w:ind w:hanging="436"/>
        <w:rPr>
          <w:rFonts w:ascii="Calibri" w:hAnsi="Calibri" w:cs="Calibri"/>
          <w:sz w:val="20"/>
          <w:szCs w:val="20"/>
        </w:rPr>
      </w:pPr>
      <w:r w:rsidRPr="00332ED6">
        <w:rPr>
          <w:rFonts w:ascii="Calibri" w:hAnsi="Calibri" w:cs="Calibri"/>
          <w:sz w:val="20"/>
          <w:szCs w:val="20"/>
        </w:rPr>
        <w:t>Modifica/integrazione proposta dal</w:t>
      </w:r>
      <w:r>
        <w:rPr>
          <w:rFonts w:ascii="Calibri" w:hAnsi="Calibri" w:cs="Calibri"/>
          <w:sz w:val="20"/>
          <w:szCs w:val="20"/>
        </w:rPr>
        <w:t xml:space="preserve"> titolare di partecipazione</w:t>
      </w:r>
      <w:r w:rsidRPr="00332ED6">
        <w:rPr>
          <w:rFonts w:ascii="Calibri" w:hAnsi="Calibri" w:cs="Calibri"/>
          <w:sz w:val="20"/>
          <w:szCs w:val="20"/>
        </w:rPr>
        <w:t xml:space="preserve"> </w:t>
      </w:r>
      <w:r w:rsidRPr="00332ED6">
        <w:rPr>
          <w:rFonts w:ascii="Calibri" w:hAnsi="Calibri" w:cs="Calibri"/>
          <w:b/>
          <w:sz w:val="20"/>
          <w:szCs w:val="20"/>
        </w:rPr>
        <w:t>di minoranza</w:t>
      </w:r>
    </w:p>
    <w:p w14:paraId="5E09AD5A" w14:textId="77777777" w:rsidR="001D7B82" w:rsidRPr="00332ED6" w:rsidRDefault="001D7B82" w:rsidP="009A6C4E">
      <w:pPr>
        <w:tabs>
          <w:tab w:val="clear" w:pos="567"/>
          <w:tab w:val="clear" w:pos="9072"/>
          <w:tab w:val="left" w:pos="1800"/>
          <w:tab w:val="left" w:pos="2340"/>
          <w:tab w:val="left" w:pos="6300"/>
          <w:tab w:val="left" w:pos="9540"/>
        </w:tabs>
        <w:autoSpaceDE w:val="0"/>
        <w:autoSpaceDN w:val="0"/>
        <w:adjustRightInd w:val="0"/>
        <w:ind w:left="284"/>
        <w:rPr>
          <w:rFonts w:ascii="Calibri" w:hAnsi="Calibri" w:cs="Calibri"/>
          <w:sz w:val="20"/>
          <w:szCs w:val="20"/>
        </w:rPr>
      </w:pPr>
      <w:proofErr w:type="gramStart"/>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proofErr w:type="gramEnd"/>
      <w:r w:rsidRPr="00332ED6">
        <w:rPr>
          <w:rFonts w:ascii="Calibri" w:hAnsi="Calibri" w:cs="Calibri"/>
          <w:sz w:val="20"/>
          <w:szCs w:val="20"/>
        </w:rPr>
        <w:t xml:space="preserve"> CONFERMA LE ISTRUZIONI</w:t>
      </w:r>
      <w:r w:rsidRPr="00332ED6">
        <w:rPr>
          <w:rFonts w:ascii="Calibri" w:hAnsi="Calibri" w:cs="Calibri"/>
          <w:sz w:val="20"/>
          <w:szCs w:val="20"/>
        </w:rPr>
        <w:tab/>
      </w:r>
    </w:p>
    <w:p w14:paraId="344C347B" w14:textId="58F6F328" w:rsidR="001D7B82" w:rsidRPr="00332ED6" w:rsidRDefault="001D7B82" w:rsidP="009A6C4E">
      <w:pPr>
        <w:tabs>
          <w:tab w:val="clear" w:pos="567"/>
          <w:tab w:val="clear" w:pos="9072"/>
          <w:tab w:val="left" w:pos="1800"/>
          <w:tab w:val="left" w:pos="2340"/>
          <w:tab w:val="left" w:pos="6300"/>
          <w:tab w:val="left" w:pos="9540"/>
        </w:tabs>
        <w:autoSpaceDE w:val="0"/>
        <w:autoSpaceDN w:val="0"/>
        <w:adjustRightInd w:val="0"/>
        <w:ind w:left="284"/>
        <w:rPr>
          <w:rFonts w:ascii="Calibri" w:hAnsi="Calibri" w:cs="Calibri"/>
          <w:sz w:val="20"/>
          <w:szCs w:val="20"/>
        </w:rPr>
      </w:pPr>
      <w:proofErr w:type="gramStart"/>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proofErr w:type="gramEnd"/>
      <w:r w:rsidR="005270C2">
        <w:rPr>
          <w:rFonts w:ascii="Calibri" w:hAnsi="Calibri" w:cs="Calibri"/>
          <w:sz w:val="20"/>
          <w:szCs w:val="20"/>
        </w:rPr>
        <w:t xml:space="preserve"> </w:t>
      </w:r>
      <w:r w:rsidRPr="00332ED6">
        <w:rPr>
          <w:rFonts w:ascii="Calibri" w:hAnsi="Calibri" w:cs="Calibri"/>
          <w:sz w:val="20"/>
          <w:szCs w:val="20"/>
        </w:rPr>
        <w:t xml:space="preserve">REVOCA LE ISTRUZIONI </w:t>
      </w:r>
    </w:p>
    <w:p w14:paraId="6A8623E7" w14:textId="7D57244F" w:rsidR="001D7B82" w:rsidRPr="00332ED6" w:rsidRDefault="001D7B82" w:rsidP="009A6C4E">
      <w:pPr>
        <w:tabs>
          <w:tab w:val="clear" w:pos="567"/>
          <w:tab w:val="clear" w:pos="9072"/>
          <w:tab w:val="left" w:pos="1800"/>
          <w:tab w:val="left" w:pos="2340"/>
          <w:tab w:val="left" w:pos="6300"/>
          <w:tab w:val="left" w:pos="9540"/>
        </w:tabs>
        <w:autoSpaceDE w:val="0"/>
        <w:autoSpaceDN w:val="0"/>
        <w:adjustRightInd w:val="0"/>
        <w:ind w:left="284"/>
        <w:rPr>
          <w:rFonts w:ascii="Calibri" w:hAnsi="Calibri" w:cs="Calibri"/>
          <w:sz w:val="20"/>
          <w:szCs w:val="20"/>
        </w:rPr>
      </w:pPr>
      <w:proofErr w:type="gramStart"/>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proofErr w:type="gramEnd"/>
      <w:r w:rsidRPr="00332ED6">
        <w:rPr>
          <w:rFonts w:ascii="Calibri" w:hAnsi="Calibri" w:cs="Calibri"/>
          <w:sz w:val="20"/>
          <w:szCs w:val="20"/>
        </w:rPr>
        <w:t xml:space="preserve"> MODIFICA LE ISTRUZIONI</w:t>
      </w:r>
      <w:r w:rsidRPr="00332ED6">
        <w:rPr>
          <w:rFonts w:ascii="Calibri" w:hAnsi="Calibri" w:cs="Calibri"/>
          <w:sz w:val="20"/>
          <w:szCs w:val="20"/>
        </w:rPr>
        <w:tab/>
      </w:r>
      <w:r w:rsidRPr="00332ED6">
        <w:rPr>
          <w:rFonts w:ascii="Calibri" w:hAnsi="Calibri" w:cs="Calibri"/>
          <w:sz w:val="20"/>
          <w:szCs w:val="20"/>
        </w:rPr>
        <w:tab/>
      </w: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r w:rsidRPr="00332ED6">
        <w:rPr>
          <w:rFonts w:ascii="Calibri" w:hAnsi="Calibri" w:cs="Calibri"/>
          <w:sz w:val="20"/>
          <w:szCs w:val="20"/>
        </w:rPr>
        <w:t xml:space="preserve">FAVOREVOLE  </w:t>
      </w: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r w:rsidRPr="00332ED6">
        <w:rPr>
          <w:rFonts w:ascii="Calibri" w:hAnsi="Calibri" w:cs="Calibri"/>
          <w:sz w:val="20"/>
          <w:szCs w:val="20"/>
        </w:rPr>
        <w:t xml:space="preserve">CONTRARIO  </w:t>
      </w: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r w:rsidR="005270C2">
        <w:rPr>
          <w:rFonts w:ascii="Calibri" w:hAnsi="Calibri" w:cs="Calibri"/>
          <w:sz w:val="20"/>
          <w:szCs w:val="20"/>
        </w:rPr>
        <w:t xml:space="preserve"> </w:t>
      </w:r>
      <w:r w:rsidRPr="00332ED6">
        <w:rPr>
          <w:rFonts w:ascii="Calibri" w:hAnsi="Calibri" w:cs="Calibri"/>
          <w:sz w:val="20"/>
          <w:szCs w:val="20"/>
        </w:rPr>
        <w:t>ASTENUTO</w:t>
      </w:r>
    </w:p>
    <w:p w14:paraId="371C513A" w14:textId="77777777" w:rsidR="001D7B82" w:rsidRDefault="001D7B82" w:rsidP="001D7B82">
      <w:pPr>
        <w:tabs>
          <w:tab w:val="clear" w:pos="567"/>
          <w:tab w:val="clear" w:pos="9072"/>
          <w:tab w:val="left" w:pos="1800"/>
          <w:tab w:val="left" w:pos="2340"/>
          <w:tab w:val="left" w:pos="6300"/>
          <w:tab w:val="left" w:pos="9540"/>
        </w:tabs>
        <w:autoSpaceDE w:val="0"/>
        <w:autoSpaceDN w:val="0"/>
        <w:adjustRightInd w:val="0"/>
        <w:rPr>
          <w:rFonts w:ascii="Calibri" w:hAnsi="Calibri" w:cs="Calibri"/>
          <w:b/>
          <w:sz w:val="20"/>
          <w:szCs w:val="20"/>
        </w:rPr>
      </w:pPr>
    </w:p>
    <w:p w14:paraId="5464DEA8" w14:textId="743FF7F2" w:rsidR="001D7B82" w:rsidRPr="00332ED6" w:rsidRDefault="00D55D66" w:rsidP="001D7B82">
      <w:pPr>
        <w:tabs>
          <w:tab w:val="clear" w:pos="567"/>
          <w:tab w:val="clear" w:pos="9072"/>
          <w:tab w:val="left" w:pos="1800"/>
          <w:tab w:val="left" w:pos="2340"/>
          <w:tab w:val="left" w:pos="6300"/>
        </w:tabs>
        <w:autoSpaceDE w:val="0"/>
        <w:autoSpaceDN w:val="0"/>
        <w:adjustRightInd w:val="0"/>
        <w:rPr>
          <w:rFonts w:ascii="Calibri" w:hAnsi="Calibri" w:cs="Calibri"/>
          <w:b/>
          <w:sz w:val="20"/>
          <w:szCs w:val="20"/>
        </w:rPr>
      </w:pPr>
      <w:r>
        <w:rPr>
          <w:rFonts w:ascii="Calibri" w:hAnsi="Calibri" w:cs="Calibri"/>
          <w:b/>
          <w:sz w:val="20"/>
          <w:szCs w:val="20"/>
        </w:rPr>
        <w:t>3.3</w:t>
      </w:r>
      <w:r w:rsidR="001D7B82" w:rsidRPr="00332ED6">
        <w:rPr>
          <w:rFonts w:ascii="Calibri" w:hAnsi="Calibri" w:cs="Calibri"/>
          <w:b/>
          <w:sz w:val="20"/>
          <w:szCs w:val="20"/>
        </w:rPr>
        <w:t xml:space="preserve"> deliberazione:</w:t>
      </w:r>
    </w:p>
    <w:p w14:paraId="3CBEC2E6" w14:textId="77777777" w:rsidR="001D7B82" w:rsidRPr="00332ED6" w:rsidRDefault="001D7B82" w:rsidP="009A6C4E">
      <w:pPr>
        <w:numPr>
          <w:ilvl w:val="0"/>
          <w:numId w:val="2"/>
        </w:numPr>
        <w:tabs>
          <w:tab w:val="clear" w:pos="567"/>
          <w:tab w:val="clear" w:pos="720"/>
          <w:tab w:val="clear" w:pos="9072"/>
          <w:tab w:val="num" w:pos="426"/>
          <w:tab w:val="left" w:pos="1800"/>
          <w:tab w:val="left" w:pos="2340"/>
          <w:tab w:val="left" w:pos="6300"/>
          <w:tab w:val="left" w:pos="9540"/>
        </w:tabs>
        <w:autoSpaceDE w:val="0"/>
        <w:autoSpaceDN w:val="0"/>
        <w:adjustRightInd w:val="0"/>
        <w:ind w:hanging="436"/>
        <w:rPr>
          <w:rFonts w:ascii="Calibri" w:hAnsi="Calibri" w:cs="Calibri"/>
          <w:sz w:val="20"/>
          <w:szCs w:val="20"/>
        </w:rPr>
      </w:pPr>
      <w:r w:rsidRPr="00332ED6">
        <w:rPr>
          <w:rFonts w:ascii="Calibri" w:hAnsi="Calibri" w:cs="Calibri"/>
          <w:sz w:val="20"/>
          <w:szCs w:val="20"/>
        </w:rPr>
        <w:t xml:space="preserve">Modifica/integrazione proposta </w:t>
      </w:r>
      <w:r w:rsidRPr="00332ED6">
        <w:rPr>
          <w:rFonts w:ascii="Calibri" w:hAnsi="Calibri" w:cs="Calibri"/>
          <w:b/>
          <w:sz w:val="20"/>
          <w:szCs w:val="20"/>
        </w:rPr>
        <w:t>dall’Organo amministrativo</w:t>
      </w:r>
      <w:r>
        <w:rPr>
          <w:rFonts w:ascii="Calibri" w:hAnsi="Calibri" w:cs="Calibri"/>
          <w:sz w:val="20"/>
          <w:szCs w:val="20"/>
        </w:rPr>
        <w:t xml:space="preserve"> </w:t>
      </w:r>
    </w:p>
    <w:p w14:paraId="7D47D2A9" w14:textId="77777777" w:rsidR="001D7B82" w:rsidRPr="00332ED6" w:rsidRDefault="001D7B82" w:rsidP="009A6C4E">
      <w:pPr>
        <w:tabs>
          <w:tab w:val="clear" w:pos="567"/>
          <w:tab w:val="clear" w:pos="9072"/>
          <w:tab w:val="left" w:pos="1800"/>
          <w:tab w:val="left" w:pos="2340"/>
          <w:tab w:val="left" w:pos="6300"/>
          <w:tab w:val="left" w:pos="9540"/>
        </w:tabs>
        <w:autoSpaceDE w:val="0"/>
        <w:autoSpaceDN w:val="0"/>
        <w:adjustRightInd w:val="0"/>
        <w:ind w:left="284"/>
        <w:rPr>
          <w:rFonts w:ascii="Calibri" w:hAnsi="Calibri" w:cs="Calibri"/>
          <w:sz w:val="20"/>
          <w:szCs w:val="20"/>
        </w:rPr>
      </w:pPr>
      <w:proofErr w:type="gramStart"/>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proofErr w:type="gramEnd"/>
      <w:r w:rsidRPr="00332ED6">
        <w:rPr>
          <w:rFonts w:ascii="Calibri" w:hAnsi="Calibri" w:cs="Calibri"/>
          <w:sz w:val="20"/>
          <w:szCs w:val="20"/>
        </w:rPr>
        <w:t xml:space="preserve"> CONFERMA LE ISTRUZIONI</w:t>
      </w:r>
      <w:r w:rsidRPr="00332ED6">
        <w:rPr>
          <w:rFonts w:ascii="Calibri" w:hAnsi="Calibri" w:cs="Calibri"/>
          <w:sz w:val="20"/>
          <w:szCs w:val="20"/>
        </w:rPr>
        <w:tab/>
      </w:r>
    </w:p>
    <w:p w14:paraId="476986D2" w14:textId="77777777" w:rsidR="001D7B82" w:rsidRPr="00332ED6" w:rsidRDefault="001D7B82" w:rsidP="009A6C4E">
      <w:pPr>
        <w:tabs>
          <w:tab w:val="clear" w:pos="567"/>
          <w:tab w:val="clear" w:pos="9072"/>
          <w:tab w:val="left" w:pos="1800"/>
          <w:tab w:val="left" w:pos="2340"/>
          <w:tab w:val="left" w:pos="6300"/>
          <w:tab w:val="left" w:pos="9540"/>
        </w:tabs>
        <w:autoSpaceDE w:val="0"/>
        <w:autoSpaceDN w:val="0"/>
        <w:adjustRightInd w:val="0"/>
        <w:ind w:left="284"/>
        <w:rPr>
          <w:rFonts w:ascii="Calibri" w:hAnsi="Calibri" w:cs="Calibri"/>
          <w:sz w:val="20"/>
          <w:szCs w:val="20"/>
        </w:rPr>
      </w:pPr>
      <w:proofErr w:type="gramStart"/>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proofErr w:type="gramEnd"/>
      <w:r w:rsidRPr="00332ED6">
        <w:rPr>
          <w:rFonts w:ascii="Calibri" w:hAnsi="Calibri" w:cs="Calibri"/>
          <w:sz w:val="20"/>
          <w:szCs w:val="20"/>
        </w:rPr>
        <w:t xml:space="preserve"> REVOCA LE ISTRUZIONI </w:t>
      </w:r>
    </w:p>
    <w:p w14:paraId="3665EFA5" w14:textId="77777777" w:rsidR="001D7B82" w:rsidRDefault="001D7B82" w:rsidP="009A6C4E">
      <w:pPr>
        <w:tabs>
          <w:tab w:val="clear" w:pos="567"/>
          <w:tab w:val="clear" w:pos="9072"/>
          <w:tab w:val="left" w:pos="1800"/>
          <w:tab w:val="left" w:pos="2340"/>
          <w:tab w:val="left" w:pos="6300"/>
          <w:tab w:val="left" w:pos="9540"/>
        </w:tabs>
        <w:autoSpaceDE w:val="0"/>
        <w:autoSpaceDN w:val="0"/>
        <w:adjustRightInd w:val="0"/>
        <w:ind w:left="284"/>
        <w:rPr>
          <w:rFonts w:ascii="Calibri" w:hAnsi="Calibri" w:cs="Calibri"/>
          <w:sz w:val="20"/>
          <w:szCs w:val="20"/>
        </w:rPr>
      </w:pPr>
      <w:proofErr w:type="gramStart"/>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proofErr w:type="gramEnd"/>
      <w:r w:rsidRPr="00332ED6">
        <w:rPr>
          <w:rFonts w:ascii="Calibri" w:hAnsi="Calibri" w:cs="Calibri"/>
          <w:sz w:val="20"/>
          <w:szCs w:val="20"/>
        </w:rPr>
        <w:t xml:space="preserve"> MODIFICA LE ISTRUZIONI</w:t>
      </w:r>
      <w:r w:rsidRPr="00332ED6">
        <w:rPr>
          <w:rFonts w:ascii="Calibri" w:hAnsi="Calibri" w:cs="Calibri"/>
          <w:sz w:val="20"/>
          <w:szCs w:val="20"/>
        </w:rPr>
        <w:tab/>
      </w:r>
      <w:r w:rsidRPr="00332ED6">
        <w:rPr>
          <w:rFonts w:ascii="Calibri" w:hAnsi="Calibri" w:cs="Calibri"/>
          <w:sz w:val="20"/>
          <w:szCs w:val="20"/>
        </w:rPr>
        <w:tab/>
      </w: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r w:rsidRPr="00332ED6">
        <w:rPr>
          <w:rFonts w:ascii="Calibri" w:hAnsi="Calibri" w:cs="Calibri"/>
          <w:sz w:val="20"/>
          <w:szCs w:val="20"/>
        </w:rPr>
        <w:t xml:space="preserve"> FAVOREVOLE  </w:t>
      </w: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 xml:space="preserve">] </w:t>
      </w:r>
      <w:r w:rsidRPr="00332ED6">
        <w:rPr>
          <w:rFonts w:ascii="Calibri" w:hAnsi="Calibri" w:cs="Calibri"/>
          <w:sz w:val="20"/>
          <w:szCs w:val="20"/>
        </w:rPr>
        <w:t xml:space="preserve">CONTRARIO  </w:t>
      </w: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r w:rsidRPr="00332ED6">
        <w:rPr>
          <w:rFonts w:ascii="Calibri" w:hAnsi="Calibri" w:cs="Calibri"/>
          <w:sz w:val="20"/>
          <w:szCs w:val="20"/>
        </w:rPr>
        <w:t xml:space="preserve"> ASTENUTO</w:t>
      </w:r>
    </w:p>
    <w:p w14:paraId="7FA7601C" w14:textId="77777777" w:rsidR="001D7B82" w:rsidRDefault="001D7B82" w:rsidP="001D7B82">
      <w:pPr>
        <w:tabs>
          <w:tab w:val="clear" w:pos="567"/>
          <w:tab w:val="clear" w:pos="9072"/>
          <w:tab w:val="left" w:pos="1800"/>
          <w:tab w:val="left" w:pos="2340"/>
          <w:tab w:val="left" w:pos="6300"/>
          <w:tab w:val="left" w:pos="9540"/>
        </w:tabs>
        <w:autoSpaceDE w:val="0"/>
        <w:autoSpaceDN w:val="0"/>
        <w:adjustRightInd w:val="0"/>
        <w:rPr>
          <w:rFonts w:ascii="Calibri" w:hAnsi="Calibri" w:cs="Calibri"/>
          <w:sz w:val="20"/>
          <w:szCs w:val="20"/>
        </w:rPr>
      </w:pPr>
    </w:p>
    <w:p w14:paraId="531F03D6" w14:textId="77777777" w:rsidR="001D7B82" w:rsidRPr="00332ED6" w:rsidRDefault="001D7B82" w:rsidP="009A6C4E">
      <w:pPr>
        <w:numPr>
          <w:ilvl w:val="0"/>
          <w:numId w:val="2"/>
        </w:numPr>
        <w:tabs>
          <w:tab w:val="clear" w:pos="567"/>
          <w:tab w:val="clear" w:pos="9072"/>
          <w:tab w:val="left" w:pos="1800"/>
          <w:tab w:val="left" w:pos="2340"/>
          <w:tab w:val="left" w:pos="6300"/>
          <w:tab w:val="left" w:pos="9540"/>
        </w:tabs>
        <w:autoSpaceDE w:val="0"/>
        <w:autoSpaceDN w:val="0"/>
        <w:adjustRightInd w:val="0"/>
        <w:ind w:left="426" w:hanging="142"/>
        <w:rPr>
          <w:rFonts w:ascii="Calibri" w:hAnsi="Calibri" w:cs="Calibri"/>
          <w:sz w:val="20"/>
          <w:szCs w:val="20"/>
        </w:rPr>
      </w:pPr>
      <w:r w:rsidRPr="00332ED6">
        <w:rPr>
          <w:rFonts w:ascii="Calibri" w:hAnsi="Calibri" w:cs="Calibri"/>
          <w:sz w:val="20"/>
          <w:szCs w:val="20"/>
        </w:rPr>
        <w:t>Modifica/integrazione proposta dal</w:t>
      </w:r>
      <w:r>
        <w:rPr>
          <w:rFonts w:ascii="Calibri" w:hAnsi="Calibri" w:cs="Calibri"/>
          <w:sz w:val="20"/>
          <w:szCs w:val="20"/>
        </w:rPr>
        <w:t xml:space="preserve"> titolare di partecipazione</w:t>
      </w:r>
      <w:r w:rsidRPr="00332ED6">
        <w:rPr>
          <w:rFonts w:ascii="Calibri" w:hAnsi="Calibri" w:cs="Calibri"/>
          <w:sz w:val="20"/>
          <w:szCs w:val="20"/>
        </w:rPr>
        <w:t xml:space="preserve"> </w:t>
      </w:r>
      <w:r w:rsidRPr="00332ED6">
        <w:rPr>
          <w:rFonts w:ascii="Calibri" w:hAnsi="Calibri" w:cs="Calibri"/>
          <w:b/>
          <w:sz w:val="20"/>
          <w:szCs w:val="20"/>
        </w:rPr>
        <w:t>di maggioranza</w:t>
      </w:r>
    </w:p>
    <w:p w14:paraId="67E317B5" w14:textId="77777777" w:rsidR="001D7B82" w:rsidRPr="00332ED6" w:rsidRDefault="001D7B82" w:rsidP="009A6C4E">
      <w:pPr>
        <w:tabs>
          <w:tab w:val="clear" w:pos="567"/>
          <w:tab w:val="clear" w:pos="9072"/>
          <w:tab w:val="left" w:pos="1800"/>
          <w:tab w:val="left" w:pos="2340"/>
          <w:tab w:val="left" w:pos="6300"/>
          <w:tab w:val="left" w:pos="9540"/>
        </w:tabs>
        <w:autoSpaceDE w:val="0"/>
        <w:autoSpaceDN w:val="0"/>
        <w:adjustRightInd w:val="0"/>
        <w:ind w:left="284"/>
        <w:rPr>
          <w:rFonts w:ascii="Calibri" w:hAnsi="Calibri" w:cs="Calibri"/>
          <w:sz w:val="20"/>
          <w:szCs w:val="20"/>
        </w:rPr>
      </w:pPr>
      <w:proofErr w:type="gramStart"/>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proofErr w:type="gramEnd"/>
      <w:r w:rsidRPr="00332ED6">
        <w:rPr>
          <w:rFonts w:ascii="Calibri" w:hAnsi="Calibri" w:cs="Calibri"/>
          <w:sz w:val="20"/>
          <w:szCs w:val="20"/>
        </w:rPr>
        <w:t xml:space="preserve"> CONFERMA LE ISTRUZIONI</w:t>
      </w:r>
      <w:r w:rsidRPr="00332ED6">
        <w:rPr>
          <w:rFonts w:ascii="Calibri" w:hAnsi="Calibri" w:cs="Calibri"/>
          <w:sz w:val="20"/>
          <w:szCs w:val="20"/>
        </w:rPr>
        <w:tab/>
      </w:r>
    </w:p>
    <w:p w14:paraId="0E117B56" w14:textId="77777777" w:rsidR="001D7B82" w:rsidRPr="00332ED6" w:rsidRDefault="001D7B82" w:rsidP="009A6C4E">
      <w:pPr>
        <w:tabs>
          <w:tab w:val="clear" w:pos="567"/>
          <w:tab w:val="clear" w:pos="9072"/>
          <w:tab w:val="left" w:pos="1800"/>
          <w:tab w:val="left" w:pos="2340"/>
          <w:tab w:val="left" w:pos="6300"/>
          <w:tab w:val="left" w:pos="9540"/>
        </w:tabs>
        <w:autoSpaceDE w:val="0"/>
        <w:autoSpaceDN w:val="0"/>
        <w:adjustRightInd w:val="0"/>
        <w:ind w:left="284"/>
        <w:rPr>
          <w:rFonts w:ascii="Calibri" w:hAnsi="Calibri" w:cs="Calibri"/>
          <w:sz w:val="20"/>
          <w:szCs w:val="20"/>
        </w:rPr>
      </w:pPr>
      <w:proofErr w:type="gramStart"/>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proofErr w:type="gramEnd"/>
      <w:r w:rsidRPr="00332ED6">
        <w:rPr>
          <w:rFonts w:ascii="Calibri" w:hAnsi="Calibri" w:cs="Calibri"/>
          <w:sz w:val="20"/>
          <w:szCs w:val="20"/>
        </w:rPr>
        <w:t xml:space="preserve"> REVOCA LE ISTRUZIONI </w:t>
      </w:r>
    </w:p>
    <w:p w14:paraId="4FB53A07" w14:textId="12BAE102" w:rsidR="001D7B82" w:rsidRDefault="001D7B82" w:rsidP="009A6C4E">
      <w:pPr>
        <w:tabs>
          <w:tab w:val="clear" w:pos="567"/>
          <w:tab w:val="clear" w:pos="9072"/>
          <w:tab w:val="left" w:pos="1800"/>
          <w:tab w:val="left" w:pos="2340"/>
          <w:tab w:val="left" w:pos="6300"/>
          <w:tab w:val="left" w:pos="9540"/>
        </w:tabs>
        <w:autoSpaceDE w:val="0"/>
        <w:autoSpaceDN w:val="0"/>
        <w:adjustRightInd w:val="0"/>
        <w:ind w:left="284"/>
        <w:rPr>
          <w:rFonts w:ascii="Calibri" w:hAnsi="Calibri" w:cs="Calibri"/>
          <w:sz w:val="20"/>
          <w:szCs w:val="20"/>
        </w:rPr>
      </w:pPr>
      <w:proofErr w:type="gramStart"/>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proofErr w:type="gramEnd"/>
      <w:r w:rsidRPr="00332ED6">
        <w:rPr>
          <w:rFonts w:ascii="Calibri" w:hAnsi="Calibri" w:cs="Calibri"/>
          <w:sz w:val="20"/>
          <w:szCs w:val="20"/>
        </w:rPr>
        <w:t xml:space="preserve"> MODIFICA LE ISTRUZIONI</w:t>
      </w:r>
      <w:r w:rsidRPr="00332ED6">
        <w:rPr>
          <w:rFonts w:ascii="Calibri" w:hAnsi="Calibri" w:cs="Calibri"/>
          <w:sz w:val="20"/>
          <w:szCs w:val="20"/>
        </w:rPr>
        <w:tab/>
      </w:r>
      <w:r w:rsidRPr="00332ED6">
        <w:rPr>
          <w:rFonts w:ascii="Calibri" w:hAnsi="Calibri" w:cs="Calibri"/>
          <w:sz w:val="20"/>
          <w:szCs w:val="20"/>
        </w:rPr>
        <w:tab/>
      </w: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r w:rsidR="005270C2">
        <w:rPr>
          <w:rFonts w:ascii="Calibri" w:hAnsi="Calibri" w:cs="Calibri"/>
          <w:sz w:val="20"/>
          <w:szCs w:val="20"/>
        </w:rPr>
        <w:t xml:space="preserve"> </w:t>
      </w:r>
      <w:r w:rsidRPr="00332ED6">
        <w:rPr>
          <w:rFonts w:ascii="Calibri" w:hAnsi="Calibri" w:cs="Calibri"/>
          <w:sz w:val="20"/>
          <w:szCs w:val="20"/>
        </w:rPr>
        <w:t xml:space="preserve">FAVOREVOLE  </w:t>
      </w: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 xml:space="preserve">] </w:t>
      </w:r>
      <w:r w:rsidRPr="00332ED6">
        <w:rPr>
          <w:rFonts w:ascii="Calibri" w:hAnsi="Calibri" w:cs="Calibri"/>
          <w:sz w:val="20"/>
          <w:szCs w:val="20"/>
        </w:rPr>
        <w:t xml:space="preserve">CONTRARIO  </w:t>
      </w: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r w:rsidRPr="00332ED6">
        <w:rPr>
          <w:rFonts w:ascii="Calibri" w:hAnsi="Calibri" w:cs="Calibri"/>
          <w:sz w:val="20"/>
          <w:szCs w:val="20"/>
        </w:rPr>
        <w:t xml:space="preserve"> ASTENUTO</w:t>
      </w:r>
    </w:p>
    <w:p w14:paraId="768009B0" w14:textId="0A72B91B" w:rsidR="001D7B82" w:rsidRDefault="001D7B82" w:rsidP="001D7B82">
      <w:pPr>
        <w:tabs>
          <w:tab w:val="clear" w:pos="567"/>
          <w:tab w:val="clear" w:pos="9072"/>
          <w:tab w:val="left" w:pos="1800"/>
          <w:tab w:val="left" w:pos="2340"/>
          <w:tab w:val="left" w:pos="6300"/>
          <w:tab w:val="left" w:pos="9540"/>
        </w:tabs>
        <w:autoSpaceDE w:val="0"/>
        <w:autoSpaceDN w:val="0"/>
        <w:adjustRightInd w:val="0"/>
        <w:ind w:left="1080"/>
        <w:rPr>
          <w:rFonts w:ascii="Calibri" w:hAnsi="Calibri" w:cs="Calibri"/>
          <w:sz w:val="20"/>
          <w:szCs w:val="20"/>
        </w:rPr>
      </w:pPr>
    </w:p>
    <w:p w14:paraId="6E33E8E5" w14:textId="04B42E57" w:rsidR="009A6C4E" w:rsidRDefault="009A6C4E" w:rsidP="001D7B82">
      <w:pPr>
        <w:tabs>
          <w:tab w:val="clear" w:pos="567"/>
          <w:tab w:val="clear" w:pos="9072"/>
          <w:tab w:val="left" w:pos="1800"/>
          <w:tab w:val="left" w:pos="2340"/>
          <w:tab w:val="left" w:pos="6300"/>
          <w:tab w:val="left" w:pos="9540"/>
        </w:tabs>
        <w:autoSpaceDE w:val="0"/>
        <w:autoSpaceDN w:val="0"/>
        <w:adjustRightInd w:val="0"/>
        <w:ind w:left="1080"/>
        <w:rPr>
          <w:rFonts w:ascii="Calibri" w:hAnsi="Calibri" w:cs="Calibri"/>
          <w:sz w:val="20"/>
          <w:szCs w:val="20"/>
        </w:rPr>
      </w:pPr>
    </w:p>
    <w:p w14:paraId="0F626167" w14:textId="77777777" w:rsidR="005270C2" w:rsidRPr="00332ED6" w:rsidRDefault="005270C2" w:rsidP="001D7B82">
      <w:pPr>
        <w:tabs>
          <w:tab w:val="clear" w:pos="567"/>
          <w:tab w:val="clear" w:pos="9072"/>
          <w:tab w:val="left" w:pos="1800"/>
          <w:tab w:val="left" w:pos="2340"/>
          <w:tab w:val="left" w:pos="6300"/>
          <w:tab w:val="left" w:pos="9540"/>
        </w:tabs>
        <w:autoSpaceDE w:val="0"/>
        <w:autoSpaceDN w:val="0"/>
        <w:adjustRightInd w:val="0"/>
        <w:ind w:left="1080"/>
        <w:rPr>
          <w:rFonts w:ascii="Calibri" w:hAnsi="Calibri" w:cs="Calibri"/>
          <w:sz w:val="20"/>
          <w:szCs w:val="20"/>
        </w:rPr>
      </w:pPr>
    </w:p>
    <w:p w14:paraId="29009B67" w14:textId="77777777" w:rsidR="001D7B82" w:rsidRPr="00332ED6" w:rsidRDefault="001D7B82" w:rsidP="009A6C4E">
      <w:pPr>
        <w:numPr>
          <w:ilvl w:val="0"/>
          <w:numId w:val="2"/>
        </w:numPr>
        <w:tabs>
          <w:tab w:val="clear" w:pos="567"/>
          <w:tab w:val="clear" w:pos="720"/>
          <w:tab w:val="clear" w:pos="9072"/>
          <w:tab w:val="num" w:pos="426"/>
          <w:tab w:val="left" w:pos="1800"/>
          <w:tab w:val="left" w:pos="2340"/>
          <w:tab w:val="left" w:pos="6300"/>
          <w:tab w:val="left" w:pos="9540"/>
        </w:tabs>
        <w:autoSpaceDE w:val="0"/>
        <w:autoSpaceDN w:val="0"/>
        <w:adjustRightInd w:val="0"/>
        <w:ind w:hanging="436"/>
        <w:rPr>
          <w:rFonts w:ascii="Calibri" w:hAnsi="Calibri" w:cs="Calibri"/>
          <w:sz w:val="20"/>
          <w:szCs w:val="20"/>
        </w:rPr>
      </w:pPr>
      <w:r w:rsidRPr="00332ED6">
        <w:rPr>
          <w:rFonts w:ascii="Calibri" w:hAnsi="Calibri" w:cs="Calibri"/>
          <w:sz w:val="20"/>
          <w:szCs w:val="20"/>
        </w:rPr>
        <w:t>Modifica/integrazione proposta dal</w:t>
      </w:r>
      <w:r>
        <w:rPr>
          <w:rFonts w:ascii="Calibri" w:hAnsi="Calibri" w:cs="Calibri"/>
          <w:sz w:val="20"/>
          <w:szCs w:val="20"/>
        </w:rPr>
        <w:t xml:space="preserve"> titolare di partecipazione</w:t>
      </w:r>
      <w:r w:rsidRPr="00332ED6">
        <w:rPr>
          <w:rFonts w:ascii="Calibri" w:hAnsi="Calibri" w:cs="Calibri"/>
          <w:sz w:val="20"/>
          <w:szCs w:val="20"/>
        </w:rPr>
        <w:t xml:space="preserve"> </w:t>
      </w:r>
      <w:r w:rsidRPr="00332ED6">
        <w:rPr>
          <w:rFonts w:ascii="Calibri" w:hAnsi="Calibri" w:cs="Calibri"/>
          <w:b/>
          <w:sz w:val="20"/>
          <w:szCs w:val="20"/>
        </w:rPr>
        <w:t>di minoranza</w:t>
      </w:r>
    </w:p>
    <w:p w14:paraId="175678A4" w14:textId="77777777" w:rsidR="001D7B82" w:rsidRPr="00332ED6" w:rsidRDefault="001D7B82" w:rsidP="009A6C4E">
      <w:pPr>
        <w:tabs>
          <w:tab w:val="clear" w:pos="567"/>
          <w:tab w:val="clear" w:pos="9072"/>
          <w:tab w:val="left" w:pos="1800"/>
          <w:tab w:val="left" w:pos="2340"/>
          <w:tab w:val="left" w:pos="6300"/>
          <w:tab w:val="left" w:pos="9540"/>
        </w:tabs>
        <w:autoSpaceDE w:val="0"/>
        <w:autoSpaceDN w:val="0"/>
        <w:adjustRightInd w:val="0"/>
        <w:ind w:left="284"/>
        <w:rPr>
          <w:rFonts w:ascii="Calibri" w:hAnsi="Calibri" w:cs="Calibri"/>
          <w:sz w:val="20"/>
          <w:szCs w:val="20"/>
        </w:rPr>
      </w:pPr>
      <w:proofErr w:type="gramStart"/>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proofErr w:type="gramEnd"/>
      <w:r w:rsidRPr="00332ED6">
        <w:rPr>
          <w:rFonts w:ascii="Calibri" w:hAnsi="Calibri" w:cs="Calibri"/>
          <w:sz w:val="20"/>
          <w:szCs w:val="20"/>
        </w:rPr>
        <w:t xml:space="preserve"> CONFERMA LE ISTRUZIONI</w:t>
      </w:r>
      <w:r w:rsidRPr="00332ED6">
        <w:rPr>
          <w:rFonts w:ascii="Calibri" w:hAnsi="Calibri" w:cs="Calibri"/>
          <w:sz w:val="20"/>
          <w:szCs w:val="20"/>
        </w:rPr>
        <w:tab/>
      </w:r>
    </w:p>
    <w:p w14:paraId="6B5EE439" w14:textId="35D8CB2B" w:rsidR="001D7B82" w:rsidRPr="00332ED6" w:rsidRDefault="001D7B82" w:rsidP="009A6C4E">
      <w:pPr>
        <w:tabs>
          <w:tab w:val="clear" w:pos="567"/>
          <w:tab w:val="clear" w:pos="9072"/>
          <w:tab w:val="left" w:pos="1800"/>
          <w:tab w:val="left" w:pos="2340"/>
          <w:tab w:val="left" w:pos="6300"/>
          <w:tab w:val="left" w:pos="9540"/>
        </w:tabs>
        <w:autoSpaceDE w:val="0"/>
        <w:autoSpaceDN w:val="0"/>
        <w:adjustRightInd w:val="0"/>
        <w:ind w:left="284"/>
        <w:rPr>
          <w:rFonts w:ascii="Calibri" w:hAnsi="Calibri" w:cs="Calibri"/>
          <w:sz w:val="20"/>
          <w:szCs w:val="20"/>
        </w:rPr>
      </w:pPr>
      <w:proofErr w:type="gramStart"/>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proofErr w:type="gramEnd"/>
      <w:r w:rsidR="005270C2">
        <w:rPr>
          <w:rFonts w:ascii="Calibri" w:hAnsi="Calibri" w:cs="Calibri"/>
          <w:sz w:val="20"/>
          <w:szCs w:val="20"/>
        </w:rPr>
        <w:t xml:space="preserve"> </w:t>
      </w:r>
      <w:r w:rsidRPr="00332ED6">
        <w:rPr>
          <w:rFonts w:ascii="Calibri" w:hAnsi="Calibri" w:cs="Calibri"/>
          <w:sz w:val="20"/>
          <w:szCs w:val="20"/>
        </w:rPr>
        <w:t xml:space="preserve">REVOCA LE ISTRUZIONI </w:t>
      </w:r>
    </w:p>
    <w:p w14:paraId="326644D6" w14:textId="7B65FD7F" w:rsidR="001D7B82" w:rsidRPr="00332ED6" w:rsidRDefault="001D7B82" w:rsidP="009A6C4E">
      <w:pPr>
        <w:tabs>
          <w:tab w:val="clear" w:pos="567"/>
          <w:tab w:val="clear" w:pos="9072"/>
          <w:tab w:val="left" w:pos="1800"/>
          <w:tab w:val="left" w:pos="2340"/>
          <w:tab w:val="left" w:pos="6300"/>
          <w:tab w:val="left" w:pos="9540"/>
        </w:tabs>
        <w:autoSpaceDE w:val="0"/>
        <w:autoSpaceDN w:val="0"/>
        <w:adjustRightInd w:val="0"/>
        <w:ind w:left="284"/>
        <w:rPr>
          <w:rFonts w:ascii="Calibri" w:hAnsi="Calibri" w:cs="Calibri"/>
          <w:sz w:val="20"/>
          <w:szCs w:val="20"/>
        </w:rPr>
      </w:pPr>
      <w:proofErr w:type="gramStart"/>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proofErr w:type="gramEnd"/>
      <w:r w:rsidRPr="00332ED6">
        <w:rPr>
          <w:rFonts w:ascii="Calibri" w:hAnsi="Calibri" w:cs="Calibri"/>
          <w:sz w:val="20"/>
          <w:szCs w:val="20"/>
        </w:rPr>
        <w:t xml:space="preserve"> MODIFICA LE ISTRUZIONI</w:t>
      </w:r>
      <w:r w:rsidRPr="00332ED6">
        <w:rPr>
          <w:rFonts w:ascii="Calibri" w:hAnsi="Calibri" w:cs="Calibri"/>
          <w:sz w:val="20"/>
          <w:szCs w:val="20"/>
        </w:rPr>
        <w:tab/>
      </w:r>
      <w:r w:rsidRPr="00332ED6">
        <w:rPr>
          <w:rFonts w:ascii="Calibri" w:hAnsi="Calibri" w:cs="Calibri"/>
          <w:sz w:val="20"/>
          <w:szCs w:val="20"/>
        </w:rPr>
        <w:tab/>
      </w: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r w:rsidR="005270C2">
        <w:rPr>
          <w:rFonts w:ascii="Calibri" w:hAnsi="Calibri" w:cs="Calibri"/>
          <w:sz w:val="20"/>
          <w:szCs w:val="20"/>
        </w:rPr>
        <w:t xml:space="preserve"> </w:t>
      </w:r>
      <w:r w:rsidRPr="00332ED6">
        <w:rPr>
          <w:rFonts w:ascii="Calibri" w:hAnsi="Calibri" w:cs="Calibri"/>
          <w:sz w:val="20"/>
          <w:szCs w:val="20"/>
        </w:rPr>
        <w:t xml:space="preserve">FAVOREVOLE  </w:t>
      </w: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r w:rsidR="005270C2">
        <w:rPr>
          <w:rFonts w:ascii="Calibri" w:hAnsi="Calibri" w:cs="Calibri"/>
          <w:sz w:val="20"/>
          <w:szCs w:val="20"/>
        </w:rPr>
        <w:t xml:space="preserve"> </w:t>
      </w:r>
      <w:r w:rsidRPr="00332ED6">
        <w:rPr>
          <w:rFonts w:ascii="Calibri" w:hAnsi="Calibri" w:cs="Calibri"/>
          <w:sz w:val="20"/>
          <w:szCs w:val="20"/>
        </w:rPr>
        <w:t xml:space="preserve">CONTRARIO  </w:t>
      </w: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r w:rsidR="005270C2">
        <w:rPr>
          <w:rFonts w:ascii="Calibri" w:hAnsi="Calibri" w:cs="Calibri"/>
          <w:sz w:val="20"/>
          <w:szCs w:val="20"/>
        </w:rPr>
        <w:t xml:space="preserve"> </w:t>
      </w:r>
      <w:r w:rsidRPr="00332ED6">
        <w:rPr>
          <w:rFonts w:ascii="Calibri" w:hAnsi="Calibri" w:cs="Calibri"/>
          <w:sz w:val="20"/>
          <w:szCs w:val="20"/>
        </w:rPr>
        <w:t>ASTENUTO</w:t>
      </w:r>
    </w:p>
    <w:p w14:paraId="716904BC" w14:textId="77777777" w:rsidR="001D7B82" w:rsidRDefault="001D7B82" w:rsidP="001D7B82">
      <w:pPr>
        <w:tabs>
          <w:tab w:val="clear" w:pos="567"/>
          <w:tab w:val="clear" w:pos="9072"/>
          <w:tab w:val="left" w:pos="1800"/>
          <w:tab w:val="left" w:pos="2340"/>
          <w:tab w:val="left" w:pos="6300"/>
        </w:tabs>
        <w:autoSpaceDE w:val="0"/>
        <w:autoSpaceDN w:val="0"/>
        <w:adjustRightInd w:val="0"/>
        <w:rPr>
          <w:rFonts w:ascii="Calibri" w:hAnsi="Calibri" w:cs="Calibri"/>
          <w:b/>
          <w:sz w:val="20"/>
          <w:szCs w:val="20"/>
        </w:rPr>
      </w:pPr>
    </w:p>
    <w:p w14:paraId="69ED0F7A" w14:textId="12F6A6FE" w:rsidR="001D7B82" w:rsidRPr="00332ED6" w:rsidRDefault="00D55D66" w:rsidP="001D7B82">
      <w:pPr>
        <w:tabs>
          <w:tab w:val="clear" w:pos="567"/>
          <w:tab w:val="clear" w:pos="9072"/>
          <w:tab w:val="left" w:pos="1800"/>
          <w:tab w:val="left" w:pos="2340"/>
          <w:tab w:val="left" w:pos="6300"/>
        </w:tabs>
        <w:autoSpaceDE w:val="0"/>
        <w:autoSpaceDN w:val="0"/>
        <w:adjustRightInd w:val="0"/>
        <w:rPr>
          <w:rFonts w:ascii="Calibri" w:hAnsi="Calibri" w:cs="Calibri"/>
          <w:b/>
          <w:sz w:val="20"/>
          <w:szCs w:val="20"/>
        </w:rPr>
      </w:pPr>
      <w:r>
        <w:rPr>
          <w:rFonts w:ascii="Calibri" w:hAnsi="Calibri" w:cs="Calibri"/>
          <w:b/>
          <w:sz w:val="20"/>
          <w:szCs w:val="20"/>
        </w:rPr>
        <w:t>3.4</w:t>
      </w:r>
      <w:r w:rsidR="001D7B82" w:rsidRPr="00332ED6">
        <w:rPr>
          <w:rFonts w:ascii="Calibri" w:hAnsi="Calibri" w:cs="Calibri"/>
          <w:b/>
          <w:sz w:val="20"/>
          <w:szCs w:val="20"/>
        </w:rPr>
        <w:t xml:space="preserve"> deliberazione:</w:t>
      </w:r>
    </w:p>
    <w:p w14:paraId="4677A199" w14:textId="77777777" w:rsidR="001D7B82" w:rsidRPr="00332ED6" w:rsidRDefault="001D7B82" w:rsidP="009A6C4E">
      <w:pPr>
        <w:numPr>
          <w:ilvl w:val="0"/>
          <w:numId w:val="2"/>
        </w:numPr>
        <w:tabs>
          <w:tab w:val="clear" w:pos="567"/>
          <w:tab w:val="clear" w:pos="9072"/>
          <w:tab w:val="left" w:pos="1800"/>
          <w:tab w:val="left" w:pos="2340"/>
          <w:tab w:val="left" w:pos="6300"/>
          <w:tab w:val="left" w:pos="9540"/>
        </w:tabs>
        <w:autoSpaceDE w:val="0"/>
        <w:autoSpaceDN w:val="0"/>
        <w:adjustRightInd w:val="0"/>
        <w:ind w:left="426" w:hanging="142"/>
        <w:rPr>
          <w:rFonts w:ascii="Calibri" w:hAnsi="Calibri" w:cs="Calibri"/>
          <w:sz w:val="20"/>
          <w:szCs w:val="20"/>
        </w:rPr>
      </w:pPr>
      <w:r w:rsidRPr="00332ED6">
        <w:rPr>
          <w:rFonts w:ascii="Calibri" w:hAnsi="Calibri" w:cs="Calibri"/>
          <w:sz w:val="20"/>
          <w:szCs w:val="20"/>
        </w:rPr>
        <w:t xml:space="preserve">Modifica/integrazione proposta </w:t>
      </w:r>
      <w:r w:rsidRPr="00332ED6">
        <w:rPr>
          <w:rFonts w:ascii="Calibri" w:hAnsi="Calibri" w:cs="Calibri"/>
          <w:b/>
          <w:sz w:val="20"/>
          <w:szCs w:val="20"/>
        </w:rPr>
        <w:t>dall’Organo amministrativo</w:t>
      </w:r>
      <w:r>
        <w:rPr>
          <w:rFonts w:ascii="Calibri" w:hAnsi="Calibri" w:cs="Calibri"/>
          <w:sz w:val="20"/>
          <w:szCs w:val="20"/>
        </w:rPr>
        <w:t xml:space="preserve"> </w:t>
      </w:r>
    </w:p>
    <w:p w14:paraId="767F4218" w14:textId="77777777" w:rsidR="001D7B82" w:rsidRPr="00332ED6" w:rsidRDefault="001D7B82" w:rsidP="009A6C4E">
      <w:pPr>
        <w:tabs>
          <w:tab w:val="clear" w:pos="567"/>
          <w:tab w:val="clear" w:pos="9072"/>
          <w:tab w:val="left" w:pos="1800"/>
          <w:tab w:val="left" w:pos="2340"/>
          <w:tab w:val="left" w:pos="6300"/>
          <w:tab w:val="left" w:pos="9540"/>
        </w:tabs>
        <w:autoSpaceDE w:val="0"/>
        <w:autoSpaceDN w:val="0"/>
        <w:adjustRightInd w:val="0"/>
        <w:ind w:left="284"/>
        <w:rPr>
          <w:rFonts w:ascii="Calibri" w:hAnsi="Calibri" w:cs="Calibri"/>
          <w:sz w:val="20"/>
          <w:szCs w:val="20"/>
        </w:rPr>
      </w:pPr>
      <w:proofErr w:type="gramStart"/>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proofErr w:type="gramEnd"/>
      <w:r w:rsidRPr="00332ED6">
        <w:rPr>
          <w:rFonts w:ascii="Calibri" w:hAnsi="Calibri" w:cs="Calibri"/>
          <w:sz w:val="20"/>
          <w:szCs w:val="20"/>
        </w:rPr>
        <w:t xml:space="preserve"> CONFERMA LE ISTRUZIONI</w:t>
      </w:r>
      <w:r w:rsidRPr="00332ED6">
        <w:rPr>
          <w:rFonts w:ascii="Calibri" w:hAnsi="Calibri" w:cs="Calibri"/>
          <w:sz w:val="20"/>
          <w:szCs w:val="20"/>
        </w:rPr>
        <w:tab/>
      </w:r>
    </w:p>
    <w:p w14:paraId="0B1798EB" w14:textId="77777777" w:rsidR="001D7B82" w:rsidRPr="00332ED6" w:rsidRDefault="001D7B82" w:rsidP="009A6C4E">
      <w:pPr>
        <w:tabs>
          <w:tab w:val="clear" w:pos="567"/>
          <w:tab w:val="clear" w:pos="9072"/>
          <w:tab w:val="left" w:pos="1800"/>
          <w:tab w:val="left" w:pos="2340"/>
          <w:tab w:val="left" w:pos="6300"/>
          <w:tab w:val="left" w:pos="9540"/>
        </w:tabs>
        <w:autoSpaceDE w:val="0"/>
        <w:autoSpaceDN w:val="0"/>
        <w:adjustRightInd w:val="0"/>
        <w:ind w:left="284"/>
        <w:rPr>
          <w:rFonts w:ascii="Calibri" w:hAnsi="Calibri" w:cs="Calibri"/>
          <w:sz w:val="20"/>
          <w:szCs w:val="20"/>
        </w:rPr>
      </w:pPr>
      <w:proofErr w:type="gramStart"/>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proofErr w:type="gramEnd"/>
      <w:r w:rsidRPr="00332ED6">
        <w:rPr>
          <w:rFonts w:ascii="Calibri" w:hAnsi="Calibri" w:cs="Calibri"/>
          <w:sz w:val="20"/>
          <w:szCs w:val="20"/>
        </w:rPr>
        <w:t xml:space="preserve"> REVOCA LE ISTRUZIONI </w:t>
      </w:r>
    </w:p>
    <w:p w14:paraId="23522F23" w14:textId="77777777" w:rsidR="001D7B82" w:rsidRDefault="001D7B82" w:rsidP="009A6C4E">
      <w:pPr>
        <w:tabs>
          <w:tab w:val="clear" w:pos="567"/>
          <w:tab w:val="clear" w:pos="9072"/>
          <w:tab w:val="left" w:pos="1800"/>
          <w:tab w:val="left" w:pos="2340"/>
          <w:tab w:val="left" w:pos="6300"/>
          <w:tab w:val="left" w:pos="9540"/>
        </w:tabs>
        <w:autoSpaceDE w:val="0"/>
        <w:autoSpaceDN w:val="0"/>
        <w:adjustRightInd w:val="0"/>
        <w:ind w:left="284"/>
        <w:rPr>
          <w:rFonts w:ascii="Calibri" w:hAnsi="Calibri" w:cs="Calibri"/>
          <w:sz w:val="20"/>
          <w:szCs w:val="20"/>
        </w:rPr>
      </w:pPr>
      <w:proofErr w:type="gramStart"/>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proofErr w:type="gramEnd"/>
      <w:r w:rsidRPr="00332ED6">
        <w:rPr>
          <w:rFonts w:ascii="Calibri" w:hAnsi="Calibri" w:cs="Calibri"/>
          <w:sz w:val="20"/>
          <w:szCs w:val="20"/>
        </w:rPr>
        <w:t xml:space="preserve"> MODIFICA LE ISTRUZIONI</w:t>
      </w:r>
      <w:r w:rsidRPr="00332ED6">
        <w:rPr>
          <w:rFonts w:ascii="Calibri" w:hAnsi="Calibri" w:cs="Calibri"/>
          <w:sz w:val="20"/>
          <w:szCs w:val="20"/>
        </w:rPr>
        <w:tab/>
      </w:r>
      <w:r w:rsidRPr="00332ED6">
        <w:rPr>
          <w:rFonts w:ascii="Calibri" w:hAnsi="Calibri" w:cs="Calibri"/>
          <w:sz w:val="20"/>
          <w:szCs w:val="20"/>
        </w:rPr>
        <w:tab/>
      </w: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r w:rsidRPr="00332ED6">
        <w:rPr>
          <w:rFonts w:ascii="Calibri" w:hAnsi="Calibri" w:cs="Calibri"/>
          <w:sz w:val="20"/>
          <w:szCs w:val="20"/>
        </w:rPr>
        <w:t xml:space="preserve"> FAVOREVOLE  </w:t>
      </w: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 xml:space="preserve">] </w:t>
      </w:r>
      <w:r w:rsidRPr="00332ED6">
        <w:rPr>
          <w:rFonts w:ascii="Calibri" w:hAnsi="Calibri" w:cs="Calibri"/>
          <w:sz w:val="20"/>
          <w:szCs w:val="20"/>
        </w:rPr>
        <w:t xml:space="preserve">CONTRARIO  </w:t>
      </w: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r w:rsidRPr="00332ED6">
        <w:rPr>
          <w:rFonts w:ascii="Calibri" w:hAnsi="Calibri" w:cs="Calibri"/>
          <w:sz w:val="20"/>
          <w:szCs w:val="20"/>
        </w:rPr>
        <w:t xml:space="preserve"> ASTENUTO</w:t>
      </w:r>
    </w:p>
    <w:p w14:paraId="22E71B4C" w14:textId="77777777" w:rsidR="001D7B82" w:rsidRDefault="001D7B82" w:rsidP="001D7B82">
      <w:pPr>
        <w:tabs>
          <w:tab w:val="clear" w:pos="567"/>
          <w:tab w:val="clear" w:pos="9072"/>
          <w:tab w:val="left" w:pos="1800"/>
          <w:tab w:val="left" w:pos="2340"/>
          <w:tab w:val="left" w:pos="6300"/>
          <w:tab w:val="left" w:pos="9540"/>
        </w:tabs>
        <w:autoSpaceDE w:val="0"/>
        <w:autoSpaceDN w:val="0"/>
        <w:adjustRightInd w:val="0"/>
        <w:rPr>
          <w:rFonts w:ascii="Calibri" w:hAnsi="Calibri" w:cs="Calibri"/>
          <w:sz w:val="20"/>
          <w:szCs w:val="20"/>
        </w:rPr>
      </w:pPr>
    </w:p>
    <w:p w14:paraId="170EF453" w14:textId="77777777" w:rsidR="001D7B82" w:rsidRPr="00332ED6" w:rsidRDefault="001D7B82" w:rsidP="009A6C4E">
      <w:pPr>
        <w:numPr>
          <w:ilvl w:val="0"/>
          <w:numId w:val="2"/>
        </w:numPr>
        <w:tabs>
          <w:tab w:val="clear" w:pos="567"/>
          <w:tab w:val="clear" w:pos="720"/>
          <w:tab w:val="clear" w:pos="9072"/>
          <w:tab w:val="num" w:pos="426"/>
          <w:tab w:val="left" w:pos="1800"/>
          <w:tab w:val="left" w:pos="2340"/>
          <w:tab w:val="left" w:pos="6300"/>
          <w:tab w:val="left" w:pos="9540"/>
        </w:tabs>
        <w:autoSpaceDE w:val="0"/>
        <w:autoSpaceDN w:val="0"/>
        <w:adjustRightInd w:val="0"/>
        <w:ind w:hanging="436"/>
        <w:rPr>
          <w:rFonts w:ascii="Calibri" w:hAnsi="Calibri" w:cs="Calibri"/>
          <w:sz w:val="20"/>
          <w:szCs w:val="20"/>
        </w:rPr>
      </w:pPr>
      <w:r w:rsidRPr="00332ED6">
        <w:rPr>
          <w:rFonts w:ascii="Calibri" w:hAnsi="Calibri" w:cs="Calibri"/>
          <w:sz w:val="20"/>
          <w:szCs w:val="20"/>
        </w:rPr>
        <w:t>Modifica/integrazione proposta dal</w:t>
      </w:r>
      <w:r>
        <w:rPr>
          <w:rFonts w:ascii="Calibri" w:hAnsi="Calibri" w:cs="Calibri"/>
          <w:sz w:val="20"/>
          <w:szCs w:val="20"/>
        </w:rPr>
        <w:t xml:space="preserve"> titolare di partecipazione</w:t>
      </w:r>
      <w:r w:rsidRPr="00332ED6">
        <w:rPr>
          <w:rFonts w:ascii="Calibri" w:hAnsi="Calibri" w:cs="Calibri"/>
          <w:sz w:val="20"/>
          <w:szCs w:val="20"/>
        </w:rPr>
        <w:t xml:space="preserve"> </w:t>
      </w:r>
      <w:r w:rsidRPr="00332ED6">
        <w:rPr>
          <w:rFonts w:ascii="Calibri" w:hAnsi="Calibri" w:cs="Calibri"/>
          <w:b/>
          <w:sz w:val="20"/>
          <w:szCs w:val="20"/>
        </w:rPr>
        <w:t>di maggioranza</w:t>
      </w:r>
    </w:p>
    <w:p w14:paraId="33BFD318" w14:textId="77777777" w:rsidR="001D7B82" w:rsidRPr="00332ED6" w:rsidRDefault="001D7B82" w:rsidP="009A6C4E">
      <w:pPr>
        <w:tabs>
          <w:tab w:val="clear" w:pos="567"/>
          <w:tab w:val="clear" w:pos="9072"/>
          <w:tab w:val="left" w:pos="1800"/>
          <w:tab w:val="left" w:pos="2340"/>
          <w:tab w:val="left" w:pos="6300"/>
          <w:tab w:val="left" w:pos="9540"/>
        </w:tabs>
        <w:autoSpaceDE w:val="0"/>
        <w:autoSpaceDN w:val="0"/>
        <w:adjustRightInd w:val="0"/>
        <w:ind w:left="284"/>
        <w:rPr>
          <w:rFonts w:ascii="Calibri" w:hAnsi="Calibri" w:cs="Calibri"/>
          <w:sz w:val="20"/>
          <w:szCs w:val="20"/>
        </w:rPr>
      </w:pPr>
      <w:proofErr w:type="gramStart"/>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proofErr w:type="gramEnd"/>
      <w:r w:rsidRPr="00332ED6">
        <w:rPr>
          <w:rFonts w:ascii="Calibri" w:hAnsi="Calibri" w:cs="Calibri"/>
          <w:sz w:val="20"/>
          <w:szCs w:val="20"/>
        </w:rPr>
        <w:t xml:space="preserve"> CONFERMA LE ISTRUZIONI</w:t>
      </w:r>
      <w:r w:rsidRPr="00332ED6">
        <w:rPr>
          <w:rFonts w:ascii="Calibri" w:hAnsi="Calibri" w:cs="Calibri"/>
          <w:sz w:val="20"/>
          <w:szCs w:val="20"/>
        </w:rPr>
        <w:tab/>
      </w:r>
    </w:p>
    <w:p w14:paraId="6112095F" w14:textId="77777777" w:rsidR="001D7B82" w:rsidRPr="00332ED6" w:rsidRDefault="001D7B82" w:rsidP="009A6C4E">
      <w:pPr>
        <w:tabs>
          <w:tab w:val="clear" w:pos="567"/>
          <w:tab w:val="clear" w:pos="9072"/>
          <w:tab w:val="left" w:pos="1800"/>
          <w:tab w:val="left" w:pos="2340"/>
          <w:tab w:val="left" w:pos="6300"/>
          <w:tab w:val="left" w:pos="9540"/>
        </w:tabs>
        <w:autoSpaceDE w:val="0"/>
        <w:autoSpaceDN w:val="0"/>
        <w:adjustRightInd w:val="0"/>
        <w:ind w:left="284"/>
        <w:rPr>
          <w:rFonts w:ascii="Calibri" w:hAnsi="Calibri" w:cs="Calibri"/>
          <w:sz w:val="20"/>
          <w:szCs w:val="20"/>
        </w:rPr>
      </w:pPr>
      <w:proofErr w:type="gramStart"/>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proofErr w:type="gramEnd"/>
      <w:r w:rsidRPr="00332ED6">
        <w:rPr>
          <w:rFonts w:ascii="Calibri" w:hAnsi="Calibri" w:cs="Calibri"/>
          <w:sz w:val="20"/>
          <w:szCs w:val="20"/>
        </w:rPr>
        <w:t xml:space="preserve"> REVOCA LE ISTRUZIONI </w:t>
      </w:r>
    </w:p>
    <w:p w14:paraId="0BFE708F" w14:textId="646582A5" w:rsidR="001D7B82" w:rsidRDefault="001D7B82" w:rsidP="009A6C4E">
      <w:pPr>
        <w:tabs>
          <w:tab w:val="clear" w:pos="567"/>
          <w:tab w:val="clear" w:pos="9072"/>
          <w:tab w:val="left" w:pos="1800"/>
          <w:tab w:val="left" w:pos="2340"/>
          <w:tab w:val="left" w:pos="6300"/>
          <w:tab w:val="left" w:pos="9540"/>
        </w:tabs>
        <w:autoSpaceDE w:val="0"/>
        <w:autoSpaceDN w:val="0"/>
        <w:adjustRightInd w:val="0"/>
        <w:ind w:left="284"/>
        <w:rPr>
          <w:rFonts w:ascii="Calibri" w:hAnsi="Calibri" w:cs="Calibri"/>
          <w:sz w:val="20"/>
          <w:szCs w:val="20"/>
        </w:rPr>
      </w:pPr>
      <w:proofErr w:type="gramStart"/>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proofErr w:type="gramEnd"/>
      <w:r w:rsidRPr="00332ED6">
        <w:rPr>
          <w:rFonts w:ascii="Calibri" w:hAnsi="Calibri" w:cs="Calibri"/>
          <w:sz w:val="20"/>
          <w:szCs w:val="20"/>
        </w:rPr>
        <w:t xml:space="preserve"> MODIFICA LE ISTRUZIONI</w:t>
      </w:r>
      <w:r w:rsidRPr="00332ED6">
        <w:rPr>
          <w:rFonts w:ascii="Calibri" w:hAnsi="Calibri" w:cs="Calibri"/>
          <w:sz w:val="20"/>
          <w:szCs w:val="20"/>
        </w:rPr>
        <w:tab/>
      </w:r>
      <w:r w:rsidRPr="00332ED6">
        <w:rPr>
          <w:rFonts w:ascii="Calibri" w:hAnsi="Calibri" w:cs="Calibri"/>
          <w:sz w:val="20"/>
          <w:szCs w:val="20"/>
        </w:rPr>
        <w:tab/>
      </w: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r w:rsidR="005270C2">
        <w:rPr>
          <w:rFonts w:ascii="Calibri" w:hAnsi="Calibri" w:cs="Calibri"/>
          <w:sz w:val="20"/>
          <w:szCs w:val="20"/>
        </w:rPr>
        <w:t xml:space="preserve"> </w:t>
      </w:r>
      <w:r w:rsidRPr="00332ED6">
        <w:rPr>
          <w:rFonts w:ascii="Calibri" w:hAnsi="Calibri" w:cs="Calibri"/>
          <w:sz w:val="20"/>
          <w:szCs w:val="20"/>
        </w:rPr>
        <w:t xml:space="preserve">FAVOREVOLE  </w:t>
      </w: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 xml:space="preserve">] </w:t>
      </w:r>
      <w:r w:rsidRPr="00332ED6">
        <w:rPr>
          <w:rFonts w:ascii="Calibri" w:hAnsi="Calibri" w:cs="Calibri"/>
          <w:sz w:val="20"/>
          <w:szCs w:val="20"/>
        </w:rPr>
        <w:t xml:space="preserve">CONTRARIO  </w:t>
      </w: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r w:rsidRPr="00332ED6">
        <w:rPr>
          <w:rFonts w:ascii="Calibri" w:hAnsi="Calibri" w:cs="Calibri"/>
          <w:sz w:val="20"/>
          <w:szCs w:val="20"/>
        </w:rPr>
        <w:t xml:space="preserve"> ASTENUTO</w:t>
      </w:r>
    </w:p>
    <w:p w14:paraId="3B30D8C5" w14:textId="77777777" w:rsidR="001D7B82" w:rsidRPr="00332ED6" w:rsidRDefault="001D7B82" w:rsidP="001D7B82">
      <w:pPr>
        <w:tabs>
          <w:tab w:val="clear" w:pos="567"/>
          <w:tab w:val="clear" w:pos="9072"/>
          <w:tab w:val="left" w:pos="1800"/>
          <w:tab w:val="left" w:pos="2340"/>
          <w:tab w:val="left" w:pos="6300"/>
          <w:tab w:val="left" w:pos="9540"/>
        </w:tabs>
        <w:autoSpaceDE w:val="0"/>
        <w:autoSpaceDN w:val="0"/>
        <w:adjustRightInd w:val="0"/>
        <w:ind w:left="1080"/>
        <w:rPr>
          <w:rFonts w:ascii="Calibri" w:hAnsi="Calibri" w:cs="Calibri"/>
          <w:sz w:val="20"/>
          <w:szCs w:val="20"/>
        </w:rPr>
      </w:pPr>
    </w:p>
    <w:p w14:paraId="5BF8C798" w14:textId="77777777" w:rsidR="001D7B82" w:rsidRPr="00332ED6" w:rsidRDefault="001D7B82" w:rsidP="009A6C4E">
      <w:pPr>
        <w:numPr>
          <w:ilvl w:val="0"/>
          <w:numId w:val="2"/>
        </w:numPr>
        <w:tabs>
          <w:tab w:val="clear" w:pos="567"/>
          <w:tab w:val="clear" w:pos="720"/>
          <w:tab w:val="clear" w:pos="9072"/>
          <w:tab w:val="num" w:pos="426"/>
          <w:tab w:val="left" w:pos="1800"/>
          <w:tab w:val="left" w:pos="2340"/>
          <w:tab w:val="left" w:pos="6300"/>
          <w:tab w:val="left" w:pos="9540"/>
        </w:tabs>
        <w:autoSpaceDE w:val="0"/>
        <w:autoSpaceDN w:val="0"/>
        <w:adjustRightInd w:val="0"/>
        <w:ind w:hanging="436"/>
        <w:rPr>
          <w:rFonts w:ascii="Calibri" w:hAnsi="Calibri" w:cs="Calibri"/>
          <w:sz w:val="20"/>
          <w:szCs w:val="20"/>
        </w:rPr>
      </w:pPr>
      <w:r w:rsidRPr="00332ED6">
        <w:rPr>
          <w:rFonts w:ascii="Calibri" w:hAnsi="Calibri" w:cs="Calibri"/>
          <w:sz w:val="20"/>
          <w:szCs w:val="20"/>
        </w:rPr>
        <w:t>Modifica/integrazione proposta dal</w:t>
      </w:r>
      <w:r>
        <w:rPr>
          <w:rFonts w:ascii="Calibri" w:hAnsi="Calibri" w:cs="Calibri"/>
          <w:sz w:val="20"/>
          <w:szCs w:val="20"/>
        </w:rPr>
        <w:t xml:space="preserve"> titolare di partecipazione</w:t>
      </w:r>
      <w:r w:rsidRPr="00332ED6">
        <w:rPr>
          <w:rFonts w:ascii="Calibri" w:hAnsi="Calibri" w:cs="Calibri"/>
          <w:sz w:val="20"/>
          <w:szCs w:val="20"/>
        </w:rPr>
        <w:t xml:space="preserve"> </w:t>
      </w:r>
      <w:r w:rsidRPr="00332ED6">
        <w:rPr>
          <w:rFonts w:ascii="Calibri" w:hAnsi="Calibri" w:cs="Calibri"/>
          <w:b/>
          <w:sz w:val="20"/>
          <w:szCs w:val="20"/>
        </w:rPr>
        <w:t>di minoranza</w:t>
      </w:r>
    </w:p>
    <w:p w14:paraId="720DFDBD" w14:textId="77777777" w:rsidR="001D7B82" w:rsidRPr="00332ED6" w:rsidRDefault="001D7B82" w:rsidP="009A6C4E">
      <w:pPr>
        <w:tabs>
          <w:tab w:val="clear" w:pos="567"/>
          <w:tab w:val="clear" w:pos="9072"/>
          <w:tab w:val="left" w:pos="1800"/>
          <w:tab w:val="left" w:pos="2340"/>
          <w:tab w:val="left" w:pos="6300"/>
          <w:tab w:val="left" w:pos="9540"/>
        </w:tabs>
        <w:autoSpaceDE w:val="0"/>
        <w:autoSpaceDN w:val="0"/>
        <w:adjustRightInd w:val="0"/>
        <w:ind w:left="284"/>
        <w:rPr>
          <w:rFonts w:ascii="Calibri" w:hAnsi="Calibri" w:cs="Calibri"/>
          <w:sz w:val="20"/>
          <w:szCs w:val="20"/>
        </w:rPr>
      </w:pPr>
      <w:proofErr w:type="gramStart"/>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proofErr w:type="gramEnd"/>
      <w:r w:rsidRPr="00332ED6">
        <w:rPr>
          <w:rFonts w:ascii="Calibri" w:hAnsi="Calibri" w:cs="Calibri"/>
          <w:sz w:val="20"/>
          <w:szCs w:val="20"/>
        </w:rPr>
        <w:t xml:space="preserve"> CONFERMA LE ISTRUZIONI</w:t>
      </w:r>
      <w:r w:rsidRPr="00332ED6">
        <w:rPr>
          <w:rFonts w:ascii="Calibri" w:hAnsi="Calibri" w:cs="Calibri"/>
          <w:sz w:val="20"/>
          <w:szCs w:val="20"/>
        </w:rPr>
        <w:tab/>
      </w:r>
    </w:p>
    <w:p w14:paraId="1DCC2E9A" w14:textId="4C3F5CD2" w:rsidR="001D7B82" w:rsidRPr="00332ED6" w:rsidRDefault="001D7B82" w:rsidP="009A6C4E">
      <w:pPr>
        <w:tabs>
          <w:tab w:val="clear" w:pos="567"/>
          <w:tab w:val="clear" w:pos="9072"/>
          <w:tab w:val="left" w:pos="1800"/>
          <w:tab w:val="left" w:pos="2340"/>
          <w:tab w:val="left" w:pos="6300"/>
          <w:tab w:val="left" w:pos="9540"/>
        </w:tabs>
        <w:autoSpaceDE w:val="0"/>
        <w:autoSpaceDN w:val="0"/>
        <w:adjustRightInd w:val="0"/>
        <w:ind w:left="284"/>
        <w:rPr>
          <w:rFonts w:ascii="Calibri" w:hAnsi="Calibri" w:cs="Calibri"/>
          <w:sz w:val="20"/>
          <w:szCs w:val="20"/>
        </w:rPr>
      </w:pPr>
      <w:proofErr w:type="gramStart"/>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proofErr w:type="gramEnd"/>
      <w:r w:rsidR="005270C2">
        <w:rPr>
          <w:rFonts w:ascii="Calibri" w:hAnsi="Calibri" w:cs="Calibri"/>
          <w:sz w:val="20"/>
          <w:szCs w:val="20"/>
        </w:rPr>
        <w:t xml:space="preserve"> </w:t>
      </w:r>
      <w:r w:rsidRPr="00332ED6">
        <w:rPr>
          <w:rFonts w:ascii="Calibri" w:hAnsi="Calibri" w:cs="Calibri"/>
          <w:sz w:val="20"/>
          <w:szCs w:val="20"/>
        </w:rPr>
        <w:t xml:space="preserve">REVOCA LE ISTRUZIONI </w:t>
      </w:r>
    </w:p>
    <w:p w14:paraId="3D2495FF" w14:textId="63879B81" w:rsidR="001D7B82" w:rsidRPr="00332ED6" w:rsidRDefault="001D7B82" w:rsidP="009A6C4E">
      <w:pPr>
        <w:tabs>
          <w:tab w:val="clear" w:pos="567"/>
          <w:tab w:val="clear" w:pos="9072"/>
          <w:tab w:val="left" w:pos="1800"/>
          <w:tab w:val="left" w:pos="2340"/>
          <w:tab w:val="left" w:pos="6300"/>
          <w:tab w:val="left" w:pos="9540"/>
        </w:tabs>
        <w:autoSpaceDE w:val="0"/>
        <w:autoSpaceDN w:val="0"/>
        <w:adjustRightInd w:val="0"/>
        <w:ind w:left="284"/>
        <w:rPr>
          <w:rFonts w:ascii="Calibri" w:hAnsi="Calibri" w:cs="Calibri"/>
          <w:sz w:val="20"/>
          <w:szCs w:val="20"/>
        </w:rPr>
      </w:pPr>
      <w:proofErr w:type="gramStart"/>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proofErr w:type="gramEnd"/>
      <w:r w:rsidRPr="00332ED6">
        <w:rPr>
          <w:rFonts w:ascii="Calibri" w:hAnsi="Calibri" w:cs="Calibri"/>
          <w:sz w:val="20"/>
          <w:szCs w:val="20"/>
        </w:rPr>
        <w:t xml:space="preserve"> MODIFICA LE ISTRUZIONI</w:t>
      </w:r>
      <w:r w:rsidRPr="00332ED6">
        <w:rPr>
          <w:rFonts w:ascii="Calibri" w:hAnsi="Calibri" w:cs="Calibri"/>
          <w:sz w:val="20"/>
          <w:szCs w:val="20"/>
        </w:rPr>
        <w:tab/>
      </w:r>
      <w:r w:rsidRPr="00332ED6">
        <w:rPr>
          <w:rFonts w:ascii="Calibri" w:hAnsi="Calibri" w:cs="Calibri"/>
          <w:sz w:val="20"/>
          <w:szCs w:val="20"/>
        </w:rPr>
        <w:tab/>
      </w: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r w:rsidR="005270C2">
        <w:rPr>
          <w:rFonts w:ascii="Calibri" w:hAnsi="Calibri" w:cs="Calibri"/>
          <w:sz w:val="20"/>
          <w:szCs w:val="20"/>
        </w:rPr>
        <w:t xml:space="preserve"> </w:t>
      </w:r>
      <w:r w:rsidRPr="00332ED6">
        <w:rPr>
          <w:rFonts w:ascii="Calibri" w:hAnsi="Calibri" w:cs="Calibri"/>
          <w:sz w:val="20"/>
          <w:szCs w:val="20"/>
        </w:rPr>
        <w:t xml:space="preserve">FAVOREVOLE  </w:t>
      </w: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r w:rsidR="005270C2">
        <w:rPr>
          <w:rFonts w:ascii="Calibri" w:hAnsi="Calibri" w:cs="Calibri"/>
          <w:sz w:val="20"/>
          <w:szCs w:val="20"/>
        </w:rPr>
        <w:t xml:space="preserve"> </w:t>
      </w:r>
      <w:r w:rsidRPr="00332ED6">
        <w:rPr>
          <w:rFonts w:ascii="Calibri" w:hAnsi="Calibri" w:cs="Calibri"/>
          <w:sz w:val="20"/>
          <w:szCs w:val="20"/>
        </w:rPr>
        <w:t xml:space="preserve">CONTRARIO  </w:t>
      </w: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r w:rsidR="005270C2">
        <w:rPr>
          <w:rFonts w:ascii="Calibri" w:hAnsi="Calibri" w:cs="Calibri"/>
          <w:sz w:val="20"/>
          <w:szCs w:val="20"/>
        </w:rPr>
        <w:t xml:space="preserve"> </w:t>
      </w:r>
      <w:r w:rsidRPr="00332ED6">
        <w:rPr>
          <w:rFonts w:ascii="Calibri" w:hAnsi="Calibri" w:cs="Calibri"/>
          <w:sz w:val="20"/>
          <w:szCs w:val="20"/>
        </w:rPr>
        <w:t>ASTENUTO</w:t>
      </w:r>
    </w:p>
    <w:p w14:paraId="3F9B3F7D" w14:textId="77777777" w:rsidR="001D7B82" w:rsidRDefault="001D7B82" w:rsidP="001D7B82">
      <w:pPr>
        <w:tabs>
          <w:tab w:val="clear" w:pos="567"/>
          <w:tab w:val="clear" w:pos="9072"/>
          <w:tab w:val="left" w:pos="1800"/>
          <w:tab w:val="left" w:pos="2340"/>
          <w:tab w:val="left" w:pos="6300"/>
          <w:tab w:val="left" w:pos="9540"/>
        </w:tabs>
        <w:autoSpaceDE w:val="0"/>
        <w:autoSpaceDN w:val="0"/>
        <w:adjustRightInd w:val="0"/>
        <w:rPr>
          <w:rFonts w:ascii="Calibri" w:hAnsi="Calibri" w:cs="Calibri"/>
          <w:sz w:val="20"/>
          <w:szCs w:val="20"/>
        </w:rPr>
      </w:pPr>
    </w:p>
    <w:p w14:paraId="26C8BF7B" w14:textId="3F42D9BB" w:rsidR="00DF0765" w:rsidRDefault="00DF0765" w:rsidP="00DF0765">
      <w:pPr>
        <w:tabs>
          <w:tab w:val="clear" w:pos="567"/>
          <w:tab w:val="clear" w:pos="9072"/>
        </w:tabs>
        <w:autoSpaceDE w:val="0"/>
        <w:autoSpaceDN w:val="0"/>
        <w:adjustRightInd w:val="0"/>
        <w:spacing w:after="120"/>
        <w:jc w:val="center"/>
        <w:rPr>
          <w:rFonts w:ascii="Calibri" w:hAnsi="Calibri" w:cs="Calibri"/>
          <w:b/>
          <w:sz w:val="20"/>
          <w:szCs w:val="20"/>
        </w:rPr>
      </w:pPr>
      <w:r w:rsidRPr="00332ED6">
        <w:rPr>
          <w:rFonts w:ascii="Calibri" w:hAnsi="Calibri" w:cs="Calibri"/>
          <w:b/>
          <w:sz w:val="20"/>
          <w:szCs w:val="20"/>
        </w:rPr>
        <w:t>A) DELIBERAZIONI SOTTOPOSTE AL VOTO</w:t>
      </w:r>
      <w:r>
        <w:rPr>
          <w:rFonts w:ascii="Calibri" w:hAnsi="Calibri" w:cs="Calibri"/>
          <w:b/>
          <w:sz w:val="20"/>
          <w:szCs w:val="20"/>
        </w:rPr>
        <w:t xml:space="preserve"> (18</w:t>
      </w:r>
      <w:r w:rsidRPr="00332ED6">
        <w:rPr>
          <w:rFonts w:ascii="Calibri" w:hAnsi="Calibri" w:cs="Calibri"/>
          <w:b/>
          <w:sz w:val="20"/>
          <w:szCs w:val="20"/>
        </w:rPr>
        <w:t>)</w:t>
      </w:r>
    </w:p>
    <w:p w14:paraId="5BBA3AE5" w14:textId="636B5F92" w:rsidR="005270C2" w:rsidRPr="00E03F7C" w:rsidRDefault="005270C2" w:rsidP="005270C2">
      <w:pPr>
        <w:tabs>
          <w:tab w:val="clear" w:pos="567"/>
          <w:tab w:val="clear" w:pos="9072"/>
        </w:tabs>
        <w:autoSpaceDE w:val="0"/>
        <w:autoSpaceDN w:val="0"/>
        <w:adjustRightInd w:val="0"/>
        <w:rPr>
          <w:rFonts w:ascii="Calibri" w:hAnsi="Calibri" w:cs="Calibri"/>
          <w:b/>
          <w:sz w:val="24"/>
          <w:u w:val="single"/>
        </w:rPr>
      </w:pPr>
      <w:r>
        <w:rPr>
          <w:rFonts w:ascii="Calibri" w:hAnsi="Calibri" w:cs="Calibri"/>
          <w:b/>
          <w:sz w:val="24"/>
          <w:u w:val="single"/>
        </w:rPr>
        <w:t>PUNTO 4</w:t>
      </w:r>
      <w:r w:rsidRPr="00E03F7C">
        <w:rPr>
          <w:rFonts w:ascii="Calibri" w:hAnsi="Calibri" w:cs="Calibri"/>
          <w:b/>
          <w:sz w:val="24"/>
          <w:u w:val="single"/>
        </w:rPr>
        <w:t xml:space="preserve"> ALL’ORDINE DEL GIORNO</w:t>
      </w:r>
      <w:r w:rsidR="009B3646">
        <w:rPr>
          <w:rFonts w:ascii="Calibri" w:hAnsi="Calibri" w:cs="Calibri"/>
          <w:b/>
          <w:sz w:val="24"/>
          <w:u w:val="single"/>
        </w:rPr>
        <w:t xml:space="preserve"> – Nomina del Collegio Sindacale</w:t>
      </w:r>
    </w:p>
    <w:p w14:paraId="0080CE27" w14:textId="320DE975" w:rsidR="00EE2788" w:rsidRPr="00EE2788" w:rsidRDefault="00D55D66" w:rsidP="00EE2788">
      <w:pPr>
        <w:tabs>
          <w:tab w:val="right" w:pos="567"/>
          <w:tab w:val="right" w:pos="13140"/>
        </w:tabs>
        <w:rPr>
          <w:rFonts w:ascii="Calibri" w:hAnsi="Calibri" w:cs="Calibri"/>
          <w:sz w:val="20"/>
          <w:szCs w:val="20"/>
          <w:lang w:eastAsia="en-US"/>
        </w:rPr>
      </w:pPr>
      <w:r>
        <w:rPr>
          <w:rFonts w:ascii="Calibri" w:hAnsi="Calibri" w:cs="Calibri"/>
          <w:b/>
          <w:bCs/>
          <w:sz w:val="20"/>
          <w:szCs w:val="20"/>
        </w:rPr>
        <w:t xml:space="preserve">4.1 </w:t>
      </w:r>
      <w:r w:rsidR="000C0818">
        <w:rPr>
          <w:rFonts w:ascii="Calibri" w:hAnsi="Calibri" w:cs="Calibri"/>
          <w:b/>
          <w:bCs/>
          <w:sz w:val="20"/>
          <w:szCs w:val="20"/>
        </w:rPr>
        <w:t>Nomina dei sindaci</w:t>
      </w:r>
    </w:p>
    <w:p w14:paraId="0181B826" w14:textId="77777777" w:rsidR="00380A73" w:rsidRPr="00332ED6" w:rsidRDefault="00380A73" w:rsidP="00380A73">
      <w:pPr>
        <w:tabs>
          <w:tab w:val="clear" w:pos="567"/>
          <w:tab w:val="clear" w:pos="9072"/>
          <w:tab w:val="left" w:pos="1800"/>
          <w:tab w:val="left" w:pos="2340"/>
          <w:tab w:val="left" w:pos="6300"/>
          <w:tab w:val="left" w:pos="9540"/>
        </w:tabs>
        <w:autoSpaceDE w:val="0"/>
        <w:autoSpaceDN w:val="0"/>
        <w:adjustRightInd w:val="0"/>
        <w:rPr>
          <w:rFonts w:ascii="Calibri" w:hAnsi="Calibri" w:cs="Calibri"/>
          <w:sz w:val="20"/>
          <w:szCs w:val="20"/>
        </w:rPr>
      </w:pPr>
      <w:proofErr w:type="gramStart"/>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proofErr w:type="gramEnd"/>
      <w:r w:rsidRPr="00332ED6">
        <w:rPr>
          <w:rFonts w:ascii="Calibri" w:hAnsi="Calibri" w:cs="Calibri"/>
          <w:sz w:val="20"/>
          <w:szCs w:val="20"/>
        </w:rPr>
        <w:t xml:space="preserve"> </w:t>
      </w:r>
      <w:r>
        <w:rPr>
          <w:rFonts w:ascii="Calibri" w:hAnsi="Calibri" w:cs="Calibri"/>
          <w:sz w:val="20"/>
          <w:szCs w:val="20"/>
        </w:rPr>
        <w:t>FAVOREVOLE ALLA PROPOSTA DEL SOCIO DI MAGGIORANZA</w:t>
      </w:r>
    </w:p>
    <w:p w14:paraId="68824658" w14:textId="77777777" w:rsidR="00380A73" w:rsidRDefault="00380A73" w:rsidP="00380A73">
      <w:pPr>
        <w:tabs>
          <w:tab w:val="clear" w:pos="567"/>
          <w:tab w:val="clear" w:pos="9072"/>
          <w:tab w:val="left" w:pos="1800"/>
          <w:tab w:val="left" w:pos="2340"/>
          <w:tab w:val="left" w:pos="6300"/>
          <w:tab w:val="left" w:pos="9540"/>
        </w:tabs>
        <w:autoSpaceDE w:val="0"/>
        <w:autoSpaceDN w:val="0"/>
        <w:adjustRightInd w:val="0"/>
        <w:rPr>
          <w:rFonts w:ascii="Calibri" w:hAnsi="Calibri" w:cs="Calibri"/>
          <w:sz w:val="20"/>
          <w:szCs w:val="20"/>
        </w:rPr>
      </w:pPr>
      <w:proofErr w:type="gramStart"/>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proofErr w:type="gramEnd"/>
      <w:r w:rsidRPr="00332ED6">
        <w:rPr>
          <w:rFonts w:ascii="Calibri" w:hAnsi="Calibri" w:cs="Calibri"/>
          <w:sz w:val="20"/>
          <w:szCs w:val="20"/>
        </w:rPr>
        <w:t xml:space="preserve"> </w:t>
      </w:r>
      <w:r>
        <w:rPr>
          <w:rFonts w:ascii="Calibri" w:hAnsi="Calibri" w:cs="Calibri"/>
          <w:sz w:val="20"/>
          <w:szCs w:val="20"/>
        </w:rPr>
        <w:t>FAVOREVOLE ALLA PROPOSTA DEL SOCIO (*) …………………………….…………………………….…………………………….</w:t>
      </w:r>
    </w:p>
    <w:p w14:paraId="68D1952E" w14:textId="77777777" w:rsidR="00380A73" w:rsidRDefault="00380A73" w:rsidP="00380A73">
      <w:pPr>
        <w:tabs>
          <w:tab w:val="clear" w:pos="567"/>
          <w:tab w:val="clear" w:pos="9072"/>
          <w:tab w:val="left" w:pos="1800"/>
          <w:tab w:val="left" w:pos="2340"/>
          <w:tab w:val="left" w:pos="6300"/>
          <w:tab w:val="left" w:pos="9540"/>
        </w:tabs>
        <w:autoSpaceDE w:val="0"/>
        <w:autoSpaceDN w:val="0"/>
        <w:adjustRightInd w:val="0"/>
        <w:rPr>
          <w:rFonts w:ascii="Calibri" w:hAnsi="Calibri" w:cs="Calibri"/>
          <w:sz w:val="20"/>
          <w:szCs w:val="20"/>
        </w:rPr>
      </w:pPr>
      <w:proofErr w:type="gramStart"/>
      <w:r>
        <w:rPr>
          <w:rFonts w:ascii="Calibri" w:hAnsi="Calibri" w:cs="Calibri"/>
          <w:sz w:val="20"/>
          <w:szCs w:val="20"/>
        </w:rPr>
        <w:t>[ ]</w:t>
      </w:r>
      <w:proofErr w:type="gramEnd"/>
      <w:r>
        <w:rPr>
          <w:rFonts w:ascii="Calibri" w:hAnsi="Calibri" w:cs="Calibri"/>
          <w:sz w:val="20"/>
          <w:szCs w:val="20"/>
        </w:rPr>
        <w:t xml:space="preserve"> CONTRARIO A TUTTE LE PROPOSTE</w:t>
      </w:r>
    </w:p>
    <w:p w14:paraId="4B54EAA4" w14:textId="77777777" w:rsidR="00380A73" w:rsidRPr="00332ED6" w:rsidRDefault="00380A73" w:rsidP="00380A73">
      <w:pPr>
        <w:tabs>
          <w:tab w:val="clear" w:pos="567"/>
          <w:tab w:val="clear" w:pos="9072"/>
          <w:tab w:val="left" w:pos="1800"/>
          <w:tab w:val="left" w:pos="2340"/>
          <w:tab w:val="left" w:pos="6300"/>
          <w:tab w:val="left" w:pos="9540"/>
        </w:tabs>
        <w:autoSpaceDE w:val="0"/>
        <w:autoSpaceDN w:val="0"/>
        <w:adjustRightInd w:val="0"/>
        <w:rPr>
          <w:rFonts w:ascii="Calibri" w:hAnsi="Calibri" w:cs="Calibri"/>
          <w:sz w:val="20"/>
          <w:szCs w:val="20"/>
        </w:rPr>
      </w:pPr>
      <w:proofErr w:type="gramStart"/>
      <w:r>
        <w:rPr>
          <w:rFonts w:ascii="Calibri" w:hAnsi="Calibri" w:cs="Calibri"/>
          <w:sz w:val="20"/>
          <w:szCs w:val="20"/>
        </w:rPr>
        <w:t>[ ]</w:t>
      </w:r>
      <w:proofErr w:type="gramEnd"/>
      <w:r>
        <w:rPr>
          <w:rFonts w:ascii="Calibri" w:hAnsi="Calibri" w:cs="Calibri"/>
          <w:sz w:val="20"/>
          <w:szCs w:val="20"/>
        </w:rPr>
        <w:t xml:space="preserve"> ASTENUTO</w:t>
      </w:r>
    </w:p>
    <w:p w14:paraId="4AC8BF95" w14:textId="77777777" w:rsidR="00EE2788" w:rsidRDefault="00EE2788" w:rsidP="00EE2788">
      <w:pPr>
        <w:tabs>
          <w:tab w:val="clear" w:pos="567"/>
          <w:tab w:val="clear" w:pos="9072"/>
        </w:tabs>
        <w:autoSpaceDE w:val="0"/>
        <w:autoSpaceDN w:val="0"/>
        <w:adjustRightInd w:val="0"/>
        <w:rPr>
          <w:rFonts w:ascii="Calibri" w:hAnsi="Calibri" w:cs="Calibri"/>
          <w:bCs/>
          <w:sz w:val="20"/>
          <w:szCs w:val="20"/>
        </w:rPr>
      </w:pPr>
    </w:p>
    <w:p w14:paraId="023AD0AB" w14:textId="155A7860" w:rsidR="00EE2788" w:rsidRDefault="00EE2788" w:rsidP="00EE2788">
      <w:pPr>
        <w:tabs>
          <w:tab w:val="clear" w:pos="567"/>
          <w:tab w:val="clear" w:pos="9072"/>
        </w:tabs>
        <w:autoSpaceDE w:val="0"/>
        <w:autoSpaceDN w:val="0"/>
        <w:adjustRightInd w:val="0"/>
        <w:rPr>
          <w:rFonts w:ascii="Calibri" w:hAnsi="Calibri" w:cs="Calibri"/>
          <w:bCs/>
          <w:sz w:val="20"/>
          <w:szCs w:val="20"/>
        </w:rPr>
      </w:pPr>
      <w:r w:rsidRPr="00267550">
        <w:rPr>
          <w:rFonts w:ascii="Calibri" w:hAnsi="Calibri" w:cs="Calibri"/>
          <w:bCs/>
          <w:sz w:val="20"/>
          <w:szCs w:val="20"/>
        </w:rPr>
        <w:t>(*) in assenza di indicazione del socio, nonché in assenza di proposte da parte del socio indicato, la delega sarà priva di effetto a norma dell’art. 135-</w:t>
      </w:r>
      <w:r w:rsidRPr="001A0BCE">
        <w:rPr>
          <w:rFonts w:ascii="Calibri" w:hAnsi="Calibri" w:cs="Calibri"/>
          <w:bCs/>
          <w:i/>
          <w:iCs/>
          <w:sz w:val="20"/>
          <w:szCs w:val="20"/>
        </w:rPr>
        <w:t>undecies</w:t>
      </w:r>
      <w:r w:rsidRPr="00267550">
        <w:rPr>
          <w:rFonts w:ascii="Calibri" w:hAnsi="Calibri" w:cs="Calibri"/>
          <w:bCs/>
          <w:sz w:val="20"/>
          <w:szCs w:val="20"/>
        </w:rPr>
        <w:t xml:space="preserve"> TUF. È tuttavia consentita, oltre all’indicazione puntuale del socio proponente, l’indicazione di criteri per l’individuazione del medesimo (ad esempio: “socio presentatore con il minor numero di azioni”)</w:t>
      </w:r>
    </w:p>
    <w:p w14:paraId="174CDC7E" w14:textId="77777777" w:rsidR="00EE2788" w:rsidRDefault="00EE2788" w:rsidP="00EE2788">
      <w:pPr>
        <w:tabs>
          <w:tab w:val="clear" w:pos="567"/>
          <w:tab w:val="clear" w:pos="9072"/>
        </w:tabs>
        <w:autoSpaceDE w:val="0"/>
        <w:autoSpaceDN w:val="0"/>
        <w:adjustRightInd w:val="0"/>
        <w:rPr>
          <w:rFonts w:ascii="Calibri" w:hAnsi="Calibri" w:cs="Calibri"/>
          <w:bCs/>
          <w:sz w:val="20"/>
          <w:szCs w:val="20"/>
        </w:rPr>
      </w:pPr>
    </w:p>
    <w:p w14:paraId="05506EE1" w14:textId="5FAC37A2" w:rsidR="000C0818" w:rsidRDefault="00D55D66" w:rsidP="00D55D66">
      <w:pPr>
        <w:tabs>
          <w:tab w:val="clear" w:pos="567"/>
          <w:tab w:val="clear" w:pos="9072"/>
        </w:tabs>
        <w:autoSpaceDE w:val="0"/>
        <w:autoSpaceDN w:val="0"/>
        <w:adjustRightInd w:val="0"/>
        <w:rPr>
          <w:rFonts w:ascii="Calibri" w:hAnsi="Calibri" w:cs="Calibri"/>
          <w:b/>
          <w:color w:val="000000"/>
          <w:sz w:val="20"/>
          <w:szCs w:val="20"/>
        </w:rPr>
      </w:pPr>
      <w:r>
        <w:rPr>
          <w:rFonts w:ascii="Calibri" w:hAnsi="Calibri" w:cs="Calibri"/>
          <w:b/>
          <w:sz w:val="20"/>
          <w:szCs w:val="20"/>
        </w:rPr>
        <w:t>4.2</w:t>
      </w:r>
      <w:r>
        <w:rPr>
          <w:rFonts w:ascii="Calibri" w:hAnsi="Calibri" w:cs="Calibri"/>
          <w:b/>
          <w:color w:val="000000"/>
          <w:sz w:val="20"/>
          <w:szCs w:val="20"/>
        </w:rPr>
        <w:t xml:space="preserve"> </w:t>
      </w:r>
      <w:r w:rsidR="000C0818">
        <w:rPr>
          <w:rFonts w:ascii="Calibri" w:hAnsi="Calibri" w:cs="Calibri"/>
          <w:b/>
          <w:color w:val="000000"/>
          <w:sz w:val="20"/>
          <w:szCs w:val="20"/>
        </w:rPr>
        <w:t>Determinazione dei relativi compensi</w:t>
      </w:r>
    </w:p>
    <w:p w14:paraId="7850A832" w14:textId="77777777" w:rsidR="000C0818" w:rsidRPr="00332ED6" w:rsidRDefault="000C0818" w:rsidP="000C0818">
      <w:pPr>
        <w:tabs>
          <w:tab w:val="clear" w:pos="567"/>
          <w:tab w:val="clear" w:pos="9072"/>
          <w:tab w:val="left" w:pos="1800"/>
          <w:tab w:val="left" w:pos="2340"/>
          <w:tab w:val="left" w:pos="6300"/>
          <w:tab w:val="left" w:pos="9540"/>
        </w:tabs>
        <w:autoSpaceDE w:val="0"/>
        <w:autoSpaceDN w:val="0"/>
        <w:adjustRightInd w:val="0"/>
        <w:rPr>
          <w:rFonts w:ascii="Calibri" w:hAnsi="Calibri" w:cs="Calibri"/>
          <w:sz w:val="20"/>
          <w:szCs w:val="20"/>
        </w:rPr>
      </w:pPr>
      <w:proofErr w:type="gramStart"/>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proofErr w:type="gramEnd"/>
      <w:r w:rsidRPr="00332ED6">
        <w:rPr>
          <w:rFonts w:ascii="Calibri" w:hAnsi="Calibri" w:cs="Calibri"/>
          <w:sz w:val="20"/>
          <w:szCs w:val="20"/>
        </w:rPr>
        <w:t xml:space="preserve"> </w:t>
      </w:r>
      <w:r>
        <w:rPr>
          <w:rFonts w:ascii="Calibri" w:hAnsi="Calibri" w:cs="Calibri"/>
          <w:sz w:val="20"/>
          <w:szCs w:val="20"/>
        </w:rPr>
        <w:t>FAVOREVOLE ALLA PROPOSTA DEL SOCIO DI MAGGIORANZA</w:t>
      </w:r>
    </w:p>
    <w:p w14:paraId="495189BD" w14:textId="77777777" w:rsidR="000C0818" w:rsidRDefault="000C0818" w:rsidP="000C0818">
      <w:pPr>
        <w:tabs>
          <w:tab w:val="clear" w:pos="567"/>
          <w:tab w:val="clear" w:pos="9072"/>
          <w:tab w:val="left" w:pos="1800"/>
          <w:tab w:val="left" w:pos="2340"/>
          <w:tab w:val="left" w:pos="6300"/>
          <w:tab w:val="left" w:pos="9540"/>
        </w:tabs>
        <w:autoSpaceDE w:val="0"/>
        <w:autoSpaceDN w:val="0"/>
        <w:adjustRightInd w:val="0"/>
        <w:rPr>
          <w:rFonts w:ascii="Calibri" w:hAnsi="Calibri" w:cs="Calibri"/>
          <w:sz w:val="20"/>
          <w:szCs w:val="20"/>
        </w:rPr>
      </w:pPr>
      <w:proofErr w:type="gramStart"/>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proofErr w:type="gramEnd"/>
      <w:r w:rsidRPr="00332ED6">
        <w:rPr>
          <w:rFonts w:ascii="Calibri" w:hAnsi="Calibri" w:cs="Calibri"/>
          <w:sz w:val="20"/>
          <w:szCs w:val="20"/>
        </w:rPr>
        <w:t xml:space="preserve"> </w:t>
      </w:r>
      <w:r>
        <w:rPr>
          <w:rFonts w:ascii="Calibri" w:hAnsi="Calibri" w:cs="Calibri"/>
          <w:sz w:val="20"/>
          <w:szCs w:val="20"/>
        </w:rPr>
        <w:t>FAVOREVOLE ALLA PROPOSTA DEL SOCIO (*) …………………………….…………………………….…………………………….</w:t>
      </w:r>
    </w:p>
    <w:p w14:paraId="581DF000" w14:textId="77777777" w:rsidR="000C0818" w:rsidRDefault="000C0818" w:rsidP="000C0818">
      <w:pPr>
        <w:tabs>
          <w:tab w:val="clear" w:pos="567"/>
          <w:tab w:val="clear" w:pos="9072"/>
          <w:tab w:val="left" w:pos="1800"/>
          <w:tab w:val="left" w:pos="2340"/>
          <w:tab w:val="left" w:pos="6300"/>
          <w:tab w:val="left" w:pos="9540"/>
        </w:tabs>
        <w:autoSpaceDE w:val="0"/>
        <w:autoSpaceDN w:val="0"/>
        <w:adjustRightInd w:val="0"/>
        <w:rPr>
          <w:rFonts w:ascii="Calibri" w:hAnsi="Calibri" w:cs="Calibri"/>
          <w:sz w:val="20"/>
          <w:szCs w:val="20"/>
        </w:rPr>
      </w:pPr>
      <w:proofErr w:type="gramStart"/>
      <w:r>
        <w:rPr>
          <w:rFonts w:ascii="Calibri" w:hAnsi="Calibri" w:cs="Calibri"/>
          <w:sz w:val="20"/>
          <w:szCs w:val="20"/>
        </w:rPr>
        <w:t>[ ]</w:t>
      </w:r>
      <w:proofErr w:type="gramEnd"/>
      <w:r>
        <w:rPr>
          <w:rFonts w:ascii="Calibri" w:hAnsi="Calibri" w:cs="Calibri"/>
          <w:sz w:val="20"/>
          <w:szCs w:val="20"/>
        </w:rPr>
        <w:t xml:space="preserve"> CONTRARIO A TUTTE LE PROPOSTE</w:t>
      </w:r>
    </w:p>
    <w:p w14:paraId="39810429" w14:textId="0F8D0FC3" w:rsidR="000C0818" w:rsidRDefault="000C0818" w:rsidP="000C0818">
      <w:pPr>
        <w:tabs>
          <w:tab w:val="clear" w:pos="567"/>
          <w:tab w:val="clear" w:pos="9072"/>
        </w:tabs>
        <w:autoSpaceDE w:val="0"/>
        <w:autoSpaceDN w:val="0"/>
        <w:adjustRightInd w:val="0"/>
        <w:rPr>
          <w:rFonts w:ascii="Calibri" w:hAnsi="Calibri" w:cs="Calibri"/>
          <w:sz w:val="20"/>
          <w:szCs w:val="20"/>
        </w:rPr>
      </w:pPr>
      <w:proofErr w:type="gramStart"/>
      <w:r>
        <w:rPr>
          <w:rFonts w:ascii="Calibri" w:hAnsi="Calibri" w:cs="Calibri"/>
          <w:sz w:val="20"/>
          <w:szCs w:val="20"/>
        </w:rPr>
        <w:t>[ ]</w:t>
      </w:r>
      <w:proofErr w:type="gramEnd"/>
      <w:r>
        <w:rPr>
          <w:rFonts w:ascii="Calibri" w:hAnsi="Calibri" w:cs="Calibri"/>
          <w:sz w:val="20"/>
          <w:szCs w:val="20"/>
        </w:rPr>
        <w:t xml:space="preserve"> ASTENUTO</w:t>
      </w:r>
    </w:p>
    <w:p w14:paraId="590F1F64" w14:textId="77777777" w:rsidR="0042268E" w:rsidRDefault="0042268E" w:rsidP="000C0818">
      <w:pPr>
        <w:tabs>
          <w:tab w:val="clear" w:pos="567"/>
          <w:tab w:val="clear" w:pos="9072"/>
        </w:tabs>
        <w:autoSpaceDE w:val="0"/>
        <w:autoSpaceDN w:val="0"/>
        <w:adjustRightInd w:val="0"/>
        <w:rPr>
          <w:rFonts w:ascii="Calibri" w:hAnsi="Calibri" w:cs="Calibri"/>
          <w:sz w:val="20"/>
          <w:szCs w:val="20"/>
        </w:rPr>
      </w:pPr>
    </w:p>
    <w:p w14:paraId="7CF98193" w14:textId="0A024E21" w:rsidR="0042268E" w:rsidRDefault="0042268E" w:rsidP="000C0818">
      <w:pPr>
        <w:tabs>
          <w:tab w:val="clear" w:pos="567"/>
          <w:tab w:val="clear" w:pos="9072"/>
        </w:tabs>
        <w:autoSpaceDE w:val="0"/>
        <w:autoSpaceDN w:val="0"/>
        <w:adjustRightInd w:val="0"/>
        <w:rPr>
          <w:rFonts w:ascii="Calibri" w:hAnsi="Calibri" w:cs="Calibri"/>
          <w:bCs/>
          <w:sz w:val="20"/>
          <w:szCs w:val="20"/>
        </w:rPr>
      </w:pPr>
      <w:r w:rsidRPr="00267550">
        <w:rPr>
          <w:rFonts w:ascii="Calibri" w:hAnsi="Calibri" w:cs="Calibri"/>
          <w:bCs/>
          <w:sz w:val="20"/>
          <w:szCs w:val="20"/>
        </w:rPr>
        <w:t>(*) in assenza di indicazione del socio, nonché in assenza di proposte da parte del socio indicato, la delega sarà priva di effetto a norma dell’art. 135-</w:t>
      </w:r>
      <w:r w:rsidRPr="001A0BCE">
        <w:rPr>
          <w:rFonts w:ascii="Calibri" w:hAnsi="Calibri" w:cs="Calibri"/>
          <w:bCs/>
          <w:i/>
          <w:iCs/>
          <w:sz w:val="20"/>
          <w:szCs w:val="20"/>
        </w:rPr>
        <w:t>undecies</w:t>
      </w:r>
      <w:r w:rsidRPr="00267550">
        <w:rPr>
          <w:rFonts w:ascii="Calibri" w:hAnsi="Calibri" w:cs="Calibri"/>
          <w:bCs/>
          <w:sz w:val="20"/>
          <w:szCs w:val="20"/>
        </w:rPr>
        <w:t xml:space="preserve"> TUF. È tuttavia consentita, oltre all’indicazione puntuale del socio proponente, l’indicazione di criteri per l’individuazione del medesimo (ad esempio: “socio presentatore con il minor numero di azioni”)</w:t>
      </w:r>
    </w:p>
    <w:p w14:paraId="2736C94F" w14:textId="77777777" w:rsidR="0042268E" w:rsidRDefault="0042268E" w:rsidP="000C0818">
      <w:pPr>
        <w:tabs>
          <w:tab w:val="clear" w:pos="567"/>
          <w:tab w:val="clear" w:pos="9072"/>
        </w:tabs>
        <w:autoSpaceDE w:val="0"/>
        <w:autoSpaceDN w:val="0"/>
        <w:adjustRightInd w:val="0"/>
        <w:rPr>
          <w:rFonts w:ascii="Calibri" w:hAnsi="Calibri" w:cs="Calibri"/>
          <w:b/>
          <w:color w:val="000000"/>
          <w:sz w:val="20"/>
          <w:szCs w:val="20"/>
        </w:rPr>
      </w:pPr>
    </w:p>
    <w:p w14:paraId="78C99B52" w14:textId="3657BFBC" w:rsidR="00EE2788" w:rsidRDefault="0042268E" w:rsidP="00D32CFA">
      <w:pPr>
        <w:tabs>
          <w:tab w:val="clear" w:pos="567"/>
          <w:tab w:val="clear" w:pos="9072"/>
        </w:tabs>
        <w:autoSpaceDE w:val="0"/>
        <w:autoSpaceDN w:val="0"/>
        <w:adjustRightInd w:val="0"/>
        <w:rPr>
          <w:rFonts w:ascii="Calibri" w:hAnsi="Calibri" w:cs="Calibri"/>
          <w:sz w:val="20"/>
          <w:szCs w:val="20"/>
        </w:rPr>
      </w:pPr>
      <w:r>
        <w:rPr>
          <w:rFonts w:ascii="Calibri" w:hAnsi="Calibri" w:cs="Calibri"/>
          <w:b/>
          <w:color w:val="000000"/>
          <w:sz w:val="20"/>
          <w:szCs w:val="20"/>
        </w:rPr>
        <w:t xml:space="preserve">4.3 </w:t>
      </w:r>
      <w:r w:rsidR="00EE2788">
        <w:rPr>
          <w:rFonts w:ascii="Calibri" w:hAnsi="Calibri" w:cs="Calibri"/>
          <w:b/>
          <w:color w:val="000000"/>
          <w:sz w:val="20"/>
          <w:szCs w:val="20"/>
        </w:rPr>
        <w:t>N</w:t>
      </w:r>
      <w:r w:rsidR="00EE2788" w:rsidRPr="00EE2788">
        <w:rPr>
          <w:rFonts w:ascii="Calibri" w:hAnsi="Calibri" w:cs="Calibri"/>
          <w:b/>
          <w:color w:val="000000"/>
          <w:sz w:val="20"/>
          <w:szCs w:val="20"/>
        </w:rPr>
        <w:t>omina del Presidente del Collegio Sindacale</w:t>
      </w:r>
    </w:p>
    <w:p w14:paraId="7B008D99" w14:textId="77777777" w:rsidR="0042268E" w:rsidRPr="00332ED6" w:rsidRDefault="0042268E" w:rsidP="0042268E">
      <w:pPr>
        <w:tabs>
          <w:tab w:val="clear" w:pos="567"/>
          <w:tab w:val="clear" w:pos="9072"/>
          <w:tab w:val="left" w:pos="1800"/>
          <w:tab w:val="left" w:pos="2340"/>
          <w:tab w:val="left" w:pos="6300"/>
          <w:tab w:val="left" w:pos="9540"/>
        </w:tabs>
        <w:autoSpaceDE w:val="0"/>
        <w:autoSpaceDN w:val="0"/>
        <w:adjustRightInd w:val="0"/>
        <w:rPr>
          <w:rFonts w:ascii="Calibri" w:hAnsi="Calibri" w:cs="Calibri"/>
          <w:sz w:val="20"/>
          <w:szCs w:val="20"/>
        </w:rPr>
      </w:pPr>
      <w:proofErr w:type="gramStart"/>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proofErr w:type="gramEnd"/>
      <w:r w:rsidRPr="00332ED6">
        <w:rPr>
          <w:rFonts w:ascii="Calibri" w:hAnsi="Calibri" w:cs="Calibri"/>
          <w:sz w:val="20"/>
          <w:szCs w:val="20"/>
        </w:rPr>
        <w:t xml:space="preserve"> </w:t>
      </w:r>
      <w:r>
        <w:rPr>
          <w:rFonts w:ascii="Calibri" w:hAnsi="Calibri" w:cs="Calibri"/>
          <w:sz w:val="20"/>
          <w:szCs w:val="20"/>
        </w:rPr>
        <w:t>FAVOREVOLE ALLA PROPOSTA DEL SOCIO DI MAGGIORANZA</w:t>
      </w:r>
    </w:p>
    <w:p w14:paraId="5F451CD1" w14:textId="77777777" w:rsidR="0042268E" w:rsidRDefault="0042268E" w:rsidP="0042268E">
      <w:pPr>
        <w:tabs>
          <w:tab w:val="clear" w:pos="567"/>
          <w:tab w:val="clear" w:pos="9072"/>
          <w:tab w:val="left" w:pos="1800"/>
          <w:tab w:val="left" w:pos="2340"/>
          <w:tab w:val="left" w:pos="6300"/>
          <w:tab w:val="left" w:pos="9540"/>
        </w:tabs>
        <w:autoSpaceDE w:val="0"/>
        <w:autoSpaceDN w:val="0"/>
        <w:adjustRightInd w:val="0"/>
        <w:rPr>
          <w:rFonts w:ascii="Calibri" w:hAnsi="Calibri" w:cs="Calibri"/>
          <w:sz w:val="20"/>
          <w:szCs w:val="20"/>
        </w:rPr>
      </w:pPr>
      <w:proofErr w:type="gramStart"/>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proofErr w:type="gramEnd"/>
      <w:r w:rsidRPr="00332ED6">
        <w:rPr>
          <w:rFonts w:ascii="Calibri" w:hAnsi="Calibri" w:cs="Calibri"/>
          <w:sz w:val="20"/>
          <w:szCs w:val="20"/>
        </w:rPr>
        <w:t xml:space="preserve"> </w:t>
      </w:r>
      <w:r>
        <w:rPr>
          <w:rFonts w:ascii="Calibri" w:hAnsi="Calibri" w:cs="Calibri"/>
          <w:sz w:val="20"/>
          <w:szCs w:val="20"/>
        </w:rPr>
        <w:t>FAVOREVOLE ALLA PROPOSTA DEL SOCIO (*) …………………………….…………………………….…………………………….</w:t>
      </w:r>
    </w:p>
    <w:p w14:paraId="796F700A" w14:textId="77777777" w:rsidR="0042268E" w:rsidRDefault="0042268E" w:rsidP="0042268E">
      <w:pPr>
        <w:tabs>
          <w:tab w:val="clear" w:pos="567"/>
          <w:tab w:val="clear" w:pos="9072"/>
          <w:tab w:val="left" w:pos="1800"/>
          <w:tab w:val="left" w:pos="2340"/>
          <w:tab w:val="left" w:pos="6300"/>
          <w:tab w:val="left" w:pos="9540"/>
        </w:tabs>
        <w:autoSpaceDE w:val="0"/>
        <w:autoSpaceDN w:val="0"/>
        <w:adjustRightInd w:val="0"/>
        <w:rPr>
          <w:rFonts w:ascii="Calibri" w:hAnsi="Calibri" w:cs="Calibri"/>
          <w:sz w:val="20"/>
          <w:szCs w:val="20"/>
        </w:rPr>
      </w:pPr>
      <w:proofErr w:type="gramStart"/>
      <w:r>
        <w:rPr>
          <w:rFonts w:ascii="Calibri" w:hAnsi="Calibri" w:cs="Calibri"/>
          <w:sz w:val="20"/>
          <w:szCs w:val="20"/>
        </w:rPr>
        <w:t>[ ]</w:t>
      </w:r>
      <w:proofErr w:type="gramEnd"/>
      <w:r>
        <w:rPr>
          <w:rFonts w:ascii="Calibri" w:hAnsi="Calibri" w:cs="Calibri"/>
          <w:sz w:val="20"/>
          <w:szCs w:val="20"/>
        </w:rPr>
        <w:t xml:space="preserve"> CONTRARIO A TUTTE LE PROPOSTE</w:t>
      </w:r>
    </w:p>
    <w:p w14:paraId="488CE234" w14:textId="0504298D" w:rsidR="00EE2788" w:rsidRPr="00332ED6" w:rsidRDefault="0042268E" w:rsidP="00EE2788">
      <w:pPr>
        <w:tabs>
          <w:tab w:val="clear" w:pos="567"/>
          <w:tab w:val="clear" w:pos="9072"/>
          <w:tab w:val="left" w:pos="1800"/>
          <w:tab w:val="left" w:pos="2340"/>
          <w:tab w:val="left" w:pos="6300"/>
          <w:tab w:val="left" w:pos="9540"/>
        </w:tabs>
        <w:autoSpaceDE w:val="0"/>
        <w:autoSpaceDN w:val="0"/>
        <w:adjustRightInd w:val="0"/>
        <w:rPr>
          <w:rFonts w:ascii="Calibri" w:hAnsi="Calibri" w:cs="Calibri"/>
          <w:sz w:val="20"/>
          <w:szCs w:val="20"/>
        </w:rPr>
      </w:pPr>
      <w:proofErr w:type="gramStart"/>
      <w:r>
        <w:rPr>
          <w:rFonts w:ascii="Calibri" w:hAnsi="Calibri" w:cs="Calibri"/>
          <w:sz w:val="20"/>
          <w:szCs w:val="20"/>
        </w:rPr>
        <w:t>[ ]</w:t>
      </w:r>
      <w:proofErr w:type="gramEnd"/>
      <w:r>
        <w:rPr>
          <w:rFonts w:ascii="Calibri" w:hAnsi="Calibri" w:cs="Calibri"/>
          <w:sz w:val="20"/>
          <w:szCs w:val="20"/>
        </w:rPr>
        <w:t xml:space="preserve"> ASTENUTO</w:t>
      </w:r>
      <w:r w:rsidRPr="00267550" w:rsidDel="0042268E">
        <w:rPr>
          <w:rFonts w:ascii="Calibri" w:hAnsi="Calibri" w:cs="Calibri"/>
          <w:sz w:val="20"/>
          <w:szCs w:val="20"/>
        </w:rPr>
        <w:t xml:space="preserve"> </w:t>
      </w:r>
    </w:p>
    <w:p w14:paraId="5FCEB2D0" w14:textId="77777777" w:rsidR="00EE2788" w:rsidRDefault="00EE2788" w:rsidP="00EE2788">
      <w:pPr>
        <w:tabs>
          <w:tab w:val="clear" w:pos="567"/>
          <w:tab w:val="clear" w:pos="9072"/>
        </w:tabs>
        <w:autoSpaceDE w:val="0"/>
        <w:autoSpaceDN w:val="0"/>
        <w:adjustRightInd w:val="0"/>
        <w:rPr>
          <w:rFonts w:ascii="Calibri" w:hAnsi="Calibri" w:cs="Calibri"/>
          <w:b/>
          <w:sz w:val="20"/>
          <w:szCs w:val="20"/>
        </w:rPr>
      </w:pPr>
    </w:p>
    <w:p w14:paraId="17AED22C" w14:textId="77777777" w:rsidR="00EE2788" w:rsidRPr="001A0BCE" w:rsidRDefault="00EE2788" w:rsidP="00EE2788">
      <w:pPr>
        <w:tabs>
          <w:tab w:val="clear" w:pos="567"/>
          <w:tab w:val="clear" w:pos="9072"/>
        </w:tabs>
        <w:autoSpaceDE w:val="0"/>
        <w:autoSpaceDN w:val="0"/>
        <w:adjustRightInd w:val="0"/>
        <w:rPr>
          <w:rFonts w:ascii="Calibri" w:hAnsi="Calibri" w:cs="Calibri"/>
          <w:bCs/>
          <w:sz w:val="20"/>
          <w:szCs w:val="20"/>
        </w:rPr>
      </w:pPr>
      <w:r w:rsidRPr="001A0BCE">
        <w:rPr>
          <w:rFonts w:ascii="Calibri" w:hAnsi="Calibri" w:cs="Calibri"/>
          <w:bCs/>
          <w:sz w:val="20"/>
          <w:szCs w:val="20"/>
        </w:rPr>
        <w:t>(*) in assenza di indicazione del socio, nonché in assenza di proposte da parte del socio indicato, la delega sarà priva di effetto a norma dell’art. 135-</w:t>
      </w:r>
      <w:r w:rsidRPr="001A0BCE">
        <w:rPr>
          <w:rFonts w:ascii="Calibri" w:hAnsi="Calibri" w:cs="Calibri"/>
          <w:bCs/>
          <w:i/>
          <w:iCs/>
          <w:sz w:val="20"/>
          <w:szCs w:val="20"/>
        </w:rPr>
        <w:t>undecies</w:t>
      </w:r>
      <w:r w:rsidRPr="001A0BCE">
        <w:rPr>
          <w:rFonts w:ascii="Calibri" w:hAnsi="Calibri" w:cs="Calibri"/>
          <w:bCs/>
          <w:sz w:val="20"/>
          <w:szCs w:val="20"/>
        </w:rPr>
        <w:t xml:space="preserve"> TUF. È tuttavia consentita, oltre all’indicazione puntuale del socio proponente, l’indicazione di criteri per l’individuazione del medesimo (ad esempio: “socio presentatore con il minor numero di azioni”)</w:t>
      </w:r>
    </w:p>
    <w:p w14:paraId="13BA62C2" w14:textId="77777777" w:rsidR="00380A73" w:rsidRPr="00EE2788" w:rsidRDefault="00380A73" w:rsidP="00380A73">
      <w:pPr>
        <w:tabs>
          <w:tab w:val="clear" w:pos="567"/>
          <w:tab w:val="clear" w:pos="9072"/>
        </w:tabs>
        <w:autoSpaceDE w:val="0"/>
        <w:autoSpaceDN w:val="0"/>
        <w:adjustRightInd w:val="0"/>
        <w:jc w:val="center"/>
        <w:rPr>
          <w:rFonts w:ascii="Calibri" w:hAnsi="Calibri" w:cs="Calibri"/>
          <w:sz w:val="10"/>
          <w:szCs w:val="10"/>
        </w:rPr>
      </w:pPr>
    </w:p>
    <w:p w14:paraId="706B6365" w14:textId="70A7DCE2" w:rsidR="00380A73" w:rsidRPr="00332ED6" w:rsidRDefault="00380A73" w:rsidP="00380A73">
      <w:pPr>
        <w:tabs>
          <w:tab w:val="clear" w:pos="567"/>
          <w:tab w:val="clear" w:pos="9072"/>
        </w:tabs>
        <w:autoSpaceDE w:val="0"/>
        <w:autoSpaceDN w:val="0"/>
        <w:adjustRightInd w:val="0"/>
        <w:jc w:val="center"/>
        <w:rPr>
          <w:rFonts w:ascii="Calibri" w:hAnsi="Calibri" w:cs="Calibri"/>
          <w:b/>
          <w:sz w:val="20"/>
          <w:szCs w:val="20"/>
        </w:rPr>
      </w:pPr>
      <w:r w:rsidRPr="00332ED6">
        <w:rPr>
          <w:rFonts w:ascii="Calibri" w:hAnsi="Calibri" w:cs="Calibri"/>
          <w:b/>
          <w:sz w:val="20"/>
          <w:szCs w:val="20"/>
        </w:rPr>
        <w:t>B) CIRCOSTANZE IGNOTE (1</w:t>
      </w:r>
      <w:r>
        <w:rPr>
          <w:rFonts w:ascii="Calibri" w:hAnsi="Calibri" w:cs="Calibri"/>
          <w:b/>
          <w:sz w:val="20"/>
          <w:szCs w:val="20"/>
        </w:rPr>
        <w:t>9</w:t>
      </w:r>
      <w:r w:rsidRPr="00332ED6">
        <w:rPr>
          <w:rFonts w:ascii="Calibri" w:hAnsi="Calibri" w:cs="Calibri"/>
          <w:b/>
          <w:sz w:val="20"/>
          <w:szCs w:val="20"/>
        </w:rPr>
        <w:t>)</w:t>
      </w:r>
    </w:p>
    <w:p w14:paraId="62D11F5D" w14:textId="77777777" w:rsidR="00380A73" w:rsidRDefault="00380A73" w:rsidP="00380A73">
      <w:pPr>
        <w:tabs>
          <w:tab w:val="clear" w:pos="567"/>
          <w:tab w:val="clear" w:pos="9072"/>
        </w:tabs>
        <w:autoSpaceDE w:val="0"/>
        <w:autoSpaceDN w:val="0"/>
        <w:adjustRightInd w:val="0"/>
        <w:spacing w:after="60"/>
        <w:rPr>
          <w:rFonts w:ascii="Calibri" w:hAnsi="Calibri" w:cs="Calibri"/>
          <w:sz w:val="20"/>
          <w:szCs w:val="20"/>
        </w:rPr>
      </w:pPr>
      <w:r w:rsidRPr="00332ED6">
        <w:rPr>
          <w:rFonts w:ascii="Calibri" w:hAnsi="Calibri" w:cs="Calibri"/>
          <w:sz w:val="20"/>
          <w:szCs w:val="20"/>
        </w:rPr>
        <w:t xml:space="preserve">In caso di circostanze ignote all’atto del rilascio della delega il sottoscritto, con riferimento alla: </w:t>
      </w:r>
    </w:p>
    <w:p w14:paraId="7C21432C" w14:textId="0BBAB74E" w:rsidR="00EE2788" w:rsidRDefault="0042268E" w:rsidP="00EE2788">
      <w:pPr>
        <w:tabs>
          <w:tab w:val="clear" w:pos="567"/>
          <w:tab w:val="clear" w:pos="9072"/>
          <w:tab w:val="left" w:pos="1800"/>
          <w:tab w:val="left" w:pos="2340"/>
        </w:tabs>
        <w:autoSpaceDE w:val="0"/>
        <w:autoSpaceDN w:val="0"/>
        <w:adjustRightInd w:val="0"/>
        <w:rPr>
          <w:rFonts w:ascii="Calibri" w:hAnsi="Calibri" w:cs="Calibri"/>
          <w:sz w:val="20"/>
          <w:szCs w:val="20"/>
        </w:rPr>
      </w:pPr>
      <w:proofErr w:type="gramStart"/>
      <w:r>
        <w:rPr>
          <w:rFonts w:ascii="Calibri" w:hAnsi="Calibri" w:cs="Calibri"/>
          <w:b/>
          <w:sz w:val="20"/>
          <w:szCs w:val="20"/>
        </w:rPr>
        <w:t xml:space="preserve">4.1 </w:t>
      </w:r>
      <w:r w:rsidR="00EE2788">
        <w:rPr>
          <w:rFonts w:ascii="Calibri" w:hAnsi="Calibri" w:cs="Calibri"/>
          <w:b/>
          <w:sz w:val="20"/>
          <w:szCs w:val="20"/>
        </w:rPr>
        <w:t xml:space="preserve"> deliberazione</w:t>
      </w:r>
      <w:proofErr w:type="gramEnd"/>
    </w:p>
    <w:p w14:paraId="231AEFF0" w14:textId="77777777" w:rsidR="00EE2788" w:rsidRPr="00332ED6" w:rsidRDefault="00EE2788" w:rsidP="00EE2788">
      <w:pPr>
        <w:tabs>
          <w:tab w:val="clear" w:pos="567"/>
          <w:tab w:val="clear" w:pos="9072"/>
          <w:tab w:val="left" w:pos="1800"/>
          <w:tab w:val="left" w:pos="2340"/>
          <w:tab w:val="left" w:pos="6300"/>
          <w:tab w:val="left" w:pos="9540"/>
        </w:tabs>
        <w:autoSpaceDE w:val="0"/>
        <w:autoSpaceDN w:val="0"/>
        <w:adjustRightInd w:val="0"/>
        <w:rPr>
          <w:rFonts w:ascii="Calibri" w:hAnsi="Calibri" w:cs="Calibri"/>
          <w:sz w:val="20"/>
          <w:szCs w:val="20"/>
        </w:rPr>
      </w:pPr>
      <w:proofErr w:type="gramStart"/>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proofErr w:type="gramEnd"/>
      <w:r>
        <w:rPr>
          <w:rFonts w:ascii="Calibri" w:hAnsi="Calibri" w:cs="Calibri"/>
          <w:sz w:val="20"/>
          <w:szCs w:val="20"/>
        </w:rPr>
        <w:t xml:space="preserve"> </w:t>
      </w:r>
      <w:r w:rsidRPr="00332ED6">
        <w:rPr>
          <w:rFonts w:ascii="Calibri" w:hAnsi="Calibri" w:cs="Calibri"/>
          <w:sz w:val="20"/>
          <w:szCs w:val="20"/>
        </w:rPr>
        <w:t>CONFERMA LE ISTRUZIONI</w:t>
      </w:r>
      <w:r w:rsidRPr="00332ED6">
        <w:rPr>
          <w:rFonts w:ascii="Calibri" w:hAnsi="Calibri" w:cs="Calibri"/>
          <w:sz w:val="20"/>
          <w:szCs w:val="20"/>
        </w:rPr>
        <w:tab/>
      </w:r>
    </w:p>
    <w:p w14:paraId="5B7394E4" w14:textId="77777777" w:rsidR="00EE2788" w:rsidRPr="00332ED6" w:rsidRDefault="00EE2788" w:rsidP="00EE2788">
      <w:pPr>
        <w:tabs>
          <w:tab w:val="clear" w:pos="567"/>
          <w:tab w:val="clear" w:pos="9072"/>
          <w:tab w:val="left" w:pos="1800"/>
          <w:tab w:val="left" w:pos="2340"/>
          <w:tab w:val="left" w:pos="6300"/>
          <w:tab w:val="left" w:pos="9540"/>
        </w:tabs>
        <w:autoSpaceDE w:val="0"/>
        <w:autoSpaceDN w:val="0"/>
        <w:adjustRightInd w:val="0"/>
        <w:rPr>
          <w:rFonts w:ascii="Calibri" w:hAnsi="Calibri" w:cs="Calibri"/>
          <w:sz w:val="20"/>
          <w:szCs w:val="20"/>
        </w:rPr>
      </w:pPr>
      <w:proofErr w:type="gramStart"/>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proofErr w:type="gramEnd"/>
      <w:r w:rsidRPr="00332ED6">
        <w:rPr>
          <w:rFonts w:ascii="Calibri" w:hAnsi="Calibri" w:cs="Calibri"/>
          <w:sz w:val="20"/>
          <w:szCs w:val="20"/>
        </w:rPr>
        <w:t xml:space="preserve"> REVOCA LE ISTRUZIONI </w:t>
      </w:r>
    </w:p>
    <w:p w14:paraId="7C23CC56" w14:textId="77777777" w:rsidR="00EE2788" w:rsidRPr="00332ED6" w:rsidRDefault="00EE2788" w:rsidP="00EE2788">
      <w:pPr>
        <w:tabs>
          <w:tab w:val="clear" w:pos="567"/>
          <w:tab w:val="clear" w:pos="9072"/>
          <w:tab w:val="left" w:pos="1800"/>
          <w:tab w:val="left" w:pos="2340"/>
          <w:tab w:val="left" w:pos="9498"/>
          <w:tab w:val="left" w:pos="9540"/>
        </w:tabs>
        <w:autoSpaceDE w:val="0"/>
        <w:autoSpaceDN w:val="0"/>
        <w:adjustRightInd w:val="0"/>
        <w:rPr>
          <w:rFonts w:ascii="Calibri" w:hAnsi="Calibri" w:cs="Calibri"/>
          <w:sz w:val="20"/>
          <w:szCs w:val="20"/>
        </w:rPr>
      </w:pPr>
      <w:proofErr w:type="gramStart"/>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proofErr w:type="gramEnd"/>
      <w:r w:rsidRPr="00332ED6">
        <w:rPr>
          <w:rFonts w:ascii="Calibri" w:hAnsi="Calibri" w:cs="Calibri"/>
          <w:sz w:val="20"/>
          <w:szCs w:val="20"/>
        </w:rPr>
        <w:t xml:space="preserve"> MODIFICA LE ISTRUZIONI</w:t>
      </w:r>
      <w:r w:rsidRPr="00332ED6">
        <w:rPr>
          <w:rFonts w:ascii="Calibri" w:hAnsi="Calibri" w:cs="Calibri"/>
          <w:sz w:val="20"/>
          <w:szCs w:val="20"/>
        </w:rPr>
        <w:tab/>
      </w:r>
      <w:r w:rsidRPr="00332ED6">
        <w:rPr>
          <w:rFonts w:ascii="Calibri" w:hAnsi="Calibri" w:cs="Calibri"/>
          <w:sz w:val="20"/>
          <w:szCs w:val="20"/>
        </w:rPr>
        <w:tab/>
      </w: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r w:rsidRPr="00332ED6">
        <w:rPr>
          <w:rFonts w:ascii="Calibri" w:hAnsi="Calibri" w:cs="Calibri"/>
          <w:sz w:val="20"/>
          <w:szCs w:val="20"/>
        </w:rPr>
        <w:t xml:space="preserve"> FAVOREVOLE  </w:t>
      </w: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 xml:space="preserve">] </w:t>
      </w:r>
      <w:r w:rsidRPr="00332ED6">
        <w:rPr>
          <w:rFonts w:ascii="Calibri" w:hAnsi="Calibri" w:cs="Calibri"/>
          <w:sz w:val="20"/>
          <w:szCs w:val="20"/>
        </w:rPr>
        <w:t xml:space="preserve">CONTRARIO  </w:t>
      </w: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r w:rsidRPr="00332ED6">
        <w:rPr>
          <w:rFonts w:ascii="Calibri" w:hAnsi="Calibri" w:cs="Calibri"/>
          <w:sz w:val="20"/>
          <w:szCs w:val="20"/>
        </w:rPr>
        <w:t xml:space="preserve"> ASTENUTO</w:t>
      </w:r>
    </w:p>
    <w:p w14:paraId="0462F376" w14:textId="77777777" w:rsidR="00EE2788" w:rsidRDefault="00EE2788" w:rsidP="00EE2788">
      <w:pPr>
        <w:tabs>
          <w:tab w:val="clear" w:pos="567"/>
          <w:tab w:val="clear" w:pos="9072"/>
          <w:tab w:val="left" w:pos="1800"/>
          <w:tab w:val="left" w:pos="2340"/>
          <w:tab w:val="left" w:pos="6300"/>
          <w:tab w:val="left" w:pos="9540"/>
        </w:tabs>
        <w:autoSpaceDE w:val="0"/>
        <w:autoSpaceDN w:val="0"/>
        <w:adjustRightInd w:val="0"/>
        <w:rPr>
          <w:rFonts w:ascii="Calibri" w:hAnsi="Calibri" w:cs="Calibri"/>
          <w:sz w:val="20"/>
          <w:szCs w:val="20"/>
        </w:rPr>
      </w:pPr>
    </w:p>
    <w:p w14:paraId="63229EDA" w14:textId="1516DDD7" w:rsidR="00EE2788" w:rsidRDefault="0042268E" w:rsidP="00EE2788">
      <w:pPr>
        <w:tabs>
          <w:tab w:val="clear" w:pos="567"/>
          <w:tab w:val="clear" w:pos="9072"/>
        </w:tabs>
        <w:autoSpaceDE w:val="0"/>
        <w:autoSpaceDN w:val="0"/>
        <w:adjustRightInd w:val="0"/>
        <w:rPr>
          <w:rFonts w:ascii="Calibri" w:hAnsi="Calibri" w:cs="Calibri"/>
          <w:b/>
          <w:sz w:val="20"/>
          <w:szCs w:val="20"/>
        </w:rPr>
      </w:pPr>
      <w:r>
        <w:rPr>
          <w:rFonts w:ascii="Calibri" w:hAnsi="Calibri" w:cs="Calibri"/>
          <w:b/>
          <w:sz w:val="20"/>
          <w:szCs w:val="20"/>
        </w:rPr>
        <w:t>4.2</w:t>
      </w:r>
      <w:r w:rsidR="00EE2788">
        <w:rPr>
          <w:rFonts w:ascii="Calibri" w:hAnsi="Calibri" w:cs="Calibri"/>
          <w:b/>
          <w:sz w:val="20"/>
          <w:szCs w:val="20"/>
        </w:rPr>
        <w:t xml:space="preserve"> deliberazione</w:t>
      </w:r>
    </w:p>
    <w:p w14:paraId="4234F8BF" w14:textId="77777777" w:rsidR="00EE2788" w:rsidRPr="00332ED6" w:rsidRDefault="00EE2788" w:rsidP="00EE2788">
      <w:pPr>
        <w:tabs>
          <w:tab w:val="clear" w:pos="567"/>
          <w:tab w:val="clear" w:pos="9072"/>
          <w:tab w:val="left" w:pos="1800"/>
          <w:tab w:val="left" w:pos="2340"/>
          <w:tab w:val="left" w:pos="6300"/>
          <w:tab w:val="left" w:pos="9540"/>
        </w:tabs>
        <w:autoSpaceDE w:val="0"/>
        <w:autoSpaceDN w:val="0"/>
        <w:adjustRightInd w:val="0"/>
        <w:rPr>
          <w:rFonts w:ascii="Calibri" w:hAnsi="Calibri" w:cs="Calibri"/>
          <w:sz w:val="20"/>
          <w:szCs w:val="20"/>
        </w:rPr>
      </w:pPr>
      <w:proofErr w:type="gramStart"/>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proofErr w:type="gramEnd"/>
      <w:r>
        <w:rPr>
          <w:rFonts w:ascii="Calibri" w:hAnsi="Calibri" w:cs="Calibri"/>
          <w:sz w:val="20"/>
          <w:szCs w:val="20"/>
        </w:rPr>
        <w:t xml:space="preserve"> </w:t>
      </w:r>
      <w:r w:rsidRPr="00332ED6">
        <w:rPr>
          <w:rFonts w:ascii="Calibri" w:hAnsi="Calibri" w:cs="Calibri"/>
          <w:sz w:val="20"/>
          <w:szCs w:val="20"/>
        </w:rPr>
        <w:t>CONFERMA LE ISTRUZIONI</w:t>
      </w:r>
      <w:r w:rsidRPr="00332ED6">
        <w:rPr>
          <w:rFonts w:ascii="Calibri" w:hAnsi="Calibri" w:cs="Calibri"/>
          <w:sz w:val="20"/>
          <w:szCs w:val="20"/>
        </w:rPr>
        <w:tab/>
      </w:r>
    </w:p>
    <w:p w14:paraId="05379247" w14:textId="77777777" w:rsidR="00EE2788" w:rsidRPr="00332ED6" w:rsidRDefault="00EE2788" w:rsidP="00EE2788">
      <w:pPr>
        <w:tabs>
          <w:tab w:val="clear" w:pos="567"/>
          <w:tab w:val="clear" w:pos="9072"/>
          <w:tab w:val="left" w:pos="1800"/>
          <w:tab w:val="left" w:pos="2340"/>
          <w:tab w:val="left" w:pos="6300"/>
          <w:tab w:val="left" w:pos="9540"/>
        </w:tabs>
        <w:autoSpaceDE w:val="0"/>
        <w:autoSpaceDN w:val="0"/>
        <w:adjustRightInd w:val="0"/>
        <w:rPr>
          <w:rFonts w:ascii="Calibri" w:hAnsi="Calibri" w:cs="Calibri"/>
          <w:sz w:val="20"/>
          <w:szCs w:val="20"/>
        </w:rPr>
      </w:pPr>
      <w:proofErr w:type="gramStart"/>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proofErr w:type="gramEnd"/>
      <w:r w:rsidRPr="00332ED6">
        <w:rPr>
          <w:rFonts w:ascii="Calibri" w:hAnsi="Calibri" w:cs="Calibri"/>
          <w:sz w:val="20"/>
          <w:szCs w:val="20"/>
        </w:rPr>
        <w:t xml:space="preserve"> REVOCA LE ISTRUZIONI </w:t>
      </w:r>
    </w:p>
    <w:p w14:paraId="3FF36DEF" w14:textId="77777777" w:rsidR="00EE2788" w:rsidRPr="00332ED6" w:rsidRDefault="00EE2788" w:rsidP="00EE2788">
      <w:pPr>
        <w:tabs>
          <w:tab w:val="clear" w:pos="567"/>
          <w:tab w:val="clear" w:pos="9072"/>
          <w:tab w:val="left" w:pos="1800"/>
          <w:tab w:val="left" w:pos="2340"/>
          <w:tab w:val="left" w:pos="9498"/>
          <w:tab w:val="left" w:pos="9540"/>
        </w:tabs>
        <w:autoSpaceDE w:val="0"/>
        <w:autoSpaceDN w:val="0"/>
        <w:adjustRightInd w:val="0"/>
        <w:rPr>
          <w:rFonts w:ascii="Calibri" w:hAnsi="Calibri" w:cs="Calibri"/>
          <w:sz w:val="20"/>
          <w:szCs w:val="20"/>
        </w:rPr>
      </w:pPr>
      <w:proofErr w:type="gramStart"/>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proofErr w:type="gramEnd"/>
      <w:r w:rsidRPr="00332ED6">
        <w:rPr>
          <w:rFonts w:ascii="Calibri" w:hAnsi="Calibri" w:cs="Calibri"/>
          <w:sz w:val="20"/>
          <w:szCs w:val="20"/>
        </w:rPr>
        <w:t xml:space="preserve"> MODIFICA LE ISTRUZIONI</w:t>
      </w:r>
      <w:r w:rsidRPr="00332ED6">
        <w:rPr>
          <w:rFonts w:ascii="Calibri" w:hAnsi="Calibri" w:cs="Calibri"/>
          <w:sz w:val="20"/>
          <w:szCs w:val="20"/>
        </w:rPr>
        <w:tab/>
      </w:r>
      <w:r w:rsidRPr="00332ED6">
        <w:rPr>
          <w:rFonts w:ascii="Calibri" w:hAnsi="Calibri" w:cs="Calibri"/>
          <w:sz w:val="20"/>
          <w:szCs w:val="20"/>
        </w:rPr>
        <w:tab/>
      </w: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r w:rsidRPr="00332ED6">
        <w:rPr>
          <w:rFonts w:ascii="Calibri" w:hAnsi="Calibri" w:cs="Calibri"/>
          <w:sz w:val="20"/>
          <w:szCs w:val="20"/>
        </w:rPr>
        <w:t xml:space="preserve"> FAVOREVOLE  </w:t>
      </w: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 xml:space="preserve">] </w:t>
      </w:r>
      <w:r w:rsidRPr="00332ED6">
        <w:rPr>
          <w:rFonts w:ascii="Calibri" w:hAnsi="Calibri" w:cs="Calibri"/>
          <w:sz w:val="20"/>
          <w:szCs w:val="20"/>
        </w:rPr>
        <w:t xml:space="preserve">CONTRARIO  </w:t>
      </w: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r w:rsidRPr="00332ED6">
        <w:rPr>
          <w:rFonts w:ascii="Calibri" w:hAnsi="Calibri" w:cs="Calibri"/>
          <w:sz w:val="20"/>
          <w:szCs w:val="20"/>
        </w:rPr>
        <w:t xml:space="preserve"> ASTENUTO</w:t>
      </w:r>
    </w:p>
    <w:p w14:paraId="78CD2FE1" w14:textId="77777777" w:rsidR="00EE2788" w:rsidRDefault="00EE2788" w:rsidP="00EE2788">
      <w:pPr>
        <w:tabs>
          <w:tab w:val="clear" w:pos="567"/>
          <w:tab w:val="clear" w:pos="9072"/>
          <w:tab w:val="left" w:pos="1800"/>
          <w:tab w:val="left" w:pos="2340"/>
          <w:tab w:val="left" w:pos="6300"/>
          <w:tab w:val="left" w:pos="9540"/>
        </w:tabs>
        <w:autoSpaceDE w:val="0"/>
        <w:autoSpaceDN w:val="0"/>
        <w:adjustRightInd w:val="0"/>
        <w:rPr>
          <w:rFonts w:ascii="Calibri" w:hAnsi="Calibri" w:cs="Calibri"/>
          <w:sz w:val="20"/>
          <w:szCs w:val="20"/>
        </w:rPr>
      </w:pPr>
    </w:p>
    <w:p w14:paraId="6CB87061" w14:textId="3EDD7344" w:rsidR="0042268E" w:rsidRDefault="0042268E" w:rsidP="0042268E">
      <w:pPr>
        <w:tabs>
          <w:tab w:val="clear" w:pos="567"/>
          <w:tab w:val="clear" w:pos="9072"/>
        </w:tabs>
        <w:autoSpaceDE w:val="0"/>
        <w:autoSpaceDN w:val="0"/>
        <w:adjustRightInd w:val="0"/>
        <w:rPr>
          <w:rFonts w:ascii="Calibri" w:hAnsi="Calibri" w:cs="Calibri"/>
          <w:b/>
          <w:sz w:val="20"/>
          <w:szCs w:val="20"/>
        </w:rPr>
      </w:pPr>
      <w:r>
        <w:rPr>
          <w:rFonts w:ascii="Calibri" w:hAnsi="Calibri" w:cs="Calibri"/>
          <w:b/>
          <w:sz w:val="20"/>
          <w:szCs w:val="20"/>
        </w:rPr>
        <w:t>4.3 deliberazione</w:t>
      </w:r>
    </w:p>
    <w:p w14:paraId="7ABC32C5" w14:textId="77777777" w:rsidR="0042268E" w:rsidRPr="00332ED6" w:rsidRDefault="0042268E" w:rsidP="0042268E">
      <w:pPr>
        <w:tabs>
          <w:tab w:val="clear" w:pos="567"/>
          <w:tab w:val="clear" w:pos="9072"/>
          <w:tab w:val="left" w:pos="1800"/>
          <w:tab w:val="left" w:pos="2340"/>
          <w:tab w:val="left" w:pos="6300"/>
          <w:tab w:val="left" w:pos="9540"/>
        </w:tabs>
        <w:autoSpaceDE w:val="0"/>
        <w:autoSpaceDN w:val="0"/>
        <w:adjustRightInd w:val="0"/>
        <w:rPr>
          <w:rFonts w:ascii="Calibri" w:hAnsi="Calibri" w:cs="Calibri"/>
          <w:sz w:val="20"/>
          <w:szCs w:val="20"/>
        </w:rPr>
      </w:pPr>
      <w:proofErr w:type="gramStart"/>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proofErr w:type="gramEnd"/>
      <w:r>
        <w:rPr>
          <w:rFonts w:ascii="Calibri" w:hAnsi="Calibri" w:cs="Calibri"/>
          <w:sz w:val="20"/>
          <w:szCs w:val="20"/>
        </w:rPr>
        <w:t xml:space="preserve"> </w:t>
      </w:r>
      <w:r w:rsidRPr="00332ED6">
        <w:rPr>
          <w:rFonts w:ascii="Calibri" w:hAnsi="Calibri" w:cs="Calibri"/>
          <w:sz w:val="20"/>
          <w:szCs w:val="20"/>
        </w:rPr>
        <w:t>CONFERMA LE ISTRUZIONI</w:t>
      </w:r>
      <w:r w:rsidRPr="00332ED6">
        <w:rPr>
          <w:rFonts w:ascii="Calibri" w:hAnsi="Calibri" w:cs="Calibri"/>
          <w:sz w:val="20"/>
          <w:szCs w:val="20"/>
        </w:rPr>
        <w:tab/>
      </w:r>
    </w:p>
    <w:p w14:paraId="20F4A162" w14:textId="77777777" w:rsidR="0042268E" w:rsidRPr="00332ED6" w:rsidRDefault="0042268E" w:rsidP="0042268E">
      <w:pPr>
        <w:tabs>
          <w:tab w:val="clear" w:pos="567"/>
          <w:tab w:val="clear" w:pos="9072"/>
          <w:tab w:val="left" w:pos="1800"/>
          <w:tab w:val="left" w:pos="2340"/>
          <w:tab w:val="left" w:pos="6300"/>
          <w:tab w:val="left" w:pos="9540"/>
        </w:tabs>
        <w:autoSpaceDE w:val="0"/>
        <w:autoSpaceDN w:val="0"/>
        <w:adjustRightInd w:val="0"/>
        <w:rPr>
          <w:rFonts w:ascii="Calibri" w:hAnsi="Calibri" w:cs="Calibri"/>
          <w:sz w:val="20"/>
          <w:szCs w:val="20"/>
        </w:rPr>
      </w:pPr>
      <w:proofErr w:type="gramStart"/>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proofErr w:type="gramEnd"/>
      <w:r w:rsidRPr="00332ED6">
        <w:rPr>
          <w:rFonts w:ascii="Calibri" w:hAnsi="Calibri" w:cs="Calibri"/>
          <w:sz w:val="20"/>
          <w:szCs w:val="20"/>
        </w:rPr>
        <w:t xml:space="preserve"> REVOCA LE ISTRUZIONI </w:t>
      </w:r>
    </w:p>
    <w:p w14:paraId="63E00324" w14:textId="77777777" w:rsidR="0042268E" w:rsidRPr="00332ED6" w:rsidRDefault="0042268E" w:rsidP="0042268E">
      <w:pPr>
        <w:tabs>
          <w:tab w:val="clear" w:pos="567"/>
          <w:tab w:val="clear" w:pos="9072"/>
          <w:tab w:val="left" w:pos="1800"/>
          <w:tab w:val="left" w:pos="2340"/>
          <w:tab w:val="left" w:pos="9498"/>
          <w:tab w:val="left" w:pos="9540"/>
        </w:tabs>
        <w:autoSpaceDE w:val="0"/>
        <w:autoSpaceDN w:val="0"/>
        <w:adjustRightInd w:val="0"/>
        <w:rPr>
          <w:rFonts w:ascii="Calibri" w:hAnsi="Calibri" w:cs="Calibri"/>
          <w:sz w:val="20"/>
          <w:szCs w:val="20"/>
        </w:rPr>
      </w:pPr>
      <w:proofErr w:type="gramStart"/>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proofErr w:type="gramEnd"/>
      <w:r w:rsidRPr="00332ED6">
        <w:rPr>
          <w:rFonts w:ascii="Calibri" w:hAnsi="Calibri" w:cs="Calibri"/>
          <w:sz w:val="20"/>
          <w:szCs w:val="20"/>
        </w:rPr>
        <w:t xml:space="preserve"> MODIFICA LE ISTRUZIONI</w:t>
      </w:r>
      <w:r w:rsidRPr="00332ED6">
        <w:rPr>
          <w:rFonts w:ascii="Calibri" w:hAnsi="Calibri" w:cs="Calibri"/>
          <w:sz w:val="20"/>
          <w:szCs w:val="20"/>
        </w:rPr>
        <w:tab/>
      </w:r>
      <w:r w:rsidRPr="00332ED6">
        <w:rPr>
          <w:rFonts w:ascii="Calibri" w:hAnsi="Calibri" w:cs="Calibri"/>
          <w:sz w:val="20"/>
          <w:szCs w:val="20"/>
        </w:rPr>
        <w:tab/>
      </w: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r w:rsidRPr="00332ED6">
        <w:rPr>
          <w:rFonts w:ascii="Calibri" w:hAnsi="Calibri" w:cs="Calibri"/>
          <w:sz w:val="20"/>
          <w:szCs w:val="20"/>
        </w:rPr>
        <w:t xml:space="preserve"> FAVOREVOLE  </w:t>
      </w: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 xml:space="preserve">] </w:t>
      </w:r>
      <w:r w:rsidRPr="00332ED6">
        <w:rPr>
          <w:rFonts w:ascii="Calibri" w:hAnsi="Calibri" w:cs="Calibri"/>
          <w:sz w:val="20"/>
          <w:szCs w:val="20"/>
        </w:rPr>
        <w:t xml:space="preserve">CONTRARIO  </w:t>
      </w: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r w:rsidRPr="00332ED6">
        <w:rPr>
          <w:rFonts w:ascii="Calibri" w:hAnsi="Calibri" w:cs="Calibri"/>
          <w:sz w:val="20"/>
          <w:szCs w:val="20"/>
        </w:rPr>
        <w:t xml:space="preserve"> ASTENUTO</w:t>
      </w:r>
    </w:p>
    <w:p w14:paraId="1D2C353C" w14:textId="77777777" w:rsidR="0042268E" w:rsidRDefault="0042268E" w:rsidP="00EE2788">
      <w:pPr>
        <w:tabs>
          <w:tab w:val="clear" w:pos="567"/>
          <w:tab w:val="clear" w:pos="9072"/>
          <w:tab w:val="left" w:pos="1800"/>
          <w:tab w:val="left" w:pos="2340"/>
          <w:tab w:val="left" w:pos="6300"/>
          <w:tab w:val="left" w:pos="9540"/>
        </w:tabs>
        <w:autoSpaceDE w:val="0"/>
        <w:autoSpaceDN w:val="0"/>
        <w:adjustRightInd w:val="0"/>
        <w:rPr>
          <w:rFonts w:ascii="Calibri" w:hAnsi="Calibri" w:cs="Calibri"/>
          <w:sz w:val="20"/>
          <w:szCs w:val="20"/>
        </w:rPr>
      </w:pPr>
    </w:p>
    <w:p w14:paraId="7972FF97" w14:textId="77777777" w:rsidR="00380A73" w:rsidRDefault="00380A73" w:rsidP="00380A73">
      <w:pPr>
        <w:tabs>
          <w:tab w:val="clear" w:pos="567"/>
          <w:tab w:val="clear" w:pos="9072"/>
          <w:tab w:val="left" w:pos="6300"/>
        </w:tabs>
        <w:autoSpaceDE w:val="0"/>
        <w:autoSpaceDN w:val="0"/>
        <w:adjustRightInd w:val="0"/>
        <w:rPr>
          <w:rFonts w:ascii="Calibri" w:hAnsi="Calibri" w:cs="Calibri"/>
          <w:b/>
          <w:sz w:val="20"/>
          <w:szCs w:val="20"/>
        </w:rPr>
      </w:pPr>
    </w:p>
    <w:p w14:paraId="4BC42E2E" w14:textId="6EF154B9" w:rsidR="00380A73" w:rsidRPr="00332ED6" w:rsidRDefault="00380A73" w:rsidP="00380A73">
      <w:pPr>
        <w:tabs>
          <w:tab w:val="clear" w:pos="567"/>
          <w:tab w:val="clear" w:pos="9072"/>
          <w:tab w:val="left" w:pos="6300"/>
        </w:tabs>
        <w:autoSpaceDE w:val="0"/>
        <w:autoSpaceDN w:val="0"/>
        <w:adjustRightInd w:val="0"/>
        <w:jc w:val="center"/>
        <w:rPr>
          <w:rFonts w:ascii="Calibri" w:hAnsi="Calibri" w:cs="Calibri"/>
          <w:b/>
          <w:sz w:val="20"/>
          <w:szCs w:val="20"/>
        </w:rPr>
      </w:pPr>
      <w:r w:rsidRPr="00332ED6">
        <w:rPr>
          <w:rFonts w:ascii="Calibri" w:hAnsi="Calibri" w:cs="Calibri"/>
          <w:b/>
          <w:sz w:val="20"/>
          <w:szCs w:val="20"/>
        </w:rPr>
        <w:t>C) MODIFICHE O INTEGRAZIONI (</w:t>
      </w:r>
      <w:r>
        <w:rPr>
          <w:rFonts w:ascii="Calibri" w:hAnsi="Calibri" w:cs="Calibri"/>
          <w:b/>
          <w:sz w:val="20"/>
          <w:szCs w:val="20"/>
        </w:rPr>
        <w:t>20</w:t>
      </w:r>
      <w:r w:rsidRPr="00332ED6">
        <w:rPr>
          <w:rFonts w:ascii="Calibri" w:hAnsi="Calibri" w:cs="Calibri"/>
          <w:b/>
          <w:sz w:val="20"/>
          <w:szCs w:val="20"/>
        </w:rPr>
        <w:t>)</w:t>
      </w:r>
    </w:p>
    <w:p w14:paraId="402C6AF6" w14:textId="77777777" w:rsidR="00380A73" w:rsidRDefault="00380A73" w:rsidP="00380A73">
      <w:pPr>
        <w:tabs>
          <w:tab w:val="clear" w:pos="567"/>
          <w:tab w:val="clear" w:pos="9072"/>
          <w:tab w:val="left" w:pos="6300"/>
        </w:tabs>
        <w:autoSpaceDE w:val="0"/>
        <w:autoSpaceDN w:val="0"/>
        <w:adjustRightInd w:val="0"/>
        <w:spacing w:after="60"/>
        <w:rPr>
          <w:rFonts w:ascii="Calibri" w:hAnsi="Calibri" w:cs="Calibri"/>
          <w:sz w:val="20"/>
          <w:szCs w:val="20"/>
        </w:rPr>
      </w:pPr>
      <w:r w:rsidRPr="00332ED6">
        <w:rPr>
          <w:rFonts w:ascii="Calibri" w:hAnsi="Calibri" w:cs="Calibri"/>
          <w:sz w:val="20"/>
          <w:szCs w:val="20"/>
        </w:rPr>
        <w:t>In caso di eventuale votazione su modifiche</w:t>
      </w:r>
      <w:r w:rsidRPr="00332ED6">
        <w:rPr>
          <w:rFonts w:ascii="Calibri" w:hAnsi="Calibri" w:cs="Calibri"/>
          <w:b/>
          <w:sz w:val="20"/>
          <w:szCs w:val="20"/>
        </w:rPr>
        <w:t xml:space="preserve"> </w:t>
      </w:r>
      <w:r w:rsidRPr="00332ED6">
        <w:rPr>
          <w:rFonts w:ascii="Calibri" w:hAnsi="Calibri" w:cs="Calibri"/>
          <w:sz w:val="20"/>
          <w:szCs w:val="20"/>
        </w:rPr>
        <w:t xml:space="preserve">o integrazioni </w:t>
      </w:r>
      <w:r>
        <w:rPr>
          <w:rFonts w:ascii="Calibri" w:hAnsi="Calibri" w:cs="Calibri"/>
          <w:sz w:val="20"/>
          <w:szCs w:val="20"/>
        </w:rPr>
        <w:t>della suddetta deliberazione</w:t>
      </w:r>
      <w:r w:rsidRPr="00332ED6">
        <w:rPr>
          <w:rFonts w:ascii="Calibri" w:hAnsi="Calibri" w:cs="Calibri"/>
          <w:sz w:val="20"/>
          <w:szCs w:val="20"/>
        </w:rPr>
        <w:t xml:space="preserve"> sottoposte all’assemblea, il sottoscritto autorizza il Rappresentante Designato a votare, se necessario anche in modo difforme dalle istruzioni sopra riportate, secondo le seguenti ulteriori indicazioni.</w:t>
      </w:r>
    </w:p>
    <w:p w14:paraId="75414D14" w14:textId="7AE5AD9B" w:rsidR="00EA28CE" w:rsidRDefault="0042268E" w:rsidP="00EA28CE">
      <w:pPr>
        <w:tabs>
          <w:tab w:val="clear" w:pos="567"/>
          <w:tab w:val="clear" w:pos="9072"/>
          <w:tab w:val="left" w:pos="1800"/>
          <w:tab w:val="left" w:pos="2340"/>
        </w:tabs>
        <w:autoSpaceDE w:val="0"/>
        <w:autoSpaceDN w:val="0"/>
        <w:adjustRightInd w:val="0"/>
        <w:rPr>
          <w:rFonts w:ascii="Calibri" w:hAnsi="Calibri" w:cs="Calibri"/>
          <w:sz w:val="20"/>
          <w:szCs w:val="20"/>
        </w:rPr>
      </w:pPr>
      <w:r>
        <w:rPr>
          <w:rFonts w:ascii="Calibri" w:hAnsi="Calibri" w:cs="Calibri"/>
          <w:b/>
          <w:sz w:val="20"/>
          <w:szCs w:val="20"/>
        </w:rPr>
        <w:t>4.1</w:t>
      </w:r>
      <w:r w:rsidR="00EA28CE">
        <w:rPr>
          <w:rFonts w:ascii="Calibri" w:hAnsi="Calibri" w:cs="Calibri"/>
          <w:b/>
          <w:sz w:val="20"/>
          <w:szCs w:val="20"/>
        </w:rPr>
        <w:t xml:space="preserve"> deliberazione</w:t>
      </w:r>
    </w:p>
    <w:p w14:paraId="03102774" w14:textId="77777777" w:rsidR="00380A73" w:rsidRPr="00332ED6" w:rsidRDefault="00380A73" w:rsidP="00380A73">
      <w:pPr>
        <w:numPr>
          <w:ilvl w:val="0"/>
          <w:numId w:val="2"/>
        </w:numPr>
        <w:tabs>
          <w:tab w:val="clear" w:pos="567"/>
          <w:tab w:val="clear" w:pos="720"/>
          <w:tab w:val="clear" w:pos="9072"/>
          <w:tab w:val="num" w:pos="284"/>
          <w:tab w:val="left" w:pos="1800"/>
          <w:tab w:val="left" w:pos="2340"/>
          <w:tab w:val="left" w:pos="6300"/>
          <w:tab w:val="left" w:pos="9540"/>
        </w:tabs>
        <w:autoSpaceDE w:val="0"/>
        <w:autoSpaceDN w:val="0"/>
        <w:adjustRightInd w:val="0"/>
        <w:ind w:hanging="720"/>
        <w:rPr>
          <w:rFonts w:ascii="Calibri" w:hAnsi="Calibri" w:cs="Calibri"/>
          <w:sz w:val="20"/>
          <w:szCs w:val="20"/>
        </w:rPr>
      </w:pPr>
      <w:r w:rsidRPr="00332ED6">
        <w:rPr>
          <w:rFonts w:ascii="Calibri" w:hAnsi="Calibri" w:cs="Calibri"/>
          <w:sz w:val="20"/>
          <w:szCs w:val="20"/>
        </w:rPr>
        <w:t xml:space="preserve">Modifica/integrazione proposta </w:t>
      </w:r>
      <w:r w:rsidRPr="00332ED6">
        <w:rPr>
          <w:rFonts w:ascii="Calibri" w:hAnsi="Calibri" w:cs="Calibri"/>
          <w:b/>
          <w:sz w:val="20"/>
          <w:szCs w:val="20"/>
        </w:rPr>
        <w:t>dall’Organo amministrativo</w:t>
      </w:r>
      <w:r>
        <w:rPr>
          <w:rFonts w:ascii="Calibri" w:hAnsi="Calibri" w:cs="Calibri"/>
          <w:sz w:val="20"/>
          <w:szCs w:val="20"/>
        </w:rPr>
        <w:t xml:space="preserve"> </w:t>
      </w:r>
    </w:p>
    <w:p w14:paraId="1DC63694" w14:textId="77777777" w:rsidR="00380A73" w:rsidRPr="00332ED6" w:rsidRDefault="00380A73" w:rsidP="00380A73">
      <w:pPr>
        <w:tabs>
          <w:tab w:val="clear" w:pos="567"/>
          <w:tab w:val="clear" w:pos="9072"/>
          <w:tab w:val="left" w:pos="1800"/>
          <w:tab w:val="left" w:pos="2340"/>
          <w:tab w:val="left" w:pos="6300"/>
          <w:tab w:val="left" w:pos="9540"/>
        </w:tabs>
        <w:autoSpaceDE w:val="0"/>
        <w:autoSpaceDN w:val="0"/>
        <w:adjustRightInd w:val="0"/>
        <w:ind w:left="284"/>
        <w:rPr>
          <w:rFonts w:ascii="Calibri" w:hAnsi="Calibri" w:cs="Calibri"/>
          <w:sz w:val="20"/>
          <w:szCs w:val="20"/>
        </w:rPr>
      </w:pPr>
      <w:proofErr w:type="gramStart"/>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proofErr w:type="gramEnd"/>
      <w:r w:rsidRPr="00332ED6">
        <w:rPr>
          <w:rFonts w:ascii="Calibri" w:hAnsi="Calibri" w:cs="Calibri"/>
          <w:sz w:val="20"/>
          <w:szCs w:val="20"/>
        </w:rPr>
        <w:t xml:space="preserve"> CONFERMA LE ISTRUZIONI</w:t>
      </w:r>
      <w:r w:rsidRPr="00332ED6">
        <w:rPr>
          <w:rFonts w:ascii="Calibri" w:hAnsi="Calibri" w:cs="Calibri"/>
          <w:sz w:val="20"/>
          <w:szCs w:val="20"/>
        </w:rPr>
        <w:tab/>
      </w:r>
    </w:p>
    <w:p w14:paraId="58289067" w14:textId="77777777" w:rsidR="00380A73" w:rsidRPr="00332ED6" w:rsidRDefault="00380A73" w:rsidP="00380A73">
      <w:pPr>
        <w:tabs>
          <w:tab w:val="clear" w:pos="567"/>
          <w:tab w:val="clear" w:pos="9072"/>
          <w:tab w:val="left" w:pos="1800"/>
          <w:tab w:val="left" w:pos="2340"/>
          <w:tab w:val="left" w:pos="6300"/>
          <w:tab w:val="left" w:pos="9540"/>
        </w:tabs>
        <w:autoSpaceDE w:val="0"/>
        <w:autoSpaceDN w:val="0"/>
        <w:adjustRightInd w:val="0"/>
        <w:ind w:left="284"/>
        <w:rPr>
          <w:rFonts w:ascii="Calibri" w:hAnsi="Calibri" w:cs="Calibri"/>
          <w:sz w:val="20"/>
          <w:szCs w:val="20"/>
        </w:rPr>
      </w:pPr>
      <w:proofErr w:type="gramStart"/>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proofErr w:type="gramEnd"/>
      <w:r w:rsidRPr="00332ED6">
        <w:rPr>
          <w:rFonts w:ascii="Calibri" w:hAnsi="Calibri" w:cs="Calibri"/>
          <w:sz w:val="20"/>
          <w:szCs w:val="20"/>
        </w:rPr>
        <w:t xml:space="preserve"> REVOCA LE ISTRUZIONI </w:t>
      </w:r>
    </w:p>
    <w:p w14:paraId="27389896" w14:textId="77777777" w:rsidR="00380A73" w:rsidRDefault="00380A73" w:rsidP="00380A73">
      <w:pPr>
        <w:tabs>
          <w:tab w:val="clear" w:pos="567"/>
          <w:tab w:val="clear" w:pos="9072"/>
          <w:tab w:val="left" w:pos="1800"/>
          <w:tab w:val="left" w:pos="2340"/>
          <w:tab w:val="left" w:pos="6300"/>
          <w:tab w:val="left" w:pos="9540"/>
        </w:tabs>
        <w:autoSpaceDE w:val="0"/>
        <w:autoSpaceDN w:val="0"/>
        <w:adjustRightInd w:val="0"/>
        <w:ind w:left="284"/>
        <w:rPr>
          <w:rFonts w:ascii="Calibri" w:hAnsi="Calibri" w:cs="Calibri"/>
          <w:sz w:val="20"/>
          <w:szCs w:val="20"/>
        </w:rPr>
      </w:pPr>
      <w:proofErr w:type="gramStart"/>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proofErr w:type="gramEnd"/>
      <w:r w:rsidRPr="00332ED6">
        <w:rPr>
          <w:rFonts w:ascii="Calibri" w:hAnsi="Calibri" w:cs="Calibri"/>
          <w:sz w:val="20"/>
          <w:szCs w:val="20"/>
        </w:rPr>
        <w:t xml:space="preserve"> MODIFICA LE ISTRUZIONI</w:t>
      </w:r>
      <w:r w:rsidRPr="00332ED6">
        <w:rPr>
          <w:rFonts w:ascii="Calibri" w:hAnsi="Calibri" w:cs="Calibri"/>
          <w:sz w:val="20"/>
          <w:szCs w:val="20"/>
        </w:rPr>
        <w:tab/>
      </w:r>
      <w:r w:rsidRPr="00332ED6">
        <w:rPr>
          <w:rFonts w:ascii="Calibri" w:hAnsi="Calibri" w:cs="Calibri"/>
          <w:sz w:val="20"/>
          <w:szCs w:val="20"/>
        </w:rPr>
        <w:tab/>
      </w: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r w:rsidRPr="00332ED6">
        <w:rPr>
          <w:rFonts w:ascii="Calibri" w:hAnsi="Calibri" w:cs="Calibri"/>
          <w:sz w:val="20"/>
          <w:szCs w:val="20"/>
        </w:rPr>
        <w:t xml:space="preserve"> FAVOREVOLE  </w:t>
      </w: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 xml:space="preserve">] </w:t>
      </w:r>
      <w:r w:rsidRPr="00332ED6">
        <w:rPr>
          <w:rFonts w:ascii="Calibri" w:hAnsi="Calibri" w:cs="Calibri"/>
          <w:sz w:val="20"/>
          <w:szCs w:val="20"/>
        </w:rPr>
        <w:t xml:space="preserve">CONTRARIO  </w:t>
      </w: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r w:rsidRPr="00332ED6">
        <w:rPr>
          <w:rFonts w:ascii="Calibri" w:hAnsi="Calibri" w:cs="Calibri"/>
          <w:sz w:val="20"/>
          <w:szCs w:val="20"/>
        </w:rPr>
        <w:t xml:space="preserve"> ASTENUTO</w:t>
      </w:r>
    </w:p>
    <w:p w14:paraId="41426BD0" w14:textId="77777777" w:rsidR="00380A73" w:rsidRDefault="00380A73" w:rsidP="00380A73">
      <w:pPr>
        <w:tabs>
          <w:tab w:val="clear" w:pos="567"/>
          <w:tab w:val="clear" w:pos="9072"/>
          <w:tab w:val="left" w:pos="1800"/>
          <w:tab w:val="left" w:pos="2340"/>
          <w:tab w:val="left" w:pos="6300"/>
          <w:tab w:val="left" w:pos="9540"/>
        </w:tabs>
        <w:autoSpaceDE w:val="0"/>
        <w:autoSpaceDN w:val="0"/>
        <w:adjustRightInd w:val="0"/>
        <w:rPr>
          <w:rFonts w:ascii="Calibri" w:hAnsi="Calibri" w:cs="Calibri"/>
          <w:sz w:val="20"/>
          <w:szCs w:val="20"/>
        </w:rPr>
      </w:pPr>
    </w:p>
    <w:p w14:paraId="2C2EE2AE" w14:textId="77777777" w:rsidR="00380A73" w:rsidRPr="00332ED6" w:rsidRDefault="00380A73" w:rsidP="00380A73">
      <w:pPr>
        <w:numPr>
          <w:ilvl w:val="0"/>
          <w:numId w:val="2"/>
        </w:numPr>
        <w:tabs>
          <w:tab w:val="clear" w:pos="567"/>
          <w:tab w:val="clear" w:pos="720"/>
          <w:tab w:val="clear" w:pos="9072"/>
          <w:tab w:val="num" w:pos="284"/>
          <w:tab w:val="left" w:pos="1800"/>
          <w:tab w:val="left" w:pos="2340"/>
          <w:tab w:val="left" w:pos="6300"/>
          <w:tab w:val="left" w:pos="9540"/>
        </w:tabs>
        <w:autoSpaceDE w:val="0"/>
        <w:autoSpaceDN w:val="0"/>
        <w:adjustRightInd w:val="0"/>
        <w:ind w:left="284" w:hanging="284"/>
        <w:rPr>
          <w:rFonts w:ascii="Calibri" w:hAnsi="Calibri" w:cs="Calibri"/>
          <w:sz w:val="20"/>
          <w:szCs w:val="20"/>
        </w:rPr>
      </w:pPr>
      <w:r w:rsidRPr="00332ED6">
        <w:rPr>
          <w:rFonts w:ascii="Calibri" w:hAnsi="Calibri" w:cs="Calibri"/>
          <w:sz w:val="20"/>
          <w:szCs w:val="20"/>
        </w:rPr>
        <w:t>Modifica/integrazione proposta dal</w:t>
      </w:r>
      <w:r>
        <w:rPr>
          <w:rFonts w:ascii="Calibri" w:hAnsi="Calibri" w:cs="Calibri"/>
          <w:sz w:val="20"/>
          <w:szCs w:val="20"/>
        </w:rPr>
        <w:t xml:space="preserve"> titolare di partecipazione</w:t>
      </w:r>
      <w:r w:rsidRPr="00332ED6">
        <w:rPr>
          <w:rFonts w:ascii="Calibri" w:hAnsi="Calibri" w:cs="Calibri"/>
          <w:sz w:val="20"/>
          <w:szCs w:val="20"/>
        </w:rPr>
        <w:t xml:space="preserve"> </w:t>
      </w:r>
      <w:r w:rsidRPr="00332ED6">
        <w:rPr>
          <w:rFonts w:ascii="Calibri" w:hAnsi="Calibri" w:cs="Calibri"/>
          <w:b/>
          <w:sz w:val="20"/>
          <w:szCs w:val="20"/>
        </w:rPr>
        <w:t>di maggioranza</w:t>
      </w:r>
    </w:p>
    <w:p w14:paraId="1DBAF811" w14:textId="77777777" w:rsidR="00380A73" w:rsidRPr="00332ED6" w:rsidRDefault="00380A73" w:rsidP="00380A73">
      <w:pPr>
        <w:tabs>
          <w:tab w:val="clear" w:pos="567"/>
          <w:tab w:val="clear" w:pos="9072"/>
          <w:tab w:val="left" w:pos="1800"/>
          <w:tab w:val="left" w:pos="2340"/>
          <w:tab w:val="left" w:pos="6300"/>
          <w:tab w:val="left" w:pos="9540"/>
        </w:tabs>
        <w:autoSpaceDE w:val="0"/>
        <w:autoSpaceDN w:val="0"/>
        <w:adjustRightInd w:val="0"/>
        <w:ind w:left="284"/>
        <w:rPr>
          <w:rFonts w:ascii="Calibri" w:hAnsi="Calibri" w:cs="Calibri"/>
          <w:sz w:val="20"/>
          <w:szCs w:val="20"/>
        </w:rPr>
      </w:pPr>
      <w:proofErr w:type="gramStart"/>
      <w:r>
        <w:rPr>
          <w:rFonts w:ascii="Calibri" w:hAnsi="Calibri" w:cs="Calibri"/>
          <w:sz w:val="20"/>
          <w:szCs w:val="20"/>
        </w:rPr>
        <w:lastRenderedPageBreak/>
        <w:t>[</w:t>
      </w:r>
      <w:r w:rsidRPr="00332ED6">
        <w:rPr>
          <w:rFonts w:ascii="Calibri" w:hAnsi="Calibri" w:cs="Calibri"/>
          <w:sz w:val="20"/>
          <w:szCs w:val="20"/>
        </w:rPr>
        <w:t xml:space="preserve"> </w:t>
      </w:r>
      <w:r>
        <w:rPr>
          <w:rFonts w:ascii="Calibri" w:hAnsi="Calibri" w:cs="Calibri"/>
          <w:sz w:val="20"/>
          <w:szCs w:val="20"/>
        </w:rPr>
        <w:t>]</w:t>
      </w:r>
      <w:proofErr w:type="gramEnd"/>
      <w:r w:rsidRPr="00332ED6">
        <w:rPr>
          <w:rFonts w:ascii="Calibri" w:hAnsi="Calibri" w:cs="Calibri"/>
          <w:sz w:val="20"/>
          <w:szCs w:val="20"/>
        </w:rPr>
        <w:t xml:space="preserve"> CONFERMA LE ISTRUZIONI</w:t>
      </w:r>
      <w:r w:rsidRPr="00332ED6">
        <w:rPr>
          <w:rFonts w:ascii="Calibri" w:hAnsi="Calibri" w:cs="Calibri"/>
          <w:sz w:val="20"/>
          <w:szCs w:val="20"/>
        </w:rPr>
        <w:tab/>
      </w:r>
    </w:p>
    <w:p w14:paraId="28CB6943" w14:textId="77777777" w:rsidR="00380A73" w:rsidRPr="00332ED6" w:rsidRDefault="00380A73" w:rsidP="00380A73">
      <w:pPr>
        <w:tabs>
          <w:tab w:val="clear" w:pos="567"/>
          <w:tab w:val="clear" w:pos="9072"/>
          <w:tab w:val="left" w:pos="1800"/>
          <w:tab w:val="left" w:pos="2340"/>
          <w:tab w:val="left" w:pos="6300"/>
          <w:tab w:val="left" w:pos="9540"/>
        </w:tabs>
        <w:autoSpaceDE w:val="0"/>
        <w:autoSpaceDN w:val="0"/>
        <w:adjustRightInd w:val="0"/>
        <w:ind w:left="284"/>
        <w:rPr>
          <w:rFonts w:ascii="Calibri" w:hAnsi="Calibri" w:cs="Calibri"/>
          <w:sz w:val="20"/>
          <w:szCs w:val="20"/>
        </w:rPr>
      </w:pPr>
      <w:proofErr w:type="gramStart"/>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proofErr w:type="gramEnd"/>
      <w:r w:rsidRPr="00332ED6">
        <w:rPr>
          <w:rFonts w:ascii="Calibri" w:hAnsi="Calibri" w:cs="Calibri"/>
          <w:sz w:val="20"/>
          <w:szCs w:val="20"/>
        </w:rPr>
        <w:t xml:space="preserve"> REVOCA LE ISTRUZIONI </w:t>
      </w:r>
    </w:p>
    <w:p w14:paraId="1E91F4F3" w14:textId="77777777" w:rsidR="00380A73" w:rsidRDefault="00380A73" w:rsidP="00380A73">
      <w:pPr>
        <w:tabs>
          <w:tab w:val="clear" w:pos="567"/>
          <w:tab w:val="clear" w:pos="9072"/>
          <w:tab w:val="left" w:pos="1800"/>
          <w:tab w:val="left" w:pos="2340"/>
          <w:tab w:val="left" w:pos="6300"/>
          <w:tab w:val="left" w:pos="9540"/>
        </w:tabs>
        <w:autoSpaceDE w:val="0"/>
        <w:autoSpaceDN w:val="0"/>
        <w:adjustRightInd w:val="0"/>
        <w:ind w:left="284"/>
        <w:rPr>
          <w:rFonts w:ascii="Calibri" w:hAnsi="Calibri" w:cs="Calibri"/>
          <w:sz w:val="20"/>
          <w:szCs w:val="20"/>
        </w:rPr>
      </w:pPr>
      <w:proofErr w:type="gramStart"/>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proofErr w:type="gramEnd"/>
      <w:r w:rsidRPr="00332ED6">
        <w:rPr>
          <w:rFonts w:ascii="Calibri" w:hAnsi="Calibri" w:cs="Calibri"/>
          <w:sz w:val="20"/>
          <w:szCs w:val="20"/>
        </w:rPr>
        <w:t xml:space="preserve"> MODIFICA LE ISTRUZIONI</w:t>
      </w:r>
      <w:r w:rsidRPr="00332ED6">
        <w:rPr>
          <w:rFonts w:ascii="Calibri" w:hAnsi="Calibri" w:cs="Calibri"/>
          <w:sz w:val="20"/>
          <w:szCs w:val="20"/>
        </w:rPr>
        <w:tab/>
      </w:r>
      <w:r w:rsidRPr="00332ED6">
        <w:rPr>
          <w:rFonts w:ascii="Calibri" w:hAnsi="Calibri" w:cs="Calibri"/>
          <w:sz w:val="20"/>
          <w:szCs w:val="20"/>
        </w:rPr>
        <w:tab/>
      </w: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 xml:space="preserve">] </w:t>
      </w:r>
      <w:r w:rsidRPr="00332ED6">
        <w:rPr>
          <w:rFonts w:ascii="Calibri" w:hAnsi="Calibri" w:cs="Calibri"/>
          <w:sz w:val="20"/>
          <w:szCs w:val="20"/>
        </w:rPr>
        <w:t xml:space="preserve">FAVOREVOLE  </w:t>
      </w: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 xml:space="preserve">] </w:t>
      </w:r>
      <w:r w:rsidRPr="00332ED6">
        <w:rPr>
          <w:rFonts w:ascii="Calibri" w:hAnsi="Calibri" w:cs="Calibri"/>
          <w:sz w:val="20"/>
          <w:szCs w:val="20"/>
        </w:rPr>
        <w:t xml:space="preserve">CONTRARIO  </w:t>
      </w: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r w:rsidRPr="00332ED6">
        <w:rPr>
          <w:rFonts w:ascii="Calibri" w:hAnsi="Calibri" w:cs="Calibri"/>
          <w:sz w:val="20"/>
          <w:szCs w:val="20"/>
        </w:rPr>
        <w:t xml:space="preserve"> ASTENUTO</w:t>
      </w:r>
    </w:p>
    <w:p w14:paraId="606EDE4D" w14:textId="77777777" w:rsidR="00380A73" w:rsidRPr="00332ED6" w:rsidRDefault="00380A73" w:rsidP="00380A73">
      <w:pPr>
        <w:tabs>
          <w:tab w:val="clear" w:pos="567"/>
          <w:tab w:val="clear" w:pos="9072"/>
          <w:tab w:val="left" w:pos="1800"/>
          <w:tab w:val="left" w:pos="2340"/>
          <w:tab w:val="left" w:pos="6300"/>
          <w:tab w:val="left" w:pos="9540"/>
        </w:tabs>
        <w:autoSpaceDE w:val="0"/>
        <w:autoSpaceDN w:val="0"/>
        <w:adjustRightInd w:val="0"/>
        <w:ind w:left="1080"/>
        <w:rPr>
          <w:rFonts w:ascii="Calibri" w:hAnsi="Calibri" w:cs="Calibri"/>
          <w:sz w:val="20"/>
          <w:szCs w:val="20"/>
        </w:rPr>
      </w:pPr>
    </w:p>
    <w:p w14:paraId="18530984" w14:textId="77777777" w:rsidR="00380A73" w:rsidRPr="00332ED6" w:rsidRDefault="00380A73" w:rsidP="00380A73">
      <w:pPr>
        <w:numPr>
          <w:ilvl w:val="0"/>
          <w:numId w:val="2"/>
        </w:numPr>
        <w:tabs>
          <w:tab w:val="clear" w:pos="567"/>
          <w:tab w:val="clear" w:pos="720"/>
          <w:tab w:val="clear" w:pos="9072"/>
          <w:tab w:val="num" w:pos="284"/>
          <w:tab w:val="left" w:pos="1800"/>
          <w:tab w:val="left" w:pos="2340"/>
          <w:tab w:val="left" w:pos="6300"/>
          <w:tab w:val="left" w:pos="9540"/>
        </w:tabs>
        <w:autoSpaceDE w:val="0"/>
        <w:autoSpaceDN w:val="0"/>
        <w:adjustRightInd w:val="0"/>
        <w:ind w:left="284" w:hanging="284"/>
        <w:rPr>
          <w:rFonts w:ascii="Calibri" w:hAnsi="Calibri" w:cs="Calibri"/>
          <w:sz w:val="20"/>
          <w:szCs w:val="20"/>
        </w:rPr>
      </w:pPr>
      <w:r w:rsidRPr="00332ED6">
        <w:rPr>
          <w:rFonts w:ascii="Calibri" w:hAnsi="Calibri" w:cs="Calibri"/>
          <w:sz w:val="20"/>
          <w:szCs w:val="20"/>
        </w:rPr>
        <w:t>Modifica/integrazione proposta dal</w:t>
      </w:r>
      <w:r>
        <w:rPr>
          <w:rFonts w:ascii="Calibri" w:hAnsi="Calibri" w:cs="Calibri"/>
          <w:sz w:val="20"/>
          <w:szCs w:val="20"/>
        </w:rPr>
        <w:t xml:space="preserve"> titolare di partecipazione</w:t>
      </w:r>
      <w:r w:rsidRPr="00332ED6">
        <w:rPr>
          <w:rFonts w:ascii="Calibri" w:hAnsi="Calibri" w:cs="Calibri"/>
          <w:sz w:val="20"/>
          <w:szCs w:val="20"/>
        </w:rPr>
        <w:t xml:space="preserve"> </w:t>
      </w:r>
      <w:r w:rsidRPr="00332ED6">
        <w:rPr>
          <w:rFonts w:ascii="Calibri" w:hAnsi="Calibri" w:cs="Calibri"/>
          <w:b/>
          <w:sz w:val="20"/>
          <w:szCs w:val="20"/>
        </w:rPr>
        <w:t>di minoranza</w:t>
      </w:r>
    </w:p>
    <w:p w14:paraId="44A0C2C0" w14:textId="77777777" w:rsidR="00380A73" w:rsidRPr="00332ED6" w:rsidRDefault="00380A73" w:rsidP="00380A73">
      <w:pPr>
        <w:tabs>
          <w:tab w:val="clear" w:pos="567"/>
          <w:tab w:val="clear" w:pos="9072"/>
          <w:tab w:val="left" w:pos="1800"/>
          <w:tab w:val="left" w:pos="2340"/>
          <w:tab w:val="left" w:pos="6300"/>
          <w:tab w:val="left" w:pos="9540"/>
        </w:tabs>
        <w:autoSpaceDE w:val="0"/>
        <w:autoSpaceDN w:val="0"/>
        <w:adjustRightInd w:val="0"/>
        <w:ind w:left="284"/>
        <w:rPr>
          <w:rFonts w:ascii="Calibri" w:hAnsi="Calibri" w:cs="Calibri"/>
          <w:sz w:val="20"/>
          <w:szCs w:val="20"/>
        </w:rPr>
      </w:pPr>
      <w:proofErr w:type="gramStart"/>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proofErr w:type="gramEnd"/>
      <w:r w:rsidRPr="00332ED6">
        <w:rPr>
          <w:rFonts w:ascii="Calibri" w:hAnsi="Calibri" w:cs="Calibri"/>
          <w:sz w:val="20"/>
          <w:szCs w:val="20"/>
        </w:rPr>
        <w:t xml:space="preserve"> CONFERMA LE ISTRUZIONI</w:t>
      </w:r>
      <w:r w:rsidRPr="00332ED6">
        <w:rPr>
          <w:rFonts w:ascii="Calibri" w:hAnsi="Calibri" w:cs="Calibri"/>
          <w:sz w:val="20"/>
          <w:szCs w:val="20"/>
        </w:rPr>
        <w:tab/>
      </w:r>
    </w:p>
    <w:p w14:paraId="665C299F" w14:textId="77777777" w:rsidR="00380A73" w:rsidRPr="00332ED6" w:rsidRDefault="00380A73" w:rsidP="00380A73">
      <w:pPr>
        <w:tabs>
          <w:tab w:val="clear" w:pos="567"/>
          <w:tab w:val="clear" w:pos="9072"/>
          <w:tab w:val="left" w:pos="1800"/>
          <w:tab w:val="left" w:pos="2340"/>
          <w:tab w:val="left" w:pos="6300"/>
          <w:tab w:val="left" w:pos="9540"/>
        </w:tabs>
        <w:autoSpaceDE w:val="0"/>
        <w:autoSpaceDN w:val="0"/>
        <w:adjustRightInd w:val="0"/>
        <w:ind w:left="284"/>
        <w:rPr>
          <w:rFonts w:ascii="Calibri" w:hAnsi="Calibri" w:cs="Calibri"/>
          <w:sz w:val="20"/>
          <w:szCs w:val="20"/>
        </w:rPr>
      </w:pPr>
      <w:proofErr w:type="gramStart"/>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proofErr w:type="gramEnd"/>
      <w:r>
        <w:rPr>
          <w:rFonts w:ascii="Calibri" w:hAnsi="Calibri" w:cs="Calibri"/>
          <w:sz w:val="20"/>
          <w:szCs w:val="20"/>
        </w:rPr>
        <w:t xml:space="preserve"> </w:t>
      </w:r>
      <w:r w:rsidRPr="00332ED6">
        <w:rPr>
          <w:rFonts w:ascii="Calibri" w:hAnsi="Calibri" w:cs="Calibri"/>
          <w:sz w:val="20"/>
          <w:szCs w:val="20"/>
        </w:rPr>
        <w:t xml:space="preserve">REVOCA LE ISTRUZIONI </w:t>
      </w:r>
    </w:p>
    <w:p w14:paraId="78B5ABD9" w14:textId="741F5672" w:rsidR="00380A73" w:rsidRDefault="00380A73" w:rsidP="00380A73">
      <w:pPr>
        <w:tabs>
          <w:tab w:val="clear" w:pos="567"/>
          <w:tab w:val="clear" w:pos="9072"/>
          <w:tab w:val="left" w:pos="1800"/>
          <w:tab w:val="left" w:pos="2340"/>
          <w:tab w:val="left" w:pos="6300"/>
          <w:tab w:val="left" w:pos="9540"/>
        </w:tabs>
        <w:autoSpaceDE w:val="0"/>
        <w:autoSpaceDN w:val="0"/>
        <w:adjustRightInd w:val="0"/>
        <w:ind w:left="284"/>
        <w:rPr>
          <w:rFonts w:ascii="Calibri" w:hAnsi="Calibri" w:cs="Calibri"/>
          <w:sz w:val="20"/>
          <w:szCs w:val="20"/>
        </w:rPr>
      </w:pPr>
      <w:proofErr w:type="gramStart"/>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proofErr w:type="gramEnd"/>
      <w:r w:rsidRPr="00332ED6">
        <w:rPr>
          <w:rFonts w:ascii="Calibri" w:hAnsi="Calibri" w:cs="Calibri"/>
          <w:sz w:val="20"/>
          <w:szCs w:val="20"/>
        </w:rPr>
        <w:t xml:space="preserve"> MODIFICA LE ISTRUZIONI</w:t>
      </w:r>
      <w:r w:rsidRPr="00332ED6">
        <w:rPr>
          <w:rFonts w:ascii="Calibri" w:hAnsi="Calibri" w:cs="Calibri"/>
          <w:sz w:val="20"/>
          <w:szCs w:val="20"/>
        </w:rPr>
        <w:tab/>
      </w:r>
      <w:r w:rsidRPr="00332ED6">
        <w:rPr>
          <w:rFonts w:ascii="Calibri" w:hAnsi="Calibri" w:cs="Calibri"/>
          <w:sz w:val="20"/>
          <w:szCs w:val="20"/>
        </w:rPr>
        <w:tab/>
      </w: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 xml:space="preserve">] </w:t>
      </w:r>
      <w:r w:rsidRPr="00332ED6">
        <w:rPr>
          <w:rFonts w:ascii="Calibri" w:hAnsi="Calibri" w:cs="Calibri"/>
          <w:sz w:val="20"/>
          <w:szCs w:val="20"/>
        </w:rPr>
        <w:t xml:space="preserve">FAVOREVOLE  </w:t>
      </w: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 xml:space="preserve">] </w:t>
      </w:r>
      <w:r w:rsidRPr="00332ED6">
        <w:rPr>
          <w:rFonts w:ascii="Calibri" w:hAnsi="Calibri" w:cs="Calibri"/>
          <w:sz w:val="20"/>
          <w:szCs w:val="20"/>
        </w:rPr>
        <w:t xml:space="preserve">CONTRARIO  </w:t>
      </w: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 xml:space="preserve">] </w:t>
      </w:r>
      <w:r w:rsidRPr="00332ED6">
        <w:rPr>
          <w:rFonts w:ascii="Calibri" w:hAnsi="Calibri" w:cs="Calibri"/>
          <w:sz w:val="20"/>
          <w:szCs w:val="20"/>
        </w:rPr>
        <w:t>ASTENUTO</w:t>
      </w:r>
    </w:p>
    <w:p w14:paraId="0917C312" w14:textId="77777777" w:rsidR="00EA28CE" w:rsidRDefault="00EA28CE" w:rsidP="00380A73">
      <w:pPr>
        <w:tabs>
          <w:tab w:val="clear" w:pos="567"/>
          <w:tab w:val="clear" w:pos="9072"/>
          <w:tab w:val="left" w:pos="1800"/>
          <w:tab w:val="left" w:pos="2340"/>
          <w:tab w:val="left" w:pos="6300"/>
          <w:tab w:val="left" w:pos="9540"/>
        </w:tabs>
        <w:autoSpaceDE w:val="0"/>
        <w:autoSpaceDN w:val="0"/>
        <w:adjustRightInd w:val="0"/>
        <w:ind w:left="284"/>
        <w:rPr>
          <w:rFonts w:ascii="Calibri" w:hAnsi="Calibri" w:cs="Calibri"/>
          <w:sz w:val="20"/>
          <w:szCs w:val="20"/>
        </w:rPr>
      </w:pPr>
    </w:p>
    <w:p w14:paraId="7DD88B4D" w14:textId="58420307" w:rsidR="00EA28CE" w:rsidRDefault="0042268E" w:rsidP="00EA28CE">
      <w:pPr>
        <w:tabs>
          <w:tab w:val="clear" w:pos="567"/>
          <w:tab w:val="clear" w:pos="9072"/>
          <w:tab w:val="left" w:pos="1800"/>
          <w:tab w:val="left" w:pos="2340"/>
        </w:tabs>
        <w:autoSpaceDE w:val="0"/>
        <w:autoSpaceDN w:val="0"/>
        <w:adjustRightInd w:val="0"/>
        <w:rPr>
          <w:rFonts w:ascii="Calibri" w:hAnsi="Calibri" w:cs="Calibri"/>
          <w:sz w:val="20"/>
          <w:szCs w:val="20"/>
        </w:rPr>
      </w:pPr>
      <w:r>
        <w:rPr>
          <w:rFonts w:ascii="Calibri" w:hAnsi="Calibri" w:cs="Calibri"/>
          <w:b/>
          <w:sz w:val="20"/>
          <w:szCs w:val="20"/>
        </w:rPr>
        <w:t>4.2</w:t>
      </w:r>
      <w:r w:rsidR="00EA28CE">
        <w:rPr>
          <w:rFonts w:ascii="Calibri" w:hAnsi="Calibri" w:cs="Calibri"/>
          <w:b/>
          <w:sz w:val="20"/>
          <w:szCs w:val="20"/>
        </w:rPr>
        <w:t xml:space="preserve"> deliberazione</w:t>
      </w:r>
    </w:p>
    <w:p w14:paraId="77650A12" w14:textId="77777777" w:rsidR="00EA28CE" w:rsidRPr="00332ED6" w:rsidRDefault="00EA28CE" w:rsidP="00EA28CE">
      <w:pPr>
        <w:numPr>
          <w:ilvl w:val="0"/>
          <w:numId w:val="2"/>
        </w:numPr>
        <w:tabs>
          <w:tab w:val="clear" w:pos="567"/>
          <w:tab w:val="clear" w:pos="720"/>
          <w:tab w:val="clear" w:pos="9072"/>
          <w:tab w:val="num" w:pos="284"/>
          <w:tab w:val="left" w:pos="1800"/>
          <w:tab w:val="left" w:pos="2340"/>
          <w:tab w:val="left" w:pos="6300"/>
          <w:tab w:val="left" w:pos="9540"/>
        </w:tabs>
        <w:autoSpaceDE w:val="0"/>
        <w:autoSpaceDN w:val="0"/>
        <w:adjustRightInd w:val="0"/>
        <w:ind w:hanging="720"/>
        <w:rPr>
          <w:rFonts w:ascii="Calibri" w:hAnsi="Calibri" w:cs="Calibri"/>
          <w:sz w:val="20"/>
          <w:szCs w:val="20"/>
        </w:rPr>
      </w:pPr>
      <w:r w:rsidRPr="00332ED6">
        <w:rPr>
          <w:rFonts w:ascii="Calibri" w:hAnsi="Calibri" w:cs="Calibri"/>
          <w:sz w:val="20"/>
          <w:szCs w:val="20"/>
        </w:rPr>
        <w:t xml:space="preserve">Modifica/integrazione proposta </w:t>
      </w:r>
      <w:r w:rsidRPr="00332ED6">
        <w:rPr>
          <w:rFonts w:ascii="Calibri" w:hAnsi="Calibri" w:cs="Calibri"/>
          <w:b/>
          <w:sz w:val="20"/>
          <w:szCs w:val="20"/>
        </w:rPr>
        <w:t>dall’Organo amministrativo</w:t>
      </w:r>
      <w:r>
        <w:rPr>
          <w:rFonts w:ascii="Calibri" w:hAnsi="Calibri" w:cs="Calibri"/>
          <w:sz w:val="20"/>
          <w:szCs w:val="20"/>
        </w:rPr>
        <w:t xml:space="preserve"> </w:t>
      </w:r>
    </w:p>
    <w:p w14:paraId="7A40538A" w14:textId="77777777" w:rsidR="00EA28CE" w:rsidRPr="00332ED6" w:rsidRDefault="00EA28CE" w:rsidP="00EA28CE">
      <w:pPr>
        <w:tabs>
          <w:tab w:val="clear" w:pos="567"/>
          <w:tab w:val="clear" w:pos="9072"/>
          <w:tab w:val="left" w:pos="1800"/>
          <w:tab w:val="left" w:pos="2340"/>
          <w:tab w:val="left" w:pos="6300"/>
          <w:tab w:val="left" w:pos="9540"/>
        </w:tabs>
        <w:autoSpaceDE w:val="0"/>
        <w:autoSpaceDN w:val="0"/>
        <w:adjustRightInd w:val="0"/>
        <w:ind w:left="284"/>
        <w:rPr>
          <w:rFonts w:ascii="Calibri" w:hAnsi="Calibri" w:cs="Calibri"/>
          <w:sz w:val="20"/>
          <w:szCs w:val="20"/>
        </w:rPr>
      </w:pPr>
      <w:proofErr w:type="gramStart"/>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proofErr w:type="gramEnd"/>
      <w:r w:rsidRPr="00332ED6">
        <w:rPr>
          <w:rFonts w:ascii="Calibri" w:hAnsi="Calibri" w:cs="Calibri"/>
          <w:sz w:val="20"/>
          <w:szCs w:val="20"/>
        </w:rPr>
        <w:t xml:space="preserve"> CONFERMA LE ISTRUZIONI</w:t>
      </w:r>
      <w:r w:rsidRPr="00332ED6">
        <w:rPr>
          <w:rFonts w:ascii="Calibri" w:hAnsi="Calibri" w:cs="Calibri"/>
          <w:sz w:val="20"/>
          <w:szCs w:val="20"/>
        </w:rPr>
        <w:tab/>
      </w:r>
    </w:p>
    <w:p w14:paraId="10D1D0D8" w14:textId="77777777" w:rsidR="00EA28CE" w:rsidRPr="00332ED6" w:rsidRDefault="00EA28CE" w:rsidP="00EA28CE">
      <w:pPr>
        <w:tabs>
          <w:tab w:val="clear" w:pos="567"/>
          <w:tab w:val="clear" w:pos="9072"/>
          <w:tab w:val="left" w:pos="1800"/>
          <w:tab w:val="left" w:pos="2340"/>
          <w:tab w:val="left" w:pos="6300"/>
          <w:tab w:val="left" w:pos="9540"/>
        </w:tabs>
        <w:autoSpaceDE w:val="0"/>
        <w:autoSpaceDN w:val="0"/>
        <w:adjustRightInd w:val="0"/>
        <w:ind w:left="284"/>
        <w:rPr>
          <w:rFonts w:ascii="Calibri" w:hAnsi="Calibri" w:cs="Calibri"/>
          <w:sz w:val="20"/>
          <w:szCs w:val="20"/>
        </w:rPr>
      </w:pPr>
      <w:proofErr w:type="gramStart"/>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proofErr w:type="gramEnd"/>
      <w:r w:rsidRPr="00332ED6">
        <w:rPr>
          <w:rFonts w:ascii="Calibri" w:hAnsi="Calibri" w:cs="Calibri"/>
          <w:sz w:val="20"/>
          <w:szCs w:val="20"/>
        </w:rPr>
        <w:t xml:space="preserve"> REVOCA LE ISTRUZIONI </w:t>
      </w:r>
    </w:p>
    <w:p w14:paraId="5C459DBF" w14:textId="77777777" w:rsidR="00EA28CE" w:rsidRDefault="00EA28CE" w:rsidP="00EA28CE">
      <w:pPr>
        <w:tabs>
          <w:tab w:val="clear" w:pos="567"/>
          <w:tab w:val="clear" w:pos="9072"/>
          <w:tab w:val="left" w:pos="1800"/>
          <w:tab w:val="left" w:pos="2340"/>
          <w:tab w:val="left" w:pos="6300"/>
          <w:tab w:val="left" w:pos="9540"/>
        </w:tabs>
        <w:autoSpaceDE w:val="0"/>
        <w:autoSpaceDN w:val="0"/>
        <w:adjustRightInd w:val="0"/>
        <w:ind w:left="284"/>
        <w:rPr>
          <w:rFonts w:ascii="Calibri" w:hAnsi="Calibri" w:cs="Calibri"/>
          <w:sz w:val="20"/>
          <w:szCs w:val="20"/>
        </w:rPr>
      </w:pPr>
      <w:proofErr w:type="gramStart"/>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proofErr w:type="gramEnd"/>
      <w:r w:rsidRPr="00332ED6">
        <w:rPr>
          <w:rFonts w:ascii="Calibri" w:hAnsi="Calibri" w:cs="Calibri"/>
          <w:sz w:val="20"/>
          <w:szCs w:val="20"/>
        </w:rPr>
        <w:t xml:space="preserve"> MODIFICA LE ISTRUZIONI</w:t>
      </w:r>
      <w:r w:rsidRPr="00332ED6">
        <w:rPr>
          <w:rFonts w:ascii="Calibri" w:hAnsi="Calibri" w:cs="Calibri"/>
          <w:sz w:val="20"/>
          <w:szCs w:val="20"/>
        </w:rPr>
        <w:tab/>
      </w:r>
      <w:r w:rsidRPr="00332ED6">
        <w:rPr>
          <w:rFonts w:ascii="Calibri" w:hAnsi="Calibri" w:cs="Calibri"/>
          <w:sz w:val="20"/>
          <w:szCs w:val="20"/>
        </w:rPr>
        <w:tab/>
      </w: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r w:rsidRPr="00332ED6">
        <w:rPr>
          <w:rFonts w:ascii="Calibri" w:hAnsi="Calibri" w:cs="Calibri"/>
          <w:sz w:val="20"/>
          <w:szCs w:val="20"/>
        </w:rPr>
        <w:t xml:space="preserve"> FAVOREVOLE  </w:t>
      </w: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 xml:space="preserve">] </w:t>
      </w:r>
      <w:r w:rsidRPr="00332ED6">
        <w:rPr>
          <w:rFonts w:ascii="Calibri" w:hAnsi="Calibri" w:cs="Calibri"/>
          <w:sz w:val="20"/>
          <w:szCs w:val="20"/>
        </w:rPr>
        <w:t xml:space="preserve">CONTRARIO  </w:t>
      </w: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r w:rsidRPr="00332ED6">
        <w:rPr>
          <w:rFonts w:ascii="Calibri" w:hAnsi="Calibri" w:cs="Calibri"/>
          <w:sz w:val="20"/>
          <w:szCs w:val="20"/>
        </w:rPr>
        <w:t xml:space="preserve"> ASTENUTO</w:t>
      </w:r>
    </w:p>
    <w:p w14:paraId="75C199D3" w14:textId="77777777" w:rsidR="00EA28CE" w:rsidRDefault="00EA28CE" w:rsidP="00EA28CE">
      <w:pPr>
        <w:tabs>
          <w:tab w:val="clear" w:pos="567"/>
          <w:tab w:val="clear" w:pos="9072"/>
          <w:tab w:val="left" w:pos="1800"/>
          <w:tab w:val="left" w:pos="2340"/>
          <w:tab w:val="left" w:pos="6300"/>
          <w:tab w:val="left" w:pos="9540"/>
        </w:tabs>
        <w:autoSpaceDE w:val="0"/>
        <w:autoSpaceDN w:val="0"/>
        <w:adjustRightInd w:val="0"/>
        <w:rPr>
          <w:rFonts w:ascii="Calibri" w:hAnsi="Calibri" w:cs="Calibri"/>
          <w:sz w:val="20"/>
          <w:szCs w:val="20"/>
        </w:rPr>
      </w:pPr>
    </w:p>
    <w:p w14:paraId="1F373402" w14:textId="77777777" w:rsidR="00EA28CE" w:rsidRPr="00332ED6" w:rsidRDefault="00EA28CE" w:rsidP="00EA28CE">
      <w:pPr>
        <w:numPr>
          <w:ilvl w:val="0"/>
          <w:numId w:val="2"/>
        </w:numPr>
        <w:tabs>
          <w:tab w:val="clear" w:pos="567"/>
          <w:tab w:val="clear" w:pos="720"/>
          <w:tab w:val="clear" w:pos="9072"/>
          <w:tab w:val="num" w:pos="284"/>
          <w:tab w:val="left" w:pos="1800"/>
          <w:tab w:val="left" w:pos="2340"/>
          <w:tab w:val="left" w:pos="6300"/>
          <w:tab w:val="left" w:pos="9540"/>
        </w:tabs>
        <w:autoSpaceDE w:val="0"/>
        <w:autoSpaceDN w:val="0"/>
        <w:adjustRightInd w:val="0"/>
        <w:ind w:left="284" w:hanging="284"/>
        <w:rPr>
          <w:rFonts w:ascii="Calibri" w:hAnsi="Calibri" w:cs="Calibri"/>
          <w:sz w:val="20"/>
          <w:szCs w:val="20"/>
        </w:rPr>
      </w:pPr>
      <w:r w:rsidRPr="00332ED6">
        <w:rPr>
          <w:rFonts w:ascii="Calibri" w:hAnsi="Calibri" w:cs="Calibri"/>
          <w:sz w:val="20"/>
          <w:szCs w:val="20"/>
        </w:rPr>
        <w:t>Modifica/integrazione proposta dal</w:t>
      </w:r>
      <w:r>
        <w:rPr>
          <w:rFonts w:ascii="Calibri" w:hAnsi="Calibri" w:cs="Calibri"/>
          <w:sz w:val="20"/>
          <w:szCs w:val="20"/>
        </w:rPr>
        <w:t xml:space="preserve"> titolare di partecipazione</w:t>
      </w:r>
      <w:r w:rsidRPr="00332ED6">
        <w:rPr>
          <w:rFonts w:ascii="Calibri" w:hAnsi="Calibri" w:cs="Calibri"/>
          <w:sz w:val="20"/>
          <w:szCs w:val="20"/>
        </w:rPr>
        <w:t xml:space="preserve"> </w:t>
      </w:r>
      <w:r w:rsidRPr="00332ED6">
        <w:rPr>
          <w:rFonts w:ascii="Calibri" w:hAnsi="Calibri" w:cs="Calibri"/>
          <w:b/>
          <w:sz w:val="20"/>
          <w:szCs w:val="20"/>
        </w:rPr>
        <w:t>di maggioranza</w:t>
      </w:r>
    </w:p>
    <w:p w14:paraId="23D2EA0C" w14:textId="77777777" w:rsidR="00EA28CE" w:rsidRPr="00332ED6" w:rsidRDefault="00EA28CE" w:rsidP="00EA28CE">
      <w:pPr>
        <w:tabs>
          <w:tab w:val="clear" w:pos="567"/>
          <w:tab w:val="clear" w:pos="9072"/>
          <w:tab w:val="left" w:pos="1800"/>
          <w:tab w:val="left" w:pos="2340"/>
          <w:tab w:val="left" w:pos="6300"/>
          <w:tab w:val="left" w:pos="9540"/>
        </w:tabs>
        <w:autoSpaceDE w:val="0"/>
        <w:autoSpaceDN w:val="0"/>
        <w:adjustRightInd w:val="0"/>
        <w:ind w:left="284"/>
        <w:rPr>
          <w:rFonts w:ascii="Calibri" w:hAnsi="Calibri" w:cs="Calibri"/>
          <w:sz w:val="20"/>
          <w:szCs w:val="20"/>
        </w:rPr>
      </w:pPr>
      <w:proofErr w:type="gramStart"/>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proofErr w:type="gramEnd"/>
      <w:r w:rsidRPr="00332ED6">
        <w:rPr>
          <w:rFonts w:ascii="Calibri" w:hAnsi="Calibri" w:cs="Calibri"/>
          <w:sz w:val="20"/>
          <w:szCs w:val="20"/>
        </w:rPr>
        <w:t xml:space="preserve"> CONFERMA LE ISTRUZIONI</w:t>
      </w:r>
      <w:r w:rsidRPr="00332ED6">
        <w:rPr>
          <w:rFonts w:ascii="Calibri" w:hAnsi="Calibri" w:cs="Calibri"/>
          <w:sz w:val="20"/>
          <w:szCs w:val="20"/>
        </w:rPr>
        <w:tab/>
      </w:r>
    </w:p>
    <w:p w14:paraId="6D69A679" w14:textId="77777777" w:rsidR="00EA28CE" w:rsidRPr="00332ED6" w:rsidRDefault="00EA28CE" w:rsidP="00EA28CE">
      <w:pPr>
        <w:tabs>
          <w:tab w:val="clear" w:pos="567"/>
          <w:tab w:val="clear" w:pos="9072"/>
          <w:tab w:val="left" w:pos="1800"/>
          <w:tab w:val="left" w:pos="2340"/>
          <w:tab w:val="left" w:pos="6300"/>
          <w:tab w:val="left" w:pos="9540"/>
        </w:tabs>
        <w:autoSpaceDE w:val="0"/>
        <w:autoSpaceDN w:val="0"/>
        <w:adjustRightInd w:val="0"/>
        <w:ind w:left="284"/>
        <w:rPr>
          <w:rFonts w:ascii="Calibri" w:hAnsi="Calibri" w:cs="Calibri"/>
          <w:sz w:val="20"/>
          <w:szCs w:val="20"/>
        </w:rPr>
      </w:pPr>
      <w:proofErr w:type="gramStart"/>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proofErr w:type="gramEnd"/>
      <w:r w:rsidRPr="00332ED6">
        <w:rPr>
          <w:rFonts w:ascii="Calibri" w:hAnsi="Calibri" w:cs="Calibri"/>
          <w:sz w:val="20"/>
          <w:szCs w:val="20"/>
        </w:rPr>
        <w:t xml:space="preserve"> REVOCA LE ISTRUZIONI </w:t>
      </w:r>
    </w:p>
    <w:p w14:paraId="0924612D" w14:textId="77777777" w:rsidR="00EA28CE" w:rsidRDefault="00EA28CE" w:rsidP="00EA28CE">
      <w:pPr>
        <w:tabs>
          <w:tab w:val="clear" w:pos="567"/>
          <w:tab w:val="clear" w:pos="9072"/>
          <w:tab w:val="left" w:pos="1800"/>
          <w:tab w:val="left" w:pos="2340"/>
          <w:tab w:val="left" w:pos="6300"/>
          <w:tab w:val="left" w:pos="9540"/>
        </w:tabs>
        <w:autoSpaceDE w:val="0"/>
        <w:autoSpaceDN w:val="0"/>
        <w:adjustRightInd w:val="0"/>
        <w:ind w:left="284"/>
        <w:rPr>
          <w:rFonts w:ascii="Calibri" w:hAnsi="Calibri" w:cs="Calibri"/>
          <w:sz w:val="20"/>
          <w:szCs w:val="20"/>
        </w:rPr>
      </w:pPr>
      <w:proofErr w:type="gramStart"/>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proofErr w:type="gramEnd"/>
      <w:r w:rsidRPr="00332ED6">
        <w:rPr>
          <w:rFonts w:ascii="Calibri" w:hAnsi="Calibri" w:cs="Calibri"/>
          <w:sz w:val="20"/>
          <w:szCs w:val="20"/>
        </w:rPr>
        <w:t xml:space="preserve"> MODIFICA LE ISTRUZIONI</w:t>
      </w:r>
      <w:r w:rsidRPr="00332ED6">
        <w:rPr>
          <w:rFonts w:ascii="Calibri" w:hAnsi="Calibri" w:cs="Calibri"/>
          <w:sz w:val="20"/>
          <w:szCs w:val="20"/>
        </w:rPr>
        <w:tab/>
      </w:r>
      <w:r w:rsidRPr="00332ED6">
        <w:rPr>
          <w:rFonts w:ascii="Calibri" w:hAnsi="Calibri" w:cs="Calibri"/>
          <w:sz w:val="20"/>
          <w:szCs w:val="20"/>
        </w:rPr>
        <w:tab/>
      </w: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 xml:space="preserve">] </w:t>
      </w:r>
      <w:r w:rsidRPr="00332ED6">
        <w:rPr>
          <w:rFonts w:ascii="Calibri" w:hAnsi="Calibri" w:cs="Calibri"/>
          <w:sz w:val="20"/>
          <w:szCs w:val="20"/>
        </w:rPr>
        <w:t xml:space="preserve">FAVOREVOLE  </w:t>
      </w: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 xml:space="preserve">] </w:t>
      </w:r>
      <w:r w:rsidRPr="00332ED6">
        <w:rPr>
          <w:rFonts w:ascii="Calibri" w:hAnsi="Calibri" w:cs="Calibri"/>
          <w:sz w:val="20"/>
          <w:szCs w:val="20"/>
        </w:rPr>
        <w:t xml:space="preserve">CONTRARIO  </w:t>
      </w: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r w:rsidRPr="00332ED6">
        <w:rPr>
          <w:rFonts w:ascii="Calibri" w:hAnsi="Calibri" w:cs="Calibri"/>
          <w:sz w:val="20"/>
          <w:szCs w:val="20"/>
        </w:rPr>
        <w:t xml:space="preserve"> ASTENUTO</w:t>
      </w:r>
    </w:p>
    <w:p w14:paraId="53B0C081" w14:textId="77777777" w:rsidR="00EA28CE" w:rsidRPr="00332ED6" w:rsidRDefault="00EA28CE" w:rsidP="00EA28CE">
      <w:pPr>
        <w:tabs>
          <w:tab w:val="clear" w:pos="567"/>
          <w:tab w:val="clear" w:pos="9072"/>
          <w:tab w:val="left" w:pos="1800"/>
          <w:tab w:val="left" w:pos="2340"/>
          <w:tab w:val="left" w:pos="6300"/>
          <w:tab w:val="left" w:pos="9540"/>
        </w:tabs>
        <w:autoSpaceDE w:val="0"/>
        <w:autoSpaceDN w:val="0"/>
        <w:adjustRightInd w:val="0"/>
        <w:ind w:left="1080"/>
        <w:rPr>
          <w:rFonts w:ascii="Calibri" w:hAnsi="Calibri" w:cs="Calibri"/>
          <w:sz w:val="20"/>
          <w:szCs w:val="20"/>
        </w:rPr>
      </w:pPr>
    </w:p>
    <w:p w14:paraId="3ED607CE" w14:textId="77777777" w:rsidR="00EA28CE" w:rsidRPr="00332ED6" w:rsidRDefault="00EA28CE" w:rsidP="00EA28CE">
      <w:pPr>
        <w:numPr>
          <w:ilvl w:val="0"/>
          <w:numId w:val="2"/>
        </w:numPr>
        <w:tabs>
          <w:tab w:val="clear" w:pos="567"/>
          <w:tab w:val="clear" w:pos="720"/>
          <w:tab w:val="clear" w:pos="9072"/>
          <w:tab w:val="num" w:pos="284"/>
          <w:tab w:val="left" w:pos="1800"/>
          <w:tab w:val="left" w:pos="2340"/>
          <w:tab w:val="left" w:pos="6300"/>
          <w:tab w:val="left" w:pos="9540"/>
        </w:tabs>
        <w:autoSpaceDE w:val="0"/>
        <w:autoSpaceDN w:val="0"/>
        <w:adjustRightInd w:val="0"/>
        <w:ind w:left="284" w:hanging="284"/>
        <w:rPr>
          <w:rFonts w:ascii="Calibri" w:hAnsi="Calibri" w:cs="Calibri"/>
          <w:sz w:val="20"/>
          <w:szCs w:val="20"/>
        </w:rPr>
      </w:pPr>
      <w:r w:rsidRPr="00332ED6">
        <w:rPr>
          <w:rFonts w:ascii="Calibri" w:hAnsi="Calibri" w:cs="Calibri"/>
          <w:sz w:val="20"/>
          <w:szCs w:val="20"/>
        </w:rPr>
        <w:t>Modifica/integrazione proposta dal</w:t>
      </w:r>
      <w:r>
        <w:rPr>
          <w:rFonts w:ascii="Calibri" w:hAnsi="Calibri" w:cs="Calibri"/>
          <w:sz w:val="20"/>
          <w:szCs w:val="20"/>
        </w:rPr>
        <w:t xml:space="preserve"> titolare di partecipazione</w:t>
      </w:r>
      <w:r w:rsidRPr="00332ED6">
        <w:rPr>
          <w:rFonts w:ascii="Calibri" w:hAnsi="Calibri" w:cs="Calibri"/>
          <w:sz w:val="20"/>
          <w:szCs w:val="20"/>
        </w:rPr>
        <w:t xml:space="preserve"> </w:t>
      </w:r>
      <w:r w:rsidRPr="00332ED6">
        <w:rPr>
          <w:rFonts w:ascii="Calibri" w:hAnsi="Calibri" w:cs="Calibri"/>
          <w:b/>
          <w:sz w:val="20"/>
          <w:szCs w:val="20"/>
        </w:rPr>
        <w:t>di minoranza</w:t>
      </w:r>
    </w:p>
    <w:p w14:paraId="33F635BD" w14:textId="77777777" w:rsidR="00EA28CE" w:rsidRPr="00332ED6" w:rsidRDefault="00EA28CE" w:rsidP="00EA28CE">
      <w:pPr>
        <w:tabs>
          <w:tab w:val="clear" w:pos="567"/>
          <w:tab w:val="clear" w:pos="9072"/>
          <w:tab w:val="left" w:pos="1800"/>
          <w:tab w:val="left" w:pos="2340"/>
          <w:tab w:val="left" w:pos="6300"/>
          <w:tab w:val="left" w:pos="9540"/>
        </w:tabs>
        <w:autoSpaceDE w:val="0"/>
        <w:autoSpaceDN w:val="0"/>
        <w:adjustRightInd w:val="0"/>
        <w:ind w:left="284"/>
        <w:rPr>
          <w:rFonts w:ascii="Calibri" w:hAnsi="Calibri" w:cs="Calibri"/>
          <w:sz w:val="20"/>
          <w:szCs w:val="20"/>
        </w:rPr>
      </w:pPr>
      <w:proofErr w:type="gramStart"/>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proofErr w:type="gramEnd"/>
      <w:r w:rsidRPr="00332ED6">
        <w:rPr>
          <w:rFonts w:ascii="Calibri" w:hAnsi="Calibri" w:cs="Calibri"/>
          <w:sz w:val="20"/>
          <w:szCs w:val="20"/>
        </w:rPr>
        <w:t xml:space="preserve"> CONFERMA LE ISTRUZIONI</w:t>
      </w:r>
      <w:r w:rsidRPr="00332ED6">
        <w:rPr>
          <w:rFonts w:ascii="Calibri" w:hAnsi="Calibri" w:cs="Calibri"/>
          <w:sz w:val="20"/>
          <w:szCs w:val="20"/>
        </w:rPr>
        <w:tab/>
      </w:r>
    </w:p>
    <w:p w14:paraId="07786D94" w14:textId="77777777" w:rsidR="00EA28CE" w:rsidRPr="00332ED6" w:rsidRDefault="00EA28CE" w:rsidP="00EA28CE">
      <w:pPr>
        <w:tabs>
          <w:tab w:val="clear" w:pos="567"/>
          <w:tab w:val="clear" w:pos="9072"/>
          <w:tab w:val="left" w:pos="1800"/>
          <w:tab w:val="left" w:pos="2340"/>
          <w:tab w:val="left" w:pos="6300"/>
          <w:tab w:val="left" w:pos="9540"/>
        </w:tabs>
        <w:autoSpaceDE w:val="0"/>
        <w:autoSpaceDN w:val="0"/>
        <w:adjustRightInd w:val="0"/>
        <w:ind w:left="284"/>
        <w:rPr>
          <w:rFonts w:ascii="Calibri" w:hAnsi="Calibri" w:cs="Calibri"/>
          <w:sz w:val="20"/>
          <w:szCs w:val="20"/>
        </w:rPr>
      </w:pPr>
      <w:proofErr w:type="gramStart"/>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proofErr w:type="gramEnd"/>
      <w:r>
        <w:rPr>
          <w:rFonts w:ascii="Calibri" w:hAnsi="Calibri" w:cs="Calibri"/>
          <w:sz w:val="20"/>
          <w:szCs w:val="20"/>
        </w:rPr>
        <w:t xml:space="preserve"> </w:t>
      </w:r>
      <w:r w:rsidRPr="00332ED6">
        <w:rPr>
          <w:rFonts w:ascii="Calibri" w:hAnsi="Calibri" w:cs="Calibri"/>
          <w:sz w:val="20"/>
          <w:szCs w:val="20"/>
        </w:rPr>
        <w:t xml:space="preserve">REVOCA LE ISTRUZIONI </w:t>
      </w:r>
    </w:p>
    <w:p w14:paraId="3210790B" w14:textId="77777777" w:rsidR="00EA28CE" w:rsidRDefault="00EA28CE" w:rsidP="00EA28CE">
      <w:pPr>
        <w:tabs>
          <w:tab w:val="clear" w:pos="567"/>
          <w:tab w:val="clear" w:pos="9072"/>
          <w:tab w:val="left" w:pos="1800"/>
          <w:tab w:val="left" w:pos="2340"/>
          <w:tab w:val="left" w:pos="6300"/>
          <w:tab w:val="left" w:pos="9540"/>
        </w:tabs>
        <w:autoSpaceDE w:val="0"/>
        <w:autoSpaceDN w:val="0"/>
        <w:adjustRightInd w:val="0"/>
        <w:ind w:left="284"/>
        <w:rPr>
          <w:rFonts w:ascii="Calibri" w:hAnsi="Calibri" w:cs="Calibri"/>
          <w:sz w:val="20"/>
          <w:szCs w:val="20"/>
        </w:rPr>
      </w:pPr>
      <w:proofErr w:type="gramStart"/>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proofErr w:type="gramEnd"/>
      <w:r w:rsidRPr="00332ED6">
        <w:rPr>
          <w:rFonts w:ascii="Calibri" w:hAnsi="Calibri" w:cs="Calibri"/>
          <w:sz w:val="20"/>
          <w:szCs w:val="20"/>
        </w:rPr>
        <w:t xml:space="preserve"> MODIFICA LE ISTRUZIONI</w:t>
      </w:r>
      <w:r w:rsidRPr="00332ED6">
        <w:rPr>
          <w:rFonts w:ascii="Calibri" w:hAnsi="Calibri" w:cs="Calibri"/>
          <w:sz w:val="20"/>
          <w:szCs w:val="20"/>
        </w:rPr>
        <w:tab/>
      </w:r>
      <w:r w:rsidRPr="00332ED6">
        <w:rPr>
          <w:rFonts w:ascii="Calibri" w:hAnsi="Calibri" w:cs="Calibri"/>
          <w:sz w:val="20"/>
          <w:szCs w:val="20"/>
        </w:rPr>
        <w:tab/>
      </w: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 xml:space="preserve">] </w:t>
      </w:r>
      <w:r w:rsidRPr="00332ED6">
        <w:rPr>
          <w:rFonts w:ascii="Calibri" w:hAnsi="Calibri" w:cs="Calibri"/>
          <w:sz w:val="20"/>
          <w:szCs w:val="20"/>
        </w:rPr>
        <w:t xml:space="preserve">FAVOREVOLE  </w:t>
      </w: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 xml:space="preserve">] </w:t>
      </w:r>
      <w:r w:rsidRPr="00332ED6">
        <w:rPr>
          <w:rFonts w:ascii="Calibri" w:hAnsi="Calibri" w:cs="Calibri"/>
          <w:sz w:val="20"/>
          <w:szCs w:val="20"/>
        </w:rPr>
        <w:t xml:space="preserve">CONTRARIO  </w:t>
      </w: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 xml:space="preserve">] </w:t>
      </w:r>
      <w:r w:rsidRPr="00332ED6">
        <w:rPr>
          <w:rFonts w:ascii="Calibri" w:hAnsi="Calibri" w:cs="Calibri"/>
          <w:sz w:val="20"/>
          <w:szCs w:val="20"/>
        </w:rPr>
        <w:t>ASTENUTO</w:t>
      </w:r>
    </w:p>
    <w:p w14:paraId="65572964" w14:textId="77777777" w:rsidR="00EA28CE" w:rsidRDefault="00EA28CE" w:rsidP="00380A73">
      <w:pPr>
        <w:tabs>
          <w:tab w:val="clear" w:pos="567"/>
          <w:tab w:val="clear" w:pos="9072"/>
          <w:tab w:val="left" w:pos="1800"/>
          <w:tab w:val="left" w:pos="2340"/>
          <w:tab w:val="left" w:pos="6300"/>
          <w:tab w:val="left" w:pos="9540"/>
        </w:tabs>
        <w:autoSpaceDE w:val="0"/>
        <w:autoSpaceDN w:val="0"/>
        <w:adjustRightInd w:val="0"/>
        <w:ind w:left="284"/>
        <w:rPr>
          <w:rFonts w:ascii="Calibri" w:hAnsi="Calibri" w:cs="Calibri"/>
          <w:sz w:val="20"/>
          <w:szCs w:val="20"/>
        </w:rPr>
      </w:pPr>
    </w:p>
    <w:p w14:paraId="4BC97D75" w14:textId="1402DB9B" w:rsidR="0042268E" w:rsidRDefault="0042268E" w:rsidP="0042268E">
      <w:pPr>
        <w:tabs>
          <w:tab w:val="clear" w:pos="567"/>
          <w:tab w:val="clear" w:pos="9072"/>
          <w:tab w:val="left" w:pos="1800"/>
          <w:tab w:val="left" w:pos="2340"/>
        </w:tabs>
        <w:autoSpaceDE w:val="0"/>
        <w:autoSpaceDN w:val="0"/>
        <w:adjustRightInd w:val="0"/>
        <w:rPr>
          <w:rFonts w:ascii="Calibri" w:hAnsi="Calibri" w:cs="Calibri"/>
          <w:sz w:val="20"/>
          <w:szCs w:val="20"/>
        </w:rPr>
      </w:pPr>
      <w:r>
        <w:rPr>
          <w:rFonts w:ascii="Calibri" w:hAnsi="Calibri" w:cs="Calibri"/>
          <w:b/>
          <w:sz w:val="20"/>
          <w:szCs w:val="20"/>
        </w:rPr>
        <w:t>4.3 deliberazione</w:t>
      </w:r>
    </w:p>
    <w:p w14:paraId="0BDED623" w14:textId="77777777" w:rsidR="0042268E" w:rsidRPr="00332ED6" w:rsidRDefault="0042268E" w:rsidP="0042268E">
      <w:pPr>
        <w:numPr>
          <w:ilvl w:val="0"/>
          <w:numId w:val="2"/>
        </w:numPr>
        <w:tabs>
          <w:tab w:val="clear" w:pos="567"/>
          <w:tab w:val="clear" w:pos="720"/>
          <w:tab w:val="clear" w:pos="9072"/>
          <w:tab w:val="num" w:pos="284"/>
          <w:tab w:val="left" w:pos="1800"/>
          <w:tab w:val="left" w:pos="2340"/>
          <w:tab w:val="left" w:pos="6300"/>
          <w:tab w:val="left" w:pos="9540"/>
        </w:tabs>
        <w:autoSpaceDE w:val="0"/>
        <w:autoSpaceDN w:val="0"/>
        <w:adjustRightInd w:val="0"/>
        <w:ind w:hanging="720"/>
        <w:rPr>
          <w:rFonts w:ascii="Calibri" w:hAnsi="Calibri" w:cs="Calibri"/>
          <w:sz w:val="20"/>
          <w:szCs w:val="20"/>
        </w:rPr>
      </w:pPr>
      <w:r w:rsidRPr="00332ED6">
        <w:rPr>
          <w:rFonts w:ascii="Calibri" w:hAnsi="Calibri" w:cs="Calibri"/>
          <w:sz w:val="20"/>
          <w:szCs w:val="20"/>
        </w:rPr>
        <w:t xml:space="preserve">Modifica/integrazione proposta </w:t>
      </w:r>
      <w:r w:rsidRPr="00332ED6">
        <w:rPr>
          <w:rFonts w:ascii="Calibri" w:hAnsi="Calibri" w:cs="Calibri"/>
          <w:b/>
          <w:sz w:val="20"/>
          <w:szCs w:val="20"/>
        </w:rPr>
        <w:t>dall’Organo amministrativo</w:t>
      </w:r>
      <w:r>
        <w:rPr>
          <w:rFonts w:ascii="Calibri" w:hAnsi="Calibri" w:cs="Calibri"/>
          <w:sz w:val="20"/>
          <w:szCs w:val="20"/>
        </w:rPr>
        <w:t xml:space="preserve"> </w:t>
      </w:r>
    </w:p>
    <w:p w14:paraId="7EC9AE04" w14:textId="77777777" w:rsidR="0042268E" w:rsidRPr="00332ED6" w:rsidRDefault="0042268E" w:rsidP="0042268E">
      <w:pPr>
        <w:tabs>
          <w:tab w:val="clear" w:pos="567"/>
          <w:tab w:val="clear" w:pos="9072"/>
          <w:tab w:val="left" w:pos="1800"/>
          <w:tab w:val="left" w:pos="2340"/>
          <w:tab w:val="left" w:pos="6300"/>
          <w:tab w:val="left" w:pos="9540"/>
        </w:tabs>
        <w:autoSpaceDE w:val="0"/>
        <w:autoSpaceDN w:val="0"/>
        <w:adjustRightInd w:val="0"/>
        <w:ind w:left="284"/>
        <w:rPr>
          <w:rFonts w:ascii="Calibri" w:hAnsi="Calibri" w:cs="Calibri"/>
          <w:sz w:val="20"/>
          <w:szCs w:val="20"/>
        </w:rPr>
      </w:pPr>
      <w:proofErr w:type="gramStart"/>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proofErr w:type="gramEnd"/>
      <w:r w:rsidRPr="00332ED6">
        <w:rPr>
          <w:rFonts w:ascii="Calibri" w:hAnsi="Calibri" w:cs="Calibri"/>
          <w:sz w:val="20"/>
          <w:szCs w:val="20"/>
        </w:rPr>
        <w:t xml:space="preserve"> CONFERMA LE ISTRUZIONI</w:t>
      </w:r>
      <w:r w:rsidRPr="00332ED6">
        <w:rPr>
          <w:rFonts w:ascii="Calibri" w:hAnsi="Calibri" w:cs="Calibri"/>
          <w:sz w:val="20"/>
          <w:szCs w:val="20"/>
        </w:rPr>
        <w:tab/>
      </w:r>
    </w:p>
    <w:p w14:paraId="1A25BD3A" w14:textId="77777777" w:rsidR="0042268E" w:rsidRPr="00332ED6" w:rsidRDefault="0042268E" w:rsidP="0042268E">
      <w:pPr>
        <w:tabs>
          <w:tab w:val="clear" w:pos="567"/>
          <w:tab w:val="clear" w:pos="9072"/>
          <w:tab w:val="left" w:pos="1800"/>
          <w:tab w:val="left" w:pos="2340"/>
          <w:tab w:val="left" w:pos="6300"/>
          <w:tab w:val="left" w:pos="9540"/>
        </w:tabs>
        <w:autoSpaceDE w:val="0"/>
        <w:autoSpaceDN w:val="0"/>
        <w:adjustRightInd w:val="0"/>
        <w:ind w:left="284"/>
        <w:rPr>
          <w:rFonts w:ascii="Calibri" w:hAnsi="Calibri" w:cs="Calibri"/>
          <w:sz w:val="20"/>
          <w:szCs w:val="20"/>
        </w:rPr>
      </w:pPr>
      <w:proofErr w:type="gramStart"/>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proofErr w:type="gramEnd"/>
      <w:r w:rsidRPr="00332ED6">
        <w:rPr>
          <w:rFonts w:ascii="Calibri" w:hAnsi="Calibri" w:cs="Calibri"/>
          <w:sz w:val="20"/>
          <w:szCs w:val="20"/>
        </w:rPr>
        <w:t xml:space="preserve"> REVOCA LE ISTRUZIONI </w:t>
      </w:r>
    </w:p>
    <w:p w14:paraId="34D91198" w14:textId="77777777" w:rsidR="0042268E" w:rsidRDefault="0042268E" w:rsidP="0042268E">
      <w:pPr>
        <w:tabs>
          <w:tab w:val="clear" w:pos="567"/>
          <w:tab w:val="clear" w:pos="9072"/>
          <w:tab w:val="left" w:pos="1800"/>
          <w:tab w:val="left" w:pos="2340"/>
          <w:tab w:val="left" w:pos="6300"/>
          <w:tab w:val="left" w:pos="9540"/>
        </w:tabs>
        <w:autoSpaceDE w:val="0"/>
        <w:autoSpaceDN w:val="0"/>
        <w:adjustRightInd w:val="0"/>
        <w:ind w:left="284"/>
        <w:rPr>
          <w:rFonts w:ascii="Calibri" w:hAnsi="Calibri" w:cs="Calibri"/>
          <w:sz w:val="20"/>
          <w:szCs w:val="20"/>
        </w:rPr>
      </w:pPr>
      <w:proofErr w:type="gramStart"/>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proofErr w:type="gramEnd"/>
      <w:r w:rsidRPr="00332ED6">
        <w:rPr>
          <w:rFonts w:ascii="Calibri" w:hAnsi="Calibri" w:cs="Calibri"/>
          <w:sz w:val="20"/>
          <w:szCs w:val="20"/>
        </w:rPr>
        <w:t xml:space="preserve"> MODIFICA LE ISTRUZIONI</w:t>
      </w:r>
      <w:r w:rsidRPr="00332ED6">
        <w:rPr>
          <w:rFonts w:ascii="Calibri" w:hAnsi="Calibri" w:cs="Calibri"/>
          <w:sz w:val="20"/>
          <w:szCs w:val="20"/>
        </w:rPr>
        <w:tab/>
      </w:r>
      <w:r w:rsidRPr="00332ED6">
        <w:rPr>
          <w:rFonts w:ascii="Calibri" w:hAnsi="Calibri" w:cs="Calibri"/>
          <w:sz w:val="20"/>
          <w:szCs w:val="20"/>
        </w:rPr>
        <w:tab/>
      </w: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r w:rsidRPr="00332ED6">
        <w:rPr>
          <w:rFonts w:ascii="Calibri" w:hAnsi="Calibri" w:cs="Calibri"/>
          <w:sz w:val="20"/>
          <w:szCs w:val="20"/>
        </w:rPr>
        <w:t xml:space="preserve"> FAVOREVOLE  </w:t>
      </w: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 xml:space="preserve">] </w:t>
      </w:r>
      <w:r w:rsidRPr="00332ED6">
        <w:rPr>
          <w:rFonts w:ascii="Calibri" w:hAnsi="Calibri" w:cs="Calibri"/>
          <w:sz w:val="20"/>
          <w:szCs w:val="20"/>
        </w:rPr>
        <w:t xml:space="preserve">CONTRARIO  </w:t>
      </w: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r w:rsidRPr="00332ED6">
        <w:rPr>
          <w:rFonts w:ascii="Calibri" w:hAnsi="Calibri" w:cs="Calibri"/>
          <w:sz w:val="20"/>
          <w:szCs w:val="20"/>
        </w:rPr>
        <w:t xml:space="preserve"> ASTENUTO</w:t>
      </w:r>
    </w:p>
    <w:p w14:paraId="0684BE8D" w14:textId="77777777" w:rsidR="0042268E" w:rsidRDefault="0042268E" w:rsidP="0042268E">
      <w:pPr>
        <w:tabs>
          <w:tab w:val="clear" w:pos="567"/>
          <w:tab w:val="clear" w:pos="9072"/>
          <w:tab w:val="left" w:pos="1800"/>
          <w:tab w:val="left" w:pos="2340"/>
          <w:tab w:val="left" w:pos="6300"/>
          <w:tab w:val="left" w:pos="9540"/>
        </w:tabs>
        <w:autoSpaceDE w:val="0"/>
        <w:autoSpaceDN w:val="0"/>
        <w:adjustRightInd w:val="0"/>
        <w:rPr>
          <w:rFonts w:ascii="Calibri" w:hAnsi="Calibri" w:cs="Calibri"/>
          <w:sz w:val="20"/>
          <w:szCs w:val="20"/>
        </w:rPr>
      </w:pPr>
    </w:p>
    <w:p w14:paraId="2D8EE1E5" w14:textId="77777777" w:rsidR="0042268E" w:rsidRPr="00332ED6" w:rsidRDefault="0042268E" w:rsidP="0042268E">
      <w:pPr>
        <w:numPr>
          <w:ilvl w:val="0"/>
          <w:numId w:val="2"/>
        </w:numPr>
        <w:tabs>
          <w:tab w:val="clear" w:pos="567"/>
          <w:tab w:val="clear" w:pos="720"/>
          <w:tab w:val="clear" w:pos="9072"/>
          <w:tab w:val="num" w:pos="284"/>
          <w:tab w:val="left" w:pos="1800"/>
          <w:tab w:val="left" w:pos="2340"/>
          <w:tab w:val="left" w:pos="6300"/>
          <w:tab w:val="left" w:pos="9540"/>
        </w:tabs>
        <w:autoSpaceDE w:val="0"/>
        <w:autoSpaceDN w:val="0"/>
        <w:adjustRightInd w:val="0"/>
        <w:ind w:left="284" w:hanging="284"/>
        <w:rPr>
          <w:rFonts w:ascii="Calibri" w:hAnsi="Calibri" w:cs="Calibri"/>
          <w:sz w:val="20"/>
          <w:szCs w:val="20"/>
        </w:rPr>
      </w:pPr>
      <w:r w:rsidRPr="00332ED6">
        <w:rPr>
          <w:rFonts w:ascii="Calibri" w:hAnsi="Calibri" w:cs="Calibri"/>
          <w:sz w:val="20"/>
          <w:szCs w:val="20"/>
        </w:rPr>
        <w:t>Modifica/integrazione proposta dal</w:t>
      </w:r>
      <w:r>
        <w:rPr>
          <w:rFonts w:ascii="Calibri" w:hAnsi="Calibri" w:cs="Calibri"/>
          <w:sz w:val="20"/>
          <w:szCs w:val="20"/>
        </w:rPr>
        <w:t xml:space="preserve"> titolare di partecipazione</w:t>
      </w:r>
      <w:r w:rsidRPr="00332ED6">
        <w:rPr>
          <w:rFonts w:ascii="Calibri" w:hAnsi="Calibri" w:cs="Calibri"/>
          <w:sz w:val="20"/>
          <w:szCs w:val="20"/>
        </w:rPr>
        <w:t xml:space="preserve"> </w:t>
      </w:r>
      <w:r w:rsidRPr="00332ED6">
        <w:rPr>
          <w:rFonts w:ascii="Calibri" w:hAnsi="Calibri" w:cs="Calibri"/>
          <w:b/>
          <w:sz w:val="20"/>
          <w:szCs w:val="20"/>
        </w:rPr>
        <w:t>di maggioranza</w:t>
      </w:r>
    </w:p>
    <w:p w14:paraId="5D7CCA48" w14:textId="77777777" w:rsidR="0042268E" w:rsidRPr="00332ED6" w:rsidRDefault="0042268E" w:rsidP="0042268E">
      <w:pPr>
        <w:tabs>
          <w:tab w:val="clear" w:pos="567"/>
          <w:tab w:val="clear" w:pos="9072"/>
          <w:tab w:val="left" w:pos="1800"/>
          <w:tab w:val="left" w:pos="2340"/>
          <w:tab w:val="left" w:pos="6300"/>
          <w:tab w:val="left" w:pos="9540"/>
        </w:tabs>
        <w:autoSpaceDE w:val="0"/>
        <w:autoSpaceDN w:val="0"/>
        <w:adjustRightInd w:val="0"/>
        <w:ind w:left="284"/>
        <w:rPr>
          <w:rFonts w:ascii="Calibri" w:hAnsi="Calibri" w:cs="Calibri"/>
          <w:sz w:val="20"/>
          <w:szCs w:val="20"/>
        </w:rPr>
      </w:pPr>
      <w:proofErr w:type="gramStart"/>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proofErr w:type="gramEnd"/>
      <w:r w:rsidRPr="00332ED6">
        <w:rPr>
          <w:rFonts w:ascii="Calibri" w:hAnsi="Calibri" w:cs="Calibri"/>
          <w:sz w:val="20"/>
          <w:szCs w:val="20"/>
        </w:rPr>
        <w:t xml:space="preserve"> CONFERMA LE ISTRUZIONI</w:t>
      </w:r>
      <w:r w:rsidRPr="00332ED6">
        <w:rPr>
          <w:rFonts w:ascii="Calibri" w:hAnsi="Calibri" w:cs="Calibri"/>
          <w:sz w:val="20"/>
          <w:szCs w:val="20"/>
        </w:rPr>
        <w:tab/>
      </w:r>
    </w:p>
    <w:p w14:paraId="17691FEC" w14:textId="77777777" w:rsidR="0042268E" w:rsidRPr="00332ED6" w:rsidRDefault="0042268E" w:rsidP="0042268E">
      <w:pPr>
        <w:tabs>
          <w:tab w:val="clear" w:pos="567"/>
          <w:tab w:val="clear" w:pos="9072"/>
          <w:tab w:val="left" w:pos="1800"/>
          <w:tab w:val="left" w:pos="2340"/>
          <w:tab w:val="left" w:pos="6300"/>
          <w:tab w:val="left" w:pos="9540"/>
        </w:tabs>
        <w:autoSpaceDE w:val="0"/>
        <w:autoSpaceDN w:val="0"/>
        <w:adjustRightInd w:val="0"/>
        <w:ind w:left="284"/>
        <w:rPr>
          <w:rFonts w:ascii="Calibri" w:hAnsi="Calibri" w:cs="Calibri"/>
          <w:sz w:val="20"/>
          <w:szCs w:val="20"/>
        </w:rPr>
      </w:pPr>
      <w:proofErr w:type="gramStart"/>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proofErr w:type="gramEnd"/>
      <w:r w:rsidRPr="00332ED6">
        <w:rPr>
          <w:rFonts w:ascii="Calibri" w:hAnsi="Calibri" w:cs="Calibri"/>
          <w:sz w:val="20"/>
          <w:szCs w:val="20"/>
        </w:rPr>
        <w:t xml:space="preserve"> REVOCA LE ISTRUZIONI </w:t>
      </w:r>
    </w:p>
    <w:p w14:paraId="36FA6C90" w14:textId="77777777" w:rsidR="0042268E" w:rsidRDefault="0042268E" w:rsidP="0042268E">
      <w:pPr>
        <w:tabs>
          <w:tab w:val="clear" w:pos="567"/>
          <w:tab w:val="clear" w:pos="9072"/>
          <w:tab w:val="left" w:pos="1800"/>
          <w:tab w:val="left" w:pos="2340"/>
          <w:tab w:val="left" w:pos="6300"/>
          <w:tab w:val="left" w:pos="9540"/>
        </w:tabs>
        <w:autoSpaceDE w:val="0"/>
        <w:autoSpaceDN w:val="0"/>
        <w:adjustRightInd w:val="0"/>
        <w:ind w:left="284"/>
        <w:rPr>
          <w:rFonts w:ascii="Calibri" w:hAnsi="Calibri" w:cs="Calibri"/>
          <w:sz w:val="20"/>
          <w:szCs w:val="20"/>
        </w:rPr>
      </w:pPr>
      <w:proofErr w:type="gramStart"/>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proofErr w:type="gramEnd"/>
      <w:r w:rsidRPr="00332ED6">
        <w:rPr>
          <w:rFonts w:ascii="Calibri" w:hAnsi="Calibri" w:cs="Calibri"/>
          <w:sz w:val="20"/>
          <w:szCs w:val="20"/>
        </w:rPr>
        <w:t xml:space="preserve"> MODIFICA LE ISTRUZIONI</w:t>
      </w:r>
      <w:r w:rsidRPr="00332ED6">
        <w:rPr>
          <w:rFonts w:ascii="Calibri" w:hAnsi="Calibri" w:cs="Calibri"/>
          <w:sz w:val="20"/>
          <w:szCs w:val="20"/>
        </w:rPr>
        <w:tab/>
      </w:r>
      <w:r w:rsidRPr="00332ED6">
        <w:rPr>
          <w:rFonts w:ascii="Calibri" w:hAnsi="Calibri" w:cs="Calibri"/>
          <w:sz w:val="20"/>
          <w:szCs w:val="20"/>
        </w:rPr>
        <w:tab/>
      </w: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 xml:space="preserve">] </w:t>
      </w:r>
      <w:r w:rsidRPr="00332ED6">
        <w:rPr>
          <w:rFonts w:ascii="Calibri" w:hAnsi="Calibri" w:cs="Calibri"/>
          <w:sz w:val="20"/>
          <w:szCs w:val="20"/>
        </w:rPr>
        <w:t xml:space="preserve">FAVOREVOLE  </w:t>
      </w: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 xml:space="preserve">] </w:t>
      </w:r>
      <w:r w:rsidRPr="00332ED6">
        <w:rPr>
          <w:rFonts w:ascii="Calibri" w:hAnsi="Calibri" w:cs="Calibri"/>
          <w:sz w:val="20"/>
          <w:szCs w:val="20"/>
        </w:rPr>
        <w:t xml:space="preserve">CONTRARIO  </w:t>
      </w: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r w:rsidRPr="00332ED6">
        <w:rPr>
          <w:rFonts w:ascii="Calibri" w:hAnsi="Calibri" w:cs="Calibri"/>
          <w:sz w:val="20"/>
          <w:szCs w:val="20"/>
        </w:rPr>
        <w:t xml:space="preserve"> ASTENUTO</w:t>
      </w:r>
    </w:p>
    <w:p w14:paraId="4023A342" w14:textId="77777777" w:rsidR="0042268E" w:rsidRPr="00332ED6" w:rsidRDefault="0042268E" w:rsidP="0042268E">
      <w:pPr>
        <w:tabs>
          <w:tab w:val="clear" w:pos="567"/>
          <w:tab w:val="clear" w:pos="9072"/>
          <w:tab w:val="left" w:pos="1800"/>
          <w:tab w:val="left" w:pos="2340"/>
          <w:tab w:val="left" w:pos="6300"/>
          <w:tab w:val="left" w:pos="9540"/>
        </w:tabs>
        <w:autoSpaceDE w:val="0"/>
        <w:autoSpaceDN w:val="0"/>
        <w:adjustRightInd w:val="0"/>
        <w:ind w:left="1080"/>
        <w:rPr>
          <w:rFonts w:ascii="Calibri" w:hAnsi="Calibri" w:cs="Calibri"/>
          <w:sz w:val="20"/>
          <w:szCs w:val="20"/>
        </w:rPr>
      </w:pPr>
    </w:p>
    <w:p w14:paraId="323AF7BD" w14:textId="77777777" w:rsidR="0042268E" w:rsidRPr="00332ED6" w:rsidRDefault="0042268E" w:rsidP="0042268E">
      <w:pPr>
        <w:numPr>
          <w:ilvl w:val="0"/>
          <w:numId w:val="2"/>
        </w:numPr>
        <w:tabs>
          <w:tab w:val="clear" w:pos="567"/>
          <w:tab w:val="clear" w:pos="720"/>
          <w:tab w:val="clear" w:pos="9072"/>
          <w:tab w:val="num" w:pos="284"/>
          <w:tab w:val="left" w:pos="1800"/>
          <w:tab w:val="left" w:pos="2340"/>
          <w:tab w:val="left" w:pos="6300"/>
          <w:tab w:val="left" w:pos="9540"/>
        </w:tabs>
        <w:autoSpaceDE w:val="0"/>
        <w:autoSpaceDN w:val="0"/>
        <w:adjustRightInd w:val="0"/>
        <w:ind w:left="284" w:hanging="284"/>
        <w:rPr>
          <w:rFonts w:ascii="Calibri" w:hAnsi="Calibri" w:cs="Calibri"/>
          <w:sz w:val="20"/>
          <w:szCs w:val="20"/>
        </w:rPr>
      </w:pPr>
      <w:r w:rsidRPr="00332ED6">
        <w:rPr>
          <w:rFonts w:ascii="Calibri" w:hAnsi="Calibri" w:cs="Calibri"/>
          <w:sz w:val="20"/>
          <w:szCs w:val="20"/>
        </w:rPr>
        <w:t>Modifica/integrazione proposta dal</w:t>
      </w:r>
      <w:r>
        <w:rPr>
          <w:rFonts w:ascii="Calibri" w:hAnsi="Calibri" w:cs="Calibri"/>
          <w:sz w:val="20"/>
          <w:szCs w:val="20"/>
        </w:rPr>
        <w:t xml:space="preserve"> titolare di partecipazione</w:t>
      </w:r>
      <w:r w:rsidRPr="00332ED6">
        <w:rPr>
          <w:rFonts w:ascii="Calibri" w:hAnsi="Calibri" w:cs="Calibri"/>
          <w:sz w:val="20"/>
          <w:szCs w:val="20"/>
        </w:rPr>
        <w:t xml:space="preserve"> </w:t>
      </w:r>
      <w:r w:rsidRPr="00332ED6">
        <w:rPr>
          <w:rFonts w:ascii="Calibri" w:hAnsi="Calibri" w:cs="Calibri"/>
          <w:b/>
          <w:sz w:val="20"/>
          <w:szCs w:val="20"/>
        </w:rPr>
        <w:t>di minoranza</w:t>
      </w:r>
    </w:p>
    <w:p w14:paraId="1B3EE28E" w14:textId="77777777" w:rsidR="0042268E" w:rsidRPr="00332ED6" w:rsidRDefault="0042268E" w:rsidP="0042268E">
      <w:pPr>
        <w:tabs>
          <w:tab w:val="clear" w:pos="567"/>
          <w:tab w:val="clear" w:pos="9072"/>
          <w:tab w:val="left" w:pos="1800"/>
          <w:tab w:val="left" w:pos="2340"/>
          <w:tab w:val="left" w:pos="6300"/>
          <w:tab w:val="left" w:pos="9540"/>
        </w:tabs>
        <w:autoSpaceDE w:val="0"/>
        <w:autoSpaceDN w:val="0"/>
        <w:adjustRightInd w:val="0"/>
        <w:ind w:left="284"/>
        <w:rPr>
          <w:rFonts w:ascii="Calibri" w:hAnsi="Calibri" w:cs="Calibri"/>
          <w:sz w:val="20"/>
          <w:szCs w:val="20"/>
        </w:rPr>
      </w:pPr>
      <w:proofErr w:type="gramStart"/>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proofErr w:type="gramEnd"/>
      <w:r w:rsidRPr="00332ED6">
        <w:rPr>
          <w:rFonts w:ascii="Calibri" w:hAnsi="Calibri" w:cs="Calibri"/>
          <w:sz w:val="20"/>
          <w:szCs w:val="20"/>
        </w:rPr>
        <w:t xml:space="preserve"> CONFERMA LE ISTRUZIONI</w:t>
      </w:r>
      <w:r w:rsidRPr="00332ED6">
        <w:rPr>
          <w:rFonts w:ascii="Calibri" w:hAnsi="Calibri" w:cs="Calibri"/>
          <w:sz w:val="20"/>
          <w:szCs w:val="20"/>
        </w:rPr>
        <w:tab/>
      </w:r>
    </w:p>
    <w:p w14:paraId="568633B5" w14:textId="77777777" w:rsidR="0042268E" w:rsidRPr="00332ED6" w:rsidRDefault="0042268E" w:rsidP="0042268E">
      <w:pPr>
        <w:tabs>
          <w:tab w:val="clear" w:pos="567"/>
          <w:tab w:val="clear" w:pos="9072"/>
          <w:tab w:val="left" w:pos="1800"/>
          <w:tab w:val="left" w:pos="2340"/>
          <w:tab w:val="left" w:pos="6300"/>
          <w:tab w:val="left" w:pos="9540"/>
        </w:tabs>
        <w:autoSpaceDE w:val="0"/>
        <w:autoSpaceDN w:val="0"/>
        <w:adjustRightInd w:val="0"/>
        <w:ind w:left="284"/>
        <w:rPr>
          <w:rFonts w:ascii="Calibri" w:hAnsi="Calibri" w:cs="Calibri"/>
          <w:sz w:val="20"/>
          <w:szCs w:val="20"/>
        </w:rPr>
      </w:pPr>
      <w:proofErr w:type="gramStart"/>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proofErr w:type="gramEnd"/>
      <w:r>
        <w:rPr>
          <w:rFonts w:ascii="Calibri" w:hAnsi="Calibri" w:cs="Calibri"/>
          <w:sz w:val="20"/>
          <w:szCs w:val="20"/>
        </w:rPr>
        <w:t xml:space="preserve"> </w:t>
      </w:r>
      <w:r w:rsidRPr="00332ED6">
        <w:rPr>
          <w:rFonts w:ascii="Calibri" w:hAnsi="Calibri" w:cs="Calibri"/>
          <w:sz w:val="20"/>
          <w:szCs w:val="20"/>
        </w:rPr>
        <w:t xml:space="preserve">REVOCA LE ISTRUZIONI </w:t>
      </w:r>
    </w:p>
    <w:p w14:paraId="6C8EA408" w14:textId="757A8396" w:rsidR="00380A73" w:rsidRDefault="0042268E" w:rsidP="0042268E">
      <w:pPr>
        <w:tabs>
          <w:tab w:val="clear" w:pos="9072"/>
          <w:tab w:val="right" w:pos="567"/>
          <w:tab w:val="right" w:pos="13140"/>
        </w:tabs>
        <w:rPr>
          <w:rFonts w:ascii="Calibri" w:hAnsi="Calibri" w:cs="Calibri"/>
          <w:sz w:val="20"/>
          <w:szCs w:val="20"/>
        </w:rPr>
      </w:pPr>
      <w:proofErr w:type="gramStart"/>
      <w:r>
        <w:rPr>
          <w:rFonts w:ascii="Calibri" w:hAnsi="Calibri" w:cs="Calibri"/>
          <w:sz w:val="20"/>
          <w:szCs w:val="20"/>
        </w:rPr>
        <w:lastRenderedPageBreak/>
        <w:t>[</w:t>
      </w:r>
      <w:r w:rsidRPr="00332ED6">
        <w:rPr>
          <w:rFonts w:ascii="Calibri" w:hAnsi="Calibri" w:cs="Calibri"/>
          <w:sz w:val="20"/>
          <w:szCs w:val="20"/>
        </w:rPr>
        <w:t xml:space="preserve"> </w:t>
      </w:r>
      <w:r>
        <w:rPr>
          <w:rFonts w:ascii="Calibri" w:hAnsi="Calibri" w:cs="Calibri"/>
          <w:sz w:val="20"/>
          <w:szCs w:val="20"/>
        </w:rPr>
        <w:t>]</w:t>
      </w:r>
      <w:proofErr w:type="gramEnd"/>
      <w:r w:rsidRPr="00332ED6">
        <w:rPr>
          <w:rFonts w:ascii="Calibri" w:hAnsi="Calibri" w:cs="Calibri"/>
          <w:sz w:val="20"/>
          <w:szCs w:val="20"/>
        </w:rPr>
        <w:t xml:space="preserve"> MODIFICA LE ISTRUZIONI</w:t>
      </w:r>
      <w:r w:rsidRPr="00332ED6">
        <w:rPr>
          <w:rFonts w:ascii="Calibri" w:hAnsi="Calibri" w:cs="Calibri"/>
          <w:sz w:val="20"/>
          <w:szCs w:val="20"/>
        </w:rPr>
        <w:tab/>
      </w:r>
      <w:r w:rsidRPr="00332ED6">
        <w:rPr>
          <w:rFonts w:ascii="Calibri" w:hAnsi="Calibri" w:cs="Calibri"/>
          <w:sz w:val="20"/>
          <w:szCs w:val="20"/>
        </w:rPr>
        <w:tab/>
      </w: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 xml:space="preserve">] </w:t>
      </w:r>
      <w:r w:rsidRPr="00332ED6">
        <w:rPr>
          <w:rFonts w:ascii="Calibri" w:hAnsi="Calibri" w:cs="Calibri"/>
          <w:sz w:val="20"/>
          <w:szCs w:val="20"/>
        </w:rPr>
        <w:t xml:space="preserve">FAVOREVOLE  </w:t>
      </w: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 xml:space="preserve">] </w:t>
      </w:r>
      <w:r w:rsidRPr="00332ED6">
        <w:rPr>
          <w:rFonts w:ascii="Calibri" w:hAnsi="Calibri" w:cs="Calibri"/>
          <w:sz w:val="20"/>
          <w:szCs w:val="20"/>
        </w:rPr>
        <w:t xml:space="preserve">CONTRARIO  </w:t>
      </w: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 xml:space="preserve">] </w:t>
      </w:r>
      <w:r w:rsidRPr="00332ED6">
        <w:rPr>
          <w:rFonts w:ascii="Calibri" w:hAnsi="Calibri" w:cs="Calibri"/>
          <w:sz w:val="20"/>
          <w:szCs w:val="20"/>
        </w:rPr>
        <w:t>ASTENUTO</w:t>
      </w:r>
    </w:p>
    <w:p w14:paraId="7C0145B3" w14:textId="57DBCEE0" w:rsidR="00380A73" w:rsidRDefault="00380A73" w:rsidP="00AB0CD4">
      <w:pPr>
        <w:tabs>
          <w:tab w:val="clear" w:pos="9072"/>
          <w:tab w:val="right" w:pos="567"/>
          <w:tab w:val="right" w:pos="13140"/>
        </w:tabs>
        <w:rPr>
          <w:rFonts w:ascii="Calibri" w:hAnsi="Calibri" w:cs="Calibri"/>
          <w:sz w:val="20"/>
          <w:szCs w:val="20"/>
        </w:rPr>
      </w:pPr>
    </w:p>
    <w:p w14:paraId="269C421D" w14:textId="53A12B19" w:rsidR="00380A73" w:rsidRDefault="00380A73" w:rsidP="00AB0CD4">
      <w:pPr>
        <w:tabs>
          <w:tab w:val="clear" w:pos="9072"/>
          <w:tab w:val="right" w:pos="567"/>
          <w:tab w:val="right" w:pos="13140"/>
        </w:tabs>
        <w:rPr>
          <w:rFonts w:ascii="Calibri" w:hAnsi="Calibri" w:cs="Calibri"/>
          <w:sz w:val="20"/>
          <w:szCs w:val="20"/>
        </w:rPr>
      </w:pPr>
    </w:p>
    <w:p w14:paraId="68FF52BE" w14:textId="26163C1C" w:rsidR="00380A73" w:rsidRDefault="00380A73" w:rsidP="00AB0CD4">
      <w:pPr>
        <w:tabs>
          <w:tab w:val="clear" w:pos="9072"/>
          <w:tab w:val="right" w:pos="567"/>
          <w:tab w:val="right" w:pos="13140"/>
        </w:tabs>
        <w:rPr>
          <w:rFonts w:ascii="Calibri" w:hAnsi="Calibri" w:cs="Calibri"/>
          <w:sz w:val="20"/>
          <w:szCs w:val="20"/>
        </w:rPr>
      </w:pPr>
    </w:p>
    <w:p w14:paraId="3E0CC607" w14:textId="71443BDD" w:rsidR="00380A73" w:rsidRDefault="00380A73" w:rsidP="00AB0CD4">
      <w:pPr>
        <w:tabs>
          <w:tab w:val="clear" w:pos="9072"/>
          <w:tab w:val="right" w:pos="567"/>
          <w:tab w:val="right" w:pos="13140"/>
        </w:tabs>
        <w:rPr>
          <w:rFonts w:ascii="Calibri" w:hAnsi="Calibri" w:cs="Calibri"/>
          <w:sz w:val="20"/>
          <w:szCs w:val="20"/>
        </w:rPr>
      </w:pPr>
    </w:p>
    <w:p w14:paraId="61B96F37" w14:textId="77777777" w:rsidR="00380A73" w:rsidRDefault="00380A73" w:rsidP="00AB0CD4">
      <w:pPr>
        <w:tabs>
          <w:tab w:val="clear" w:pos="9072"/>
          <w:tab w:val="right" w:pos="567"/>
          <w:tab w:val="right" w:pos="13140"/>
        </w:tabs>
        <w:rPr>
          <w:rFonts w:ascii="Calibri" w:hAnsi="Calibri" w:cs="Calibri"/>
          <w:sz w:val="20"/>
          <w:szCs w:val="20"/>
        </w:rPr>
      </w:pPr>
    </w:p>
    <w:p w14:paraId="5669A281" w14:textId="77777777" w:rsidR="008B4F41" w:rsidRPr="00332ED6" w:rsidRDefault="008B4F41" w:rsidP="00AB0CD4">
      <w:pPr>
        <w:tabs>
          <w:tab w:val="clear" w:pos="9072"/>
          <w:tab w:val="right" w:pos="567"/>
          <w:tab w:val="right" w:pos="13140"/>
        </w:tabs>
        <w:rPr>
          <w:rFonts w:ascii="Calibri" w:hAnsi="Calibri" w:cs="Calibri"/>
          <w:sz w:val="20"/>
          <w:szCs w:val="20"/>
        </w:rPr>
      </w:pPr>
    </w:p>
    <w:p w14:paraId="5A69F8FF" w14:textId="77777777" w:rsidR="00AB0CD4" w:rsidRPr="00332ED6" w:rsidRDefault="00AB0CD4" w:rsidP="00AB0CD4">
      <w:pPr>
        <w:tabs>
          <w:tab w:val="clear" w:pos="9072"/>
          <w:tab w:val="right" w:pos="567"/>
          <w:tab w:val="right" w:pos="13140"/>
        </w:tabs>
        <w:rPr>
          <w:rFonts w:ascii="Calibri" w:hAnsi="Calibri" w:cs="Calibri"/>
          <w:sz w:val="20"/>
          <w:szCs w:val="20"/>
        </w:rPr>
      </w:pPr>
      <w:r w:rsidRPr="00332ED6">
        <w:rPr>
          <w:rFonts w:ascii="Calibri" w:hAnsi="Calibri" w:cs="Calibri"/>
          <w:sz w:val="20"/>
          <w:szCs w:val="20"/>
        </w:rPr>
        <w:t xml:space="preserve">DATA .............. </w:t>
      </w:r>
      <w:r w:rsidRPr="00332ED6">
        <w:rPr>
          <w:rFonts w:ascii="Calibri" w:hAnsi="Calibri" w:cs="Calibri"/>
          <w:sz w:val="20"/>
          <w:szCs w:val="20"/>
        </w:rPr>
        <w:tab/>
        <w:t>FIRMA ................................................</w:t>
      </w:r>
    </w:p>
    <w:p w14:paraId="508C98E9" w14:textId="77777777" w:rsidR="00AB0CD4" w:rsidRDefault="00AB0CD4" w:rsidP="00AB0CD4">
      <w:pPr>
        <w:tabs>
          <w:tab w:val="clear" w:pos="9072"/>
          <w:tab w:val="right" w:pos="567"/>
          <w:tab w:val="right" w:pos="13140"/>
        </w:tabs>
        <w:rPr>
          <w:rFonts w:ascii="Calibri" w:hAnsi="Calibri" w:cs="Calibri"/>
          <w:sz w:val="20"/>
          <w:szCs w:val="20"/>
        </w:rPr>
      </w:pPr>
    </w:p>
    <w:p w14:paraId="779F8E76" w14:textId="77777777" w:rsidR="00AB0CD4" w:rsidRDefault="00AB0CD4" w:rsidP="00477916">
      <w:pPr>
        <w:tabs>
          <w:tab w:val="clear" w:pos="9072"/>
          <w:tab w:val="right" w:pos="567"/>
          <w:tab w:val="right" w:pos="13140"/>
        </w:tabs>
        <w:rPr>
          <w:rFonts w:ascii="Calibri" w:hAnsi="Calibri" w:cs="Calibri"/>
          <w:sz w:val="20"/>
          <w:szCs w:val="20"/>
        </w:rPr>
      </w:pPr>
    </w:p>
    <w:p w14:paraId="7818863E" w14:textId="4C04FE7D" w:rsidR="008B4F41" w:rsidRDefault="008B4F41">
      <w:pPr>
        <w:tabs>
          <w:tab w:val="clear" w:pos="567"/>
          <w:tab w:val="clear" w:pos="9072"/>
        </w:tabs>
        <w:jc w:val="left"/>
        <w:rPr>
          <w:rFonts w:ascii="Calibri" w:hAnsi="Calibri" w:cs="Calibri"/>
          <w:sz w:val="20"/>
          <w:szCs w:val="20"/>
        </w:rPr>
      </w:pPr>
      <w:r>
        <w:rPr>
          <w:rFonts w:ascii="Calibri" w:hAnsi="Calibri" w:cs="Calibri"/>
          <w:sz w:val="20"/>
          <w:szCs w:val="20"/>
        </w:rPr>
        <w:br w:type="page"/>
      </w:r>
    </w:p>
    <w:p w14:paraId="76A3E2E4" w14:textId="77777777" w:rsidR="00AB0CD4" w:rsidRDefault="00AB0CD4" w:rsidP="00477916">
      <w:pPr>
        <w:tabs>
          <w:tab w:val="clear" w:pos="9072"/>
          <w:tab w:val="right" w:pos="567"/>
          <w:tab w:val="right" w:pos="13140"/>
        </w:tabs>
        <w:rPr>
          <w:rFonts w:ascii="Calibri" w:hAnsi="Calibri" w:cs="Calibri"/>
          <w:sz w:val="20"/>
          <w:szCs w:val="20"/>
        </w:rPr>
      </w:pPr>
    </w:p>
    <w:p w14:paraId="09716ADB" w14:textId="77777777" w:rsidR="00301E8B" w:rsidRPr="00332ED6" w:rsidRDefault="00301E8B" w:rsidP="00B315CC">
      <w:pPr>
        <w:pBdr>
          <w:bottom w:val="single" w:sz="6" w:space="1" w:color="auto"/>
        </w:pBdr>
        <w:tabs>
          <w:tab w:val="clear" w:pos="567"/>
          <w:tab w:val="clear" w:pos="9072"/>
        </w:tabs>
        <w:autoSpaceDE w:val="0"/>
        <w:autoSpaceDN w:val="0"/>
        <w:adjustRightInd w:val="0"/>
        <w:jc w:val="center"/>
        <w:rPr>
          <w:rFonts w:ascii="Calibri" w:hAnsi="Calibri" w:cs="Calibri"/>
          <w:b/>
          <w:i/>
          <w:sz w:val="16"/>
          <w:szCs w:val="16"/>
        </w:rPr>
      </w:pPr>
      <w:r w:rsidRPr="00332ED6">
        <w:rPr>
          <w:rFonts w:ascii="Calibri" w:hAnsi="Calibri" w:cs="Calibri"/>
          <w:b/>
          <w:i/>
          <w:sz w:val="16"/>
          <w:szCs w:val="16"/>
        </w:rPr>
        <w:t xml:space="preserve">Avvertenze per la compilazione </w:t>
      </w:r>
      <w:r w:rsidR="00EC24AC" w:rsidRPr="00332ED6">
        <w:rPr>
          <w:rFonts w:ascii="Calibri" w:hAnsi="Calibri" w:cs="Calibri"/>
          <w:b/>
          <w:i/>
          <w:sz w:val="16"/>
          <w:szCs w:val="16"/>
        </w:rPr>
        <w:t>e la trasmissione</w:t>
      </w:r>
    </w:p>
    <w:p w14:paraId="6F8BD81B" w14:textId="77777777" w:rsidR="002C173E" w:rsidRPr="00CB40A8" w:rsidRDefault="002C173E" w:rsidP="00CB40A8">
      <w:pPr>
        <w:pStyle w:val="Testonotadichiusura"/>
        <w:rPr>
          <w:rFonts w:ascii="Calibri" w:hAnsi="Calibri" w:cs="Calibri"/>
          <w:i/>
        </w:rPr>
      </w:pPr>
    </w:p>
    <w:p w14:paraId="13E2DAAD" w14:textId="2BAB55FB" w:rsidR="00B56C1C" w:rsidRPr="008B4F41" w:rsidRDefault="004E272B" w:rsidP="004E735A">
      <w:pPr>
        <w:pStyle w:val="Testonotadichiusura"/>
        <w:numPr>
          <w:ilvl w:val="0"/>
          <w:numId w:val="10"/>
        </w:numPr>
        <w:spacing w:after="60"/>
        <w:ind w:left="357" w:hanging="357"/>
        <w:rPr>
          <w:rStyle w:val="Collegamentoipertestuale"/>
          <w:rFonts w:ascii="Calibri" w:eastAsia="Calibri" w:hAnsi="Calibri" w:cs="Calibri"/>
          <w:i/>
          <w:iCs/>
          <w:color w:val="auto"/>
          <w:sz w:val="18"/>
          <w:szCs w:val="18"/>
          <w:u w:val="none"/>
        </w:rPr>
      </w:pPr>
      <w:r w:rsidRPr="008B4F41">
        <w:rPr>
          <w:rFonts w:ascii="Calibri" w:hAnsi="Calibri" w:cs="Calibri"/>
          <w:i/>
          <w:iCs/>
          <w:sz w:val="18"/>
          <w:szCs w:val="18"/>
        </w:rPr>
        <w:t xml:space="preserve">Il Modulo di delega, da notificare </w:t>
      </w:r>
      <w:r w:rsidR="00437A87" w:rsidRPr="008B4F41">
        <w:rPr>
          <w:rFonts w:ascii="Calibri" w:hAnsi="Calibri" w:cs="Calibri"/>
          <w:i/>
          <w:iCs/>
          <w:sz w:val="18"/>
          <w:szCs w:val="18"/>
        </w:rPr>
        <w:t xml:space="preserve">al </w:t>
      </w:r>
      <w:r w:rsidRPr="008B4F41">
        <w:rPr>
          <w:rFonts w:ascii="Calibri" w:hAnsi="Calibri" w:cs="Calibri"/>
          <w:i/>
          <w:iCs/>
          <w:sz w:val="18"/>
          <w:szCs w:val="18"/>
        </w:rPr>
        <w:t>Rappresentante Designato con le Istruzioni di voto ad esso riservate, deve pervenire in originale (unitamente alla documentazione comprovante i poteri di firma di cui al punto seguente) entro il</w:t>
      </w:r>
      <w:r w:rsidR="00F05A26" w:rsidRPr="008B4F41">
        <w:rPr>
          <w:rFonts w:ascii="Calibri" w:hAnsi="Calibri" w:cs="Calibri"/>
          <w:i/>
          <w:iCs/>
          <w:sz w:val="18"/>
          <w:szCs w:val="18"/>
        </w:rPr>
        <w:t xml:space="preserve"> </w:t>
      </w:r>
      <w:r w:rsidR="004E735A">
        <w:rPr>
          <w:rFonts w:ascii="Calibri" w:hAnsi="Calibri" w:cs="Calibri"/>
          <w:i/>
          <w:iCs/>
          <w:sz w:val="18"/>
          <w:szCs w:val="18"/>
        </w:rPr>
        <w:t xml:space="preserve">giorno </w:t>
      </w:r>
      <w:r w:rsidR="005270C2" w:rsidRPr="005270C2">
        <w:rPr>
          <w:rFonts w:ascii="Calibri" w:hAnsi="Calibri" w:cs="Calibri"/>
          <w:b/>
          <w:bCs/>
          <w:i/>
          <w:iCs/>
          <w:sz w:val="18"/>
          <w:szCs w:val="18"/>
        </w:rPr>
        <w:t>2</w:t>
      </w:r>
      <w:r w:rsidR="00EA28CE">
        <w:rPr>
          <w:rFonts w:ascii="Calibri" w:hAnsi="Calibri" w:cs="Calibri"/>
          <w:b/>
          <w:bCs/>
          <w:i/>
          <w:iCs/>
          <w:sz w:val="18"/>
          <w:szCs w:val="18"/>
        </w:rPr>
        <w:t>5</w:t>
      </w:r>
      <w:r w:rsidR="005270C2" w:rsidRPr="005270C2">
        <w:rPr>
          <w:rFonts w:ascii="Calibri" w:hAnsi="Calibri" w:cs="Calibri"/>
          <w:b/>
          <w:bCs/>
          <w:i/>
          <w:iCs/>
          <w:sz w:val="18"/>
          <w:szCs w:val="18"/>
        </w:rPr>
        <w:t xml:space="preserve"> aprile</w:t>
      </w:r>
      <w:r w:rsidR="004E735A" w:rsidRPr="004E735A">
        <w:rPr>
          <w:rFonts w:ascii="Calibri" w:hAnsi="Calibri" w:cs="Calibri"/>
          <w:b/>
          <w:bCs/>
          <w:i/>
          <w:iCs/>
          <w:sz w:val="18"/>
          <w:szCs w:val="18"/>
        </w:rPr>
        <w:t xml:space="preserve"> 202</w:t>
      </w:r>
      <w:r w:rsidR="00EA28CE">
        <w:rPr>
          <w:rFonts w:ascii="Calibri" w:hAnsi="Calibri" w:cs="Calibri"/>
          <w:b/>
          <w:bCs/>
          <w:i/>
          <w:iCs/>
          <w:sz w:val="18"/>
          <w:szCs w:val="18"/>
        </w:rPr>
        <w:t>3</w:t>
      </w:r>
      <w:r w:rsidR="00767120" w:rsidRPr="008B4F41">
        <w:rPr>
          <w:rFonts w:ascii="Calibri" w:hAnsi="Calibri" w:cs="Calibri"/>
          <w:i/>
          <w:iCs/>
          <w:sz w:val="18"/>
          <w:szCs w:val="18"/>
        </w:rPr>
        <w:t xml:space="preserve"> </w:t>
      </w:r>
      <w:r w:rsidRPr="008B4F41">
        <w:rPr>
          <w:rFonts w:ascii="Calibri" w:hAnsi="Calibri" w:cs="Calibri"/>
          <w:i/>
          <w:iCs/>
          <w:sz w:val="18"/>
          <w:szCs w:val="18"/>
        </w:rPr>
        <w:t>a</w:t>
      </w:r>
      <w:r w:rsidR="00437A87" w:rsidRPr="008B4F41">
        <w:rPr>
          <w:rFonts w:ascii="Calibri" w:hAnsi="Calibri" w:cs="Calibri"/>
          <w:i/>
          <w:iCs/>
          <w:sz w:val="18"/>
          <w:szCs w:val="18"/>
        </w:rPr>
        <w:t>ll’</w:t>
      </w:r>
      <w:r w:rsidR="004E735A">
        <w:rPr>
          <w:rFonts w:ascii="Calibri" w:hAnsi="Calibri" w:cs="Calibri"/>
          <w:i/>
          <w:iCs/>
          <w:sz w:val="18"/>
          <w:szCs w:val="18"/>
        </w:rPr>
        <w:t>A</w:t>
      </w:r>
      <w:r w:rsidR="00437A87" w:rsidRPr="008B4F41">
        <w:rPr>
          <w:rFonts w:ascii="Calibri" w:hAnsi="Calibri" w:cs="Calibri"/>
          <w:i/>
          <w:iCs/>
          <w:sz w:val="18"/>
          <w:szCs w:val="18"/>
        </w:rPr>
        <w:t>vv.</w:t>
      </w:r>
      <w:r w:rsidR="00712539" w:rsidRPr="008B4F41">
        <w:rPr>
          <w:rFonts w:ascii="Calibri" w:hAnsi="Calibri" w:cs="Calibri"/>
          <w:i/>
          <w:iCs/>
          <w:sz w:val="18"/>
          <w:szCs w:val="18"/>
        </w:rPr>
        <w:t xml:space="preserve"> </w:t>
      </w:r>
      <w:r w:rsidR="002E2DAE" w:rsidRPr="008B4F41">
        <w:rPr>
          <w:rFonts w:ascii="Calibri" w:hAnsi="Calibri" w:cs="Calibri"/>
          <w:b/>
          <w:bCs/>
          <w:i/>
          <w:iCs/>
          <w:sz w:val="18"/>
          <w:szCs w:val="18"/>
        </w:rPr>
        <w:t>Alessandro F</w:t>
      </w:r>
      <w:r w:rsidR="003514E1" w:rsidRPr="008B4F41">
        <w:rPr>
          <w:rFonts w:ascii="Calibri" w:hAnsi="Calibri" w:cs="Calibri"/>
          <w:b/>
          <w:bCs/>
          <w:i/>
          <w:iCs/>
          <w:sz w:val="18"/>
          <w:szCs w:val="18"/>
        </w:rPr>
        <w:t>r</w:t>
      </w:r>
      <w:r w:rsidR="002E2DAE" w:rsidRPr="008B4F41">
        <w:rPr>
          <w:rFonts w:ascii="Calibri" w:hAnsi="Calibri" w:cs="Calibri"/>
          <w:b/>
          <w:bCs/>
          <w:i/>
          <w:iCs/>
          <w:sz w:val="18"/>
          <w:szCs w:val="18"/>
        </w:rPr>
        <w:t>anzini</w:t>
      </w:r>
      <w:r w:rsidRPr="008B4F41">
        <w:rPr>
          <w:rFonts w:ascii="Calibri" w:hAnsi="Calibri" w:cs="Calibri"/>
          <w:i/>
          <w:iCs/>
          <w:sz w:val="18"/>
          <w:szCs w:val="18"/>
        </w:rPr>
        <w:t xml:space="preserve">, </w:t>
      </w:r>
      <w:r w:rsidR="00CB40A8" w:rsidRPr="008B4F41">
        <w:rPr>
          <w:rFonts w:ascii="Calibri" w:hAnsi="Calibri" w:cs="Calibri"/>
          <w:i/>
          <w:iCs/>
          <w:sz w:val="18"/>
          <w:szCs w:val="18"/>
        </w:rPr>
        <w:t>a mezzo posta elettronica certificata all’indirizzo</w:t>
      </w:r>
      <w:r w:rsidR="24A4EE7F" w:rsidRPr="008B4F41">
        <w:rPr>
          <w:rFonts w:ascii="Calibri" w:hAnsi="Calibri" w:cs="Calibri"/>
          <w:i/>
          <w:iCs/>
          <w:sz w:val="18"/>
          <w:szCs w:val="18"/>
        </w:rPr>
        <w:t xml:space="preserve"> </w:t>
      </w:r>
      <w:hyperlink r:id="rId12" w:history="1">
        <w:r w:rsidR="004E735A" w:rsidRPr="00CE490E">
          <w:rPr>
            <w:rStyle w:val="Collegamentoipertestuale"/>
            <w:rFonts w:ascii="Calibri" w:hAnsi="Calibri" w:cs="Calibri"/>
            <w:i/>
            <w:iCs/>
            <w:sz w:val="18"/>
            <w:szCs w:val="18"/>
          </w:rPr>
          <w:t>alessandro.franzini@milano.pecavvocati.it</w:t>
        </w:r>
      </w:hyperlink>
      <w:r w:rsidR="004E735A">
        <w:rPr>
          <w:rFonts w:ascii="Calibri" w:hAnsi="Calibri" w:cs="Calibri"/>
          <w:i/>
          <w:iCs/>
          <w:sz w:val="18"/>
          <w:szCs w:val="18"/>
        </w:rPr>
        <w:t xml:space="preserve"> </w:t>
      </w:r>
      <w:r w:rsidR="2809045C" w:rsidRPr="008B4F41">
        <w:rPr>
          <w:rStyle w:val="Collegamentoipertestuale"/>
          <w:rFonts w:ascii="Calibri" w:hAnsi="Calibri"/>
          <w:color w:val="auto"/>
          <w:sz w:val="18"/>
          <w:szCs w:val="18"/>
          <w:u w:val="none"/>
        </w:rPr>
        <w:t xml:space="preserve"> </w:t>
      </w:r>
      <w:r w:rsidR="2809045C" w:rsidRPr="008B4F41">
        <w:rPr>
          <w:rStyle w:val="Collegamentoipertestuale"/>
          <w:rFonts w:ascii="Calibri" w:hAnsi="Calibri"/>
          <w:i/>
          <w:color w:val="auto"/>
          <w:sz w:val="18"/>
          <w:szCs w:val="18"/>
          <w:u w:val="none"/>
        </w:rPr>
        <w:t>anticip</w:t>
      </w:r>
      <w:r w:rsidR="0CC0DAA9" w:rsidRPr="008B4F41">
        <w:rPr>
          <w:rStyle w:val="Collegamentoipertestuale"/>
          <w:rFonts w:ascii="Calibri" w:hAnsi="Calibri"/>
          <w:i/>
          <w:color w:val="auto"/>
          <w:sz w:val="18"/>
          <w:szCs w:val="18"/>
          <w:u w:val="none"/>
        </w:rPr>
        <w:t>a</w:t>
      </w:r>
      <w:r w:rsidR="2809045C" w:rsidRPr="008B4F41">
        <w:rPr>
          <w:rStyle w:val="Collegamentoipertestuale"/>
          <w:rFonts w:ascii="Calibri" w:hAnsi="Calibri"/>
          <w:i/>
          <w:color w:val="auto"/>
          <w:sz w:val="18"/>
          <w:szCs w:val="18"/>
          <w:u w:val="none"/>
        </w:rPr>
        <w:t xml:space="preserve">ta mediante messaggio di posta elettronica ordinaria all’indirizzo </w:t>
      </w:r>
      <w:hyperlink r:id="rId13" w:history="1">
        <w:r w:rsidR="004E735A" w:rsidRPr="00CE490E">
          <w:rPr>
            <w:rStyle w:val="Collegamentoipertestuale"/>
            <w:rFonts w:ascii="Calibri" w:hAnsi="Calibri"/>
            <w:i/>
            <w:sz w:val="18"/>
            <w:szCs w:val="18"/>
          </w:rPr>
          <w:t>alessandro.franzini@znr.it</w:t>
        </w:r>
      </w:hyperlink>
      <w:r w:rsidR="004E735A">
        <w:rPr>
          <w:rStyle w:val="Collegamentoipertestuale"/>
          <w:rFonts w:ascii="Calibri" w:hAnsi="Calibri"/>
          <w:i/>
          <w:color w:val="auto"/>
          <w:sz w:val="18"/>
          <w:szCs w:val="18"/>
          <w:u w:val="none"/>
        </w:rPr>
        <w:t xml:space="preserve"> </w:t>
      </w:r>
    </w:p>
    <w:p w14:paraId="278F83A6" w14:textId="77777777" w:rsidR="004E272B" w:rsidRPr="00CB40A8" w:rsidRDefault="004E272B" w:rsidP="004E735A">
      <w:pPr>
        <w:pStyle w:val="Testonotadichiusura"/>
        <w:numPr>
          <w:ilvl w:val="0"/>
          <w:numId w:val="10"/>
        </w:numPr>
        <w:spacing w:after="60"/>
        <w:ind w:left="357" w:hanging="357"/>
        <w:rPr>
          <w:rFonts w:ascii="Calibri" w:hAnsi="Calibri" w:cs="Calibri"/>
          <w:i/>
          <w:iCs/>
          <w:sz w:val="18"/>
          <w:szCs w:val="18"/>
        </w:rPr>
      </w:pPr>
      <w:r w:rsidRPr="2D162CFE">
        <w:rPr>
          <w:rFonts w:ascii="Calibri" w:hAnsi="Calibri" w:cs="Calibri"/>
          <w:i/>
          <w:iCs/>
          <w:sz w:val="18"/>
          <w:szCs w:val="18"/>
        </w:rPr>
        <w:t>Specificare la qualità del firmatario della delega e allegare, se necessario, la documentazione comprovante i poteri di firma.</w:t>
      </w:r>
    </w:p>
    <w:p w14:paraId="35B903C4" w14:textId="77777777" w:rsidR="004E272B" w:rsidRPr="00CB40A8" w:rsidRDefault="004E272B" w:rsidP="004E735A">
      <w:pPr>
        <w:pStyle w:val="Testonotadichiusura"/>
        <w:numPr>
          <w:ilvl w:val="0"/>
          <w:numId w:val="10"/>
        </w:numPr>
        <w:spacing w:after="60"/>
        <w:ind w:left="357" w:hanging="357"/>
        <w:rPr>
          <w:rFonts w:ascii="Calibri" w:hAnsi="Calibri" w:cs="Calibri"/>
          <w:sz w:val="18"/>
          <w:szCs w:val="18"/>
        </w:rPr>
      </w:pPr>
      <w:r w:rsidRPr="2D162CFE">
        <w:rPr>
          <w:rFonts w:ascii="Calibri" w:hAnsi="Calibri" w:cs="Calibri"/>
          <w:i/>
          <w:iCs/>
          <w:sz w:val="18"/>
          <w:szCs w:val="18"/>
        </w:rPr>
        <w:t>Da completare solo se l’intestatario delle azioni è diverso dal firmatario della delega, indicando obbligatoriamente tutte le relative generalità.</w:t>
      </w:r>
    </w:p>
    <w:p w14:paraId="11712D05" w14:textId="77777777" w:rsidR="004E272B" w:rsidRPr="00CB40A8" w:rsidRDefault="004E272B" w:rsidP="004E735A">
      <w:pPr>
        <w:pStyle w:val="Testonotadichiusura"/>
        <w:numPr>
          <w:ilvl w:val="0"/>
          <w:numId w:val="10"/>
        </w:numPr>
        <w:spacing w:after="60"/>
        <w:ind w:left="357" w:hanging="357"/>
        <w:rPr>
          <w:rFonts w:ascii="Calibri" w:hAnsi="Calibri" w:cs="Calibri"/>
          <w:i/>
          <w:iCs/>
          <w:sz w:val="18"/>
          <w:szCs w:val="18"/>
        </w:rPr>
      </w:pPr>
      <w:r w:rsidRPr="2D162CFE">
        <w:rPr>
          <w:rFonts w:ascii="Calibri" w:hAnsi="Calibri" w:cs="Calibri"/>
          <w:i/>
          <w:iCs/>
          <w:sz w:val="18"/>
          <w:szCs w:val="18"/>
        </w:rPr>
        <w:t>Riportare il numero del conto titoli, i codici ABI e CAB dell’intermediario depositario, o comunque la sua denominazione, reperibili dall’estratto del dossier titoli.</w:t>
      </w:r>
    </w:p>
    <w:p w14:paraId="144F2826" w14:textId="77777777" w:rsidR="004E272B" w:rsidRPr="00CB40A8" w:rsidRDefault="004E272B" w:rsidP="004E735A">
      <w:pPr>
        <w:pStyle w:val="Testonotadichiusura"/>
        <w:numPr>
          <w:ilvl w:val="0"/>
          <w:numId w:val="10"/>
        </w:numPr>
        <w:spacing w:after="60"/>
        <w:ind w:left="357" w:hanging="357"/>
        <w:rPr>
          <w:rFonts w:ascii="Calibri" w:hAnsi="Calibri" w:cs="Calibri"/>
          <w:i/>
          <w:iCs/>
          <w:sz w:val="18"/>
          <w:szCs w:val="18"/>
        </w:rPr>
      </w:pPr>
      <w:r w:rsidRPr="2D162CFE">
        <w:rPr>
          <w:rFonts w:ascii="Calibri" w:hAnsi="Calibri" w:cs="Calibri"/>
          <w:i/>
          <w:iCs/>
          <w:sz w:val="18"/>
          <w:szCs w:val="18"/>
        </w:rPr>
        <w:t>Eventuale riferimento della comunicazione effettuata dall’intermediario e sua denominazione, se diverso dal depositario del conto titoli di cui al punto 4.</w:t>
      </w:r>
    </w:p>
    <w:p w14:paraId="63CA4552" w14:textId="77777777" w:rsidR="004E272B" w:rsidRPr="00CB40A8" w:rsidRDefault="004E272B" w:rsidP="004E735A">
      <w:pPr>
        <w:pStyle w:val="Testonotadichiusura"/>
        <w:numPr>
          <w:ilvl w:val="0"/>
          <w:numId w:val="10"/>
        </w:numPr>
        <w:spacing w:after="60"/>
        <w:ind w:left="357" w:hanging="357"/>
        <w:rPr>
          <w:rFonts w:ascii="Calibri" w:hAnsi="Calibri" w:cs="Calibri"/>
          <w:i/>
          <w:iCs/>
          <w:sz w:val="18"/>
          <w:szCs w:val="18"/>
        </w:rPr>
      </w:pPr>
      <w:r w:rsidRPr="2D162CFE">
        <w:rPr>
          <w:rFonts w:ascii="Calibri" w:hAnsi="Calibri" w:cs="Calibri"/>
          <w:i/>
          <w:iCs/>
          <w:sz w:val="18"/>
          <w:szCs w:val="18"/>
        </w:rPr>
        <w:t>Riportare i riferimenti di un valido documento di identità del firmatario della delega.</w:t>
      </w:r>
    </w:p>
    <w:p w14:paraId="135956A4" w14:textId="77777777" w:rsidR="004E272B" w:rsidRPr="00CB40A8" w:rsidRDefault="004E272B" w:rsidP="004E735A">
      <w:pPr>
        <w:pStyle w:val="Testonotadichiusura"/>
        <w:numPr>
          <w:ilvl w:val="0"/>
          <w:numId w:val="10"/>
        </w:numPr>
        <w:spacing w:after="60"/>
        <w:ind w:left="357" w:hanging="357"/>
        <w:rPr>
          <w:rFonts w:ascii="Calibri" w:hAnsi="Calibri" w:cs="Calibri"/>
          <w:i/>
          <w:iCs/>
          <w:sz w:val="18"/>
          <w:szCs w:val="18"/>
        </w:rPr>
      </w:pPr>
      <w:r w:rsidRPr="2D162CFE">
        <w:rPr>
          <w:rFonts w:ascii="Calibri" w:hAnsi="Calibri" w:cs="Calibri"/>
          <w:i/>
          <w:iCs/>
          <w:sz w:val="18"/>
          <w:szCs w:val="18"/>
        </w:rPr>
        <w:t>Riportare cognome e nome del firmatario del Modulo di delega e delle Istruzioni di voto.</w:t>
      </w:r>
    </w:p>
    <w:p w14:paraId="194D0FE1" w14:textId="36F2A445" w:rsidR="004E272B" w:rsidRPr="00CB40A8" w:rsidRDefault="004E735A" w:rsidP="004E735A">
      <w:pPr>
        <w:numPr>
          <w:ilvl w:val="0"/>
          <w:numId w:val="10"/>
        </w:numPr>
        <w:tabs>
          <w:tab w:val="clear" w:pos="567"/>
          <w:tab w:val="clear" w:pos="9072"/>
        </w:tabs>
        <w:autoSpaceDE w:val="0"/>
        <w:autoSpaceDN w:val="0"/>
        <w:adjustRightInd w:val="0"/>
        <w:spacing w:after="60"/>
        <w:ind w:left="357" w:hanging="357"/>
        <w:rPr>
          <w:rFonts w:ascii="Calibri" w:hAnsi="Calibri" w:cs="Calibri"/>
          <w:i/>
          <w:iCs/>
          <w:sz w:val="18"/>
          <w:szCs w:val="18"/>
        </w:rPr>
      </w:pPr>
      <w:r w:rsidRPr="004E735A">
        <w:rPr>
          <w:rFonts w:ascii="Calibri" w:hAnsi="Calibri" w:cs="Calibri"/>
          <w:i/>
          <w:iCs/>
          <w:sz w:val="18"/>
          <w:szCs w:val="18"/>
        </w:rPr>
        <w:t>Ai sensi dell’articolo 135-undecies, comma 3, del D.Lgs. n. 58/1998, “Le azioni per le quali è stata conferita la delega, anche parziale, sono computate ai fini della regolare costituzione dell'assemblea. In relazione alle proposte per le quali non siano state conferite istruzioni di voto, le azioni del socio non sono computate ai fini del calcolo della maggioranza e della quota di capitale richiesta per l'approvazione delle delibere”</w:t>
      </w:r>
      <w:r w:rsidR="00801AD6">
        <w:rPr>
          <w:rFonts w:ascii="Calibri" w:hAnsi="Calibri" w:cs="Calibri"/>
          <w:i/>
          <w:iCs/>
          <w:sz w:val="18"/>
          <w:szCs w:val="18"/>
        </w:rPr>
        <w:t>.</w:t>
      </w:r>
    </w:p>
    <w:p w14:paraId="10E9DE15" w14:textId="62F760B4" w:rsidR="004E272B" w:rsidRPr="00CB40A8" w:rsidRDefault="004E272B" w:rsidP="004E735A">
      <w:pPr>
        <w:numPr>
          <w:ilvl w:val="0"/>
          <w:numId w:val="10"/>
        </w:numPr>
        <w:tabs>
          <w:tab w:val="clear" w:pos="567"/>
          <w:tab w:val="clear" w:pos="9072"/>
        </w:tabs>
        <w:autoSpaceDE w:val="0"/>
        <w:autoSpaceDN w:val="0"/>
        <w:adjustRightInd w:val="0"/>
        <w:spacing w:after="60"/>
        <w:ind w:left="357" w:hanging="357"/>
        <w:rPr>
          <w:rFonts w:ascii="Calibri" w:hAnsi="Calibri" w:cs="Calibri"/>
          <w:i/>
          <w:iCs/>
          <w:sz w:val="18"/>
          <w:szCs w:val="18"/>
        </w:rPr>
      </w:pPr>
      <w:r w:rsidRPr="2D162CFE">
        <w:rPr>
          <w:rFonts w:ascii="Calibri" w:hAnsi="Calibri" w:cs="Calibri"/>
          <w:i/>
          <w:iCs/>
          <w:sz w:val="18"/>
          <w:szCs w:val="18"/>
        </w:rPr>
        <w:t xml:space="preserve">Le deliberazioni proposte all’assemblea, sinteticamente qui richiamate, risultano dalle Relazioni pubblicate sul sito internet della società </w:t>
      </w:r>
      <w:hyperlink r:id="rId14" w:history="1">
        <w:r w:rsidR="002A0067" w:rsidRPr="00CE490E">
          <w:rPr>
            <w:rStyle w:val="Collegamentoipertestuale"/>
            <w:rFonts w:ascii="Calibri" w:hAnsi="Calibri" w:cs="Calibri"/>
            <w:i/>
            <w:iCs/>
            <w:sz w:val="18"/>
            <w:szCs w:val="18"/>
          </w:rPr>
          <w:t>www.softecspa.com</w:t>
        </w:r>
      </w:hyperlink>
      <w:r w:rsidR="002A0067">
        <w:rPr>
          <w:rFonts w:ascii="Calibri" w:hAnsi="Calibri" w:cs="Calibri"/>
          <w:i/>
          <w:iCs/>
          <w:sz w:val="18"/>
          <w:szCs w:val="18"/>
        </w:rPr>
        <w:t xml:space="preserve"> </w:t>
      </w:r>
      <w:r w:rsidR="00443C3E" w:rsidRPr="00443C3E">
        <w:rPr>
          <w:rFonts w:ascii="Calibri" w:hAnsi="Calibri" w:cs="Calibri"/>
          <w:i/>
          <w:iCs/>
          <w:sz w:val="18"/>
          <w:szCs w:val="18"/>
        </w:rPr>
        <w:t>(sezione Investor Relations/Assemblee Azionisti)</w:t>
      </w:r>
      <w:r w:rsidR="006764F6" w:rsidRPr="2D162CFE">
        <w:rPr>
          <w:rFonts w:ascii="Calibri" w:hAnsi="Calibri" w:cs="Calibri"/>
          <w:i/>
          <w:iCs/>
          <w:sz w:val="18"/>
          <w:szCs w:val="18"/>
        </w:rPr>
        <w:t xml:space="preserve">. </w:t>
      </w:r>
      <w:r w:rsidR="00B27F49" w:rsidRPr="2D162CFE">
        <w:rPr>
          <w:rFonts w:ascii="Calibri" w:hAnsi="Calibri" w:cs="Calibri"/>
          <w:i/>
          <w:iCs/>
          <w:sz w:val="18"/>
          <w:szCs w:val="18"/>
        </w:rPr>
        <w:t>Nel caso si verifichino circostanze ignote ovvero in caso di modifica o integrazione delle proposte presentate all’ assemblea,</w:t>
      </w:r>
      <w:r w:rsidR="009575BA" w:rsidRPr="2D162CFE">
        <w:rPr>
          <w:rFonts w:ascii="Calibri" w:hAnsi="Calibri" w:cs="Calibri"/>
          <w:i/>
          <w:iCs/>
          <w:sz w:val="18"/>
          <w:szCs w:val="18"/>
        </w:rPr>
        <w:t xml:space="preserve"> </w:t>
      </w:r>
      <w:r w:rsidR="002E2DAE" w:rsidRPr="2D162CFE">
        <w:rPr>
          <w:rFonts w:ascii="Calibri" w:hAnsi="Calibri" w:cs="Calibri"/>
          <w:i/>
          <w:iCs/>
          <w:sz w:val="18"/>
          <w:szCs w:val="18"/>
        </w:rPr>
        <w:t>Alessandro Franzini</w:t>
      </w:r>
      <w:r w:rsidR="00B27F49" w:rsidRPr="2D162CFE">
        <w:rPr>
          <w:rFonts w:ascii="Calibri" w:hAnsi="Calibri" w:cs="Calibri"/>
          <w:i/>
          <w:iCs/>
          <w:sz w:val="18"/>
          <w:szCs w:val="18"/>
        </w:rPr>
        <w:t xml:space="preserve">, in qualità di Rappresentante Designato, pur non trovandosi in alcuna delle condizioni di conflitto di interessi previste nell'articolo 135-decies </w:t>
      </w:r>
      <w:r w:rsidR="002A0067">
        <w:rPr>
          <w:rFonts w:ascii="Calibri" w:hAnsi="Calibri" w:cs="Calibri"/>
          <w:i/>
          <w:iCs/>
          <w:sz w:val="18"/>
          <w:szCs w:val="18"/>
        </w:rPr>
        <w:t>TUF</w:t>
      </w:r>
      <w:r w:rsidR="00B27F49" w:rsidRPr="2D162CFE">
        <w:rPr>
          <w:rFonts w:ascii="Calibri" w:hAnsi="Calibri" w:cs="Calibri"/>
          <w:i/>
          <w:iCs/>
          <w:sz w:val="18"/>
          <w:szCs w:val="18"/>
        </w:rPr>
        <w:t xml:space="preserve">, </w:t>
      </w:r>
      <w:r w:rsidR="00B27F49" w:rsidRPr="2D162CFE">
        <w:rPr>
          <w:rFonts w:ascii="Calibri" w:hAnsi="Calibri" w:cs="Calibri"/>
          <w:i/>
          <w:iCs/>
          <w:sz w:val="18"/>
          <w:szCs w:val="18"/>
          <w:u w:val="single"/>
        </w:rPr>
        <w:t>non intende richiedere l'autorizzazione</w:t>
      </w:r>
      <w:r w:rsidR="00B27F49" w:rsidRPr="2D162CFE">
        <w:rPr>
          <w:rFonts w:ascii="Calibri" w:hAnsi="Calibri" w:cs="Calibri"/>
          <w:i/>
          <w:iCs/>
          <w:sz w:val="18"/>
          <w:szCs w:val="18"/>
        </w:rPr>
        <w:t xml:space="preserve"> al fine di poter votare in maniera difforme dalle istruzioni ricevute</w:t>
      </w:r>
      <w:r w:rsidRPr="2D162CFE">
        <w:rPr>
          <w:rFonts w:ascii="Calibri" w:hAnsi="Calibri" w:cs="Calibri"/>
          <w:i/>
          <w:iCs/>
          <w:sz w:val="18"/>
          <w:szCs w:val="18"/>
        </w:rPr>
        <w:t>.</w:t>
      </w:r>
    </w:p>
    <w:p w14:paraId="4015E401" w14:textId="77777777" w:rsidR="004E272B" w:rsidRPr="00CB40A8" w:rsidRDefault="004E272B" w:rsidP="004E735A">
      <w:pPr>
        <w:numPr>
          <w:ilvl w:val="0"/>
          <w:numId w:val="10"/>
        </w:numPr>
        <w:tabs>
          <w:tab w:val="clear" w:pos="567"/>
          <w:tab w:val="clear" w:pos="9072"/>
        </w:tabs>
        <w:autoSpaceDE w:val="0"/>
        <w:autoSpaceDN w:val="0"/>
        <w:adjustRightInd w:val="0"/>
        <w:spacing w:after="60"/>
        <w:ind w:left="357" w:hanging="357"/>
        <w:rPr>
          <w:rFonts w:ascii="Calibri" w:hAnsi="Calibri" w:cs="Calibri"/>
          <w:i/>
          <w:iCs/>
          <w:sz w:val="18"/>
          <w:szCs w:val="18"/>
        </w:rPr>
      </w:pPr>
      <w:r w:rsidRPr="2D162CFE">
        <w:rPr>
          <w:rFonts w:ascii="Calibri" w:hAnsi="Calibri" w:cs="Calibri"/>
          <w:i/>
          <w:iCs/>
          <w:sz w:val="18"/>
          <w:szCs w:val="18"/>
        </w:rPr>
        <w:t>Ove si verifichino circostanze di rilievo, ignote all’atto del rilascio della delega, che non possono essere comunicate al delegante, è possibile scegliere tra: a) la conferma dell’istruzione di voto già espressa; b) la revoca dell’istruzione di voto già espressa, c) la modifica dell’istruzione di voto già espressa. Ove non sia effettuata alcuna scelta si intenderanno confermate le istruzioni di voto sub A)</w:t>
      </w:r>
      <w:r w:rsidR="007870F5" w:rsidRPr="2D162CFE">
        <w:rPr>
          <w:rFonts w:ascii="Calibri" w:hAnsi="Calibri" w:cs="Calibri"/>
          <w:i/>
          <w:iCs/>
          <w:sz w:val="18"/>
          <w:szCs w:val="18"/>
        </w:rPr>
        <w:t>.</w:t>
      </w:r>
    </w:p>
    <w:p w14:paraId="658BE4A6" w14:textId="77777777" w:rsidR="004E272B" w:rsidRPr="00CB40A8" w:rsidRDefault="004E272B" w:rsidP="004E735A">
      <w:pPr>
        <w:numPr>
          <w:ilvl w:val="0"/>
          <w:numId w:val="10"/>
        </w:numPr>
        <w:tabs>
          <w:tab w:val="clear" w:pos="567"/>
          <w:tab w:val="clear" w:pos="9072"/>
        </w:tabs>
        <w:autoSpaceDE w:val="0"/>
        <w:autoSpaceDN w:val="0"/>
        <w:adjustRightInd w:val="0"/>
        <w:spacing w:after="60"/>
        <w:ind w:left="357" w:hanging="357"/>
        <w:rPr>
          <w:rFonts w:ascii="Calibri" w:hAnsi="Calibri" w:cs="Calibri"/>
          <w:i/>
          <w:iCs/>
          <w:sz w:val="18"/>
          <w:szCs w:val="18"/>
        </w:rPr>
      </w:pPr>
      <w:r w:rsidRPr="2D162CFE">
        <w:rPr>
          <w:rFonts w:ascii="Calibri" w:hAnsi="Calibri" w:cs="Calibri"/>
          <w:i/>
          <w:iCs/>
          <w:sz w:val="18"/>
          <w:szCs w:val="18"/>
        </w:rPr>
        <w:t>Per il caso in cui si verifichino modifiche o integrazioni delle proposte di deliberazione sottoposte all'assemblea, è possibile scegliere tra: a) la conferma dell’istruzione di voto eventualmente già espressa; b) la revoca dell’istruzione di voto già espressa; c) la modifica (o il conferimento) dell’istruzione di voto già espressa. Ove non sia effettuata alcuna scelta si intenderanno confermate le istruzioni di voto sub A).</w:t>
      </w:r>
    </w:p>
    <w:p w14:paraId="6436D927" w14:textId="77777777" w:rsidR="004E272B" w:rsidRPr="00CB40A8" w:rsidRDefault="004E272B" w:rsidP="004E735A">
      <w:pPr>
        <w:pStyle w:val="Testonotadichiusura"/>
        <w:numPr>
          <w:ilvl w:val="0"/>
          <w:numId w:val="10"/>
        </w:numPr>
        <w:spacing w:after="60"/>
        <w:ind w:left="357" w:hanging="357"/>
        <w:rPr>
          <w:rFonts w:ascii="Calibri" w:hAnsi="Calibri" w:cs="Calibri"/>
          <w:i/>
          <w:iCs/>
          <w:sz w:val="18"/>
          <w:szCs w:val="18"/>
        </w:rPr>
      </w:pPr>
      <w:r w:rsidRPr="2D162CFE">
        <w:rPr>
          <w:rFonts w:ascii="Calibri" w:hAnsi="Calibri" w:cs="Calibri"/>
          <w:i/>
          <w:iCs/>
          <w:sz w:val="18"/>
          <w:szCs w:val="18"/>
        </w:rPr>
        <w:t>Nel caso venga messa ai voti una deliberazione sostitutiva di quella iniziale, presentata dall’organo amministrativo o fatta propria da chi presiede l’assemblea, indipendentemente dal proponente, le istruzioni di voto qui fornite sostituiscono le precedenti.</w:t>
      </w:r>
    </w:p>
    <w:p w14:paraId="4E4DD171" w14:textId="77777777" w:rsidR="004E272B" w:rsidRPr="00CB40A8" w:rsidRDefault="004E272B" w:rsidP="004E735A">
      <w:pPr>
        <w:pStyle w:val="Testonotadichiusura"/>
        <w:numPr>
          <w:ilvl w:val="0"/>
          <w:numId w:val="10"/>
        </w:numPr>
        <w:spacing w:after="60"/>
        <w:ind w:left="357" w:hanging="357"/>
        <w:rPr>
          <w:rFonts w:ascii="Calibri" w:hAnsi="Calibri" w:cs="Calibri"/>
          <w:i/>
          <w:iCs/>
          <w:sz w:val="18"/>
          <w:szCs w:val="18"/>
        </w:rPr>
      </w:pPr>
      <w:r w:rsidRPr="2D162CFE">
        <w:rPr>
          <w:rFonts w:ascii="Calibri" w:hAnsi="Calibri" w:cs="Calibri"/>
          <w:i/>
          <w:iCs/>
          <w:sz w:val="18"/>
          <w:szCs w:val="18"/>
        </w:rPr>
        <w:t>Nel caso venga messa ai voti, su proposta di un azionista, una deliberazione alternativa di quella precedentemente votata che non abbia ottenuto la maggioranza di voti favorevoli necessaria per la sua approvazione, le istruzioni di voto, se presenti, integrano quelle precedenti. Il delegante può indicare intenzioni di voto in merito alle proposte alternative che fossero presentate e tali istruzioni sono vincolanti per il Rappresentante Designato che esprimerà il voto solo se il proponente ha le caratteristiche indicate nella relativa istruzione di voto. Le varie intenzioni di voto espresse in relazione alle caratteristiche dei proponenti possono anche essere identiche tra loro.</w:t>
      </w:r>
    </w:p>
    <w:p w14:paraId="2613E9C1" w14:textId="77777777" w:rsidR="00A46B55" w:rsidRPr="00332ED6" w:rsidRDefault="00A46B55" w:rsidP="004E272B">
      <w:pPr>
        <w:pStyle w:val="Testonotadichiusura"/>
        <w:rPr>
          <w:rFonts w:ascii="Calibri" w:hAnsi="Calibri" w:cs="Calibri"/>
          <w:i/>
          <w:sz w:val="16"/>
          <w:szCs w:val="16"/>
        </w:rPr>
      </w:pPr>
    </w:p>
    <w:p w14:paraId="1037B8A3" w14:textId="77777777" w:rsidR="00A46B55" w:rsidRPr="00332ED6" w:rsidRDefault="00B315CC" w:rsidP="00A46B55">
      <w:pPr>
        <w:pBdr>
          <w:bottom w:val="single" w:sz="6" w:space="1" w:color="auto"/>
        </w:pBdr>
        <w:tabs>
          <w:tab w:val="clear" w:pos="567"/>
          <w:tab w:val="clear" w:pos="9072"/>
        </w:tabs>
        <w:autoSpaceDE w:val="0"/>
        <w:autoSpaceDN w:val="0"/>
        <w:adjustRightInd w:val="0"/>
        <w:rPr>
          <w:rFonts w:ascii="Calibri" w:hAnsi="Calibri" w:cs="Calibri"/>
          <w:sz w:val="16"/>
          <w:szCs w:val="16"/>
        </w:rPr>
      </w:pPr>
      <w:r w:rsidRPr="00332ED6">
        <w:rPr>
          <w:rFonts w:ascii="Calibri" w:hAnsi="Calibri" w:cs="Calibri"/>
          <w:b/>
          <w:sz w:val="16"/>
          <w:szCs w:val="16"/>
        </w:rPr>
        <w:br w:type="page"/>
      </w:r>
    </w:p>
    <w:p w14:paraId="58E6DD4E" w14:textId="4745D732" w:rsidR="009575BA" w:rsidRDefault="009575BA" w:rsidP="00A46B55">
      <w:pPr>
        <w:spacing w:after="60"/>
        <w:jc w:val="center"/>
        <w:rPr>
          <w:rFonts w:ascii="Calibri" w:hAnsi="Calibri" w:cs="Calibri"/>
          <w:b/>
          <w:color w:val="003A84"/>
          <w:sz w:val="16"/>
          <w:szCs w:val="16"/>
        </w:rPr>
      </w:pPr>
    </w:p>
    <w:p w14:paraId="041ADF75" w14:textId="77777777" w:rsidR="002A0067" w:rsidRPr="00332ED6" w:rsidRDefault="002A0067" w:rsidP="002A0067">
      <w:pPr>
        <w:spacing w:after="60"/>
        <w:jc w:val="center"/>
        <w:rPr>
          <w:rFonts w:ascii="Calibri" w:hAnsi="Calibri" w:cs="Calibri"/>
          <w:b/>
          <w:color w:val="003A84"/>
          <w:sz w:val="16"/>
          <w:szCs w:val="16"/>
        </w:rPr>
      </w:pPr>
      <w:r w:rsidRPr="00332ED6">
        <w:rPr>
          <w:rFonts w:ascii="Calibri" w:hAnsi="Calibri" w:cs="Calibri"/>
          <w:b/>
          <w:color w:val="003A84"/>
          <w:sz w:val="16"/>
          <w:szCs w:val="16"/>
        </w:rPr>
        <w:t>Decreto Legislativo n. 58/</w:t>
      </w:r>
      <w:r>
        <w:rPr>
          <w:rFonts w:ascii="Calibri" w:hAnsi="Calibri" w:cs="Calibri"/>
          <w:b/>
          <w:color w:val="003A84"/>
          <w:sz w:val="16"/>
          <w:szCs w:val="16"/>
        </w:rPr>
        <w:t>19</w:t>
      </w:r>
      <w:r w:rsidRPr="00332ED6">
        <w:rPr>
          <w:rFonts w:ascii="Calibri" w:hAnsi="Calibri" w:cs="Calibri"/>
          <w:b/>
          <w:color w:val="003A84"/>
          <w:sz w:val="16"/>
          <w:szCs w:val="16"/>
        </w:rPr>
        <w:t>98 (TUF)</w:t>
      </w:r>
    </w:p>
    <w:p w14:paraId="15FB3265" w14:textId="77777777" w:rsidR="002A0067" w:rsidRPr="00332ED6" w:rsidRDefault="002A0067" w:rsidP="002A0067">
      <w:pPr>
        <w:pStyle w:val="Testonotadichiusura"/>
        <w:jc w:val="center"/>
        <w:rPr>
          <w:rFonts w:ascii="Calibri" w:hAnsi="Calibri" w:cs="Calibri"/>
          <w:b/>
          <w:i/>
          <w:sz w:val="16"/>
          <w:szCs w:val="16"/>
        </w:rPr>
      </w:pPr>
      <w:r w:rsidRPr="00332ED6">
        <w:rPr>
          <w:rFonts w:ascii="Calibri" w:hAnsi="Calibri" w:cs="Calibri"/>
          <w:b/>
          <w:i/>
          <w:sz w:val="16"/>
          <w:szCs w:val="16"/>
        </w:rPr>
        <w:t>Art. 135-decies</w:t>
      </w:r>
    </w:p>
    <w:p w14:paraId="60C90A95" w14:textId="77777777" w:rsidR="002A0067" w:rsidRPr="00332ED6" w:rsidRDefault="002A0067" w:rsidP="002A0067">
      <w:pPr>
        <w:jc w:val="center"/>
        <w:rPr>
          <w:rFonts w:ascii="Calibri" w:hAnsi="Calibri" w:cs="Calibri"/>
          <w:i/>
          <w:sz w:val="16"/>
          <w:szCs w:val="16"/>
        </w:rPr>
      </w:pPr>
      <w:r w:rsidRPr="00332ED6">
        <w:rPr>
          <w:rFonts w:ascii="Calibri" w:hAnsi="Calibri" w:cs="Calibri"/>
          <w:i/>
          <w:sz w:val="16"/>
          <w:szCs w:val="16"/>
        </w:rPr>
        <w:t>(Conflitto di interessi del rappresentante e dei sostituti)</w:t>
      </w:r>
    </w:p>
    <w:p w14:paraId="1BA7D152" w14:textId="77777777" w:rsidR="002A0067" w:rsidRPr="00332ED6" w:rsidRDefault="002A0067" w:rsidP="002A0067">
      <w:pPr>
        <w:rPr>
          <w:rFonts w:ascii="Calibri" w:hAnsi="Calibri" w:cs="Calibri"/>
          <w:sz w:val="16"/>
          <w:szCs w:val="16"/>
        </w:rPr>
      </w:pPr>
      <w:r w:rsidRPr="00332ED6">
        <w:rPr>
          <w:rFonts w:ascii="Calibri" w:hAnsi="Calibri" w:cs="Calibri"/>
          <w:sz w:val="16"/>
          <w:szCs w:val="16"/>
        </w:rPr>
        <w:t xml:space="preserve">1. Il conferimento di una delega ad un rappresentante in conflitto di interessi è consentito purché il rappresentante comunichi per iscritto al socio le circostanze da cui deriva tale conflitto e purché vi siano specifiche istruzioni di voto per ciascuna delibera in relazione alla quale il rappresentante dovrà votare per conto del socio. Spetta al rappresentante l’onere della prova di aver comunicato al socio le circostanze che danno luogo al conflitto d’interessi. </w:t>
      </w:r>
    </w:p>
    <w:p w14:paraId="1015EC71" w14:textId="77777777" w:rsidR="002A0067" w:rsidRPr="00332ED6" w:rsidRDefault="002A0067" w:rsidP="002A0067">
      <w:pPr>
        <w:rPr>
          <w:rFonts w:ascii="Calibri" w:hAnsi="Calibri" w:cs="Calibri"/>
          <w:sz w:val="16"/>
          <w:szCs w:val="16"/>
        </w:rPr>
      </w:pPr>
      <w:r w:rsidRPr="00332ED6">
        <w:rPr>
          <w:rFonts w:ascii="Calibri" w:hAnsi="Calibri" w:cs="Calibri"/>
          <w:sz w:val="16"/>
          <w:szCs w:val="16"/>
        </w:rPr>
        <w:t>2. Ai fini del presente articolo, sussiste in ogni caso un conflitto di interessi ove il rappresentante o il sostituto:</w:t>
      </w:r>
    </w:p>
    <w:p w14:paraId="341C60A0" w14:textId="77777777" w:rsidR="002A0067" w:rsidRPr="00332ED6" w:rsidRDefault="002A0067" w:rsidP="002A0067">
      <w:pPr>
        <w:rPr>
          <w:rFonts w:ascii="Calibri" w:hAnsi="Calibri" w:cs="Calibri"/>
          <w:sz w:val="16"/>
          <w:szCs w:val="16"/>
        </w:rPr>
      </w:pPr>
      <w:r w:rsidRPr="00332ED6">
        <w:rPr>
          <w:rFonts w:ascii="Calibri" w:hAnsi="Calibri" w:cs="Calibri"/>
          <w:i/>
          <w:sz w:val="16"/>
          <w:szCs w:val="16"/>
        </w:rPr>
        <w:t>a)</w:t>
      </w:r>
      <w:r w:rsidRPr="00332ED6">
        <w:rPr>
          <w:rFonts w:ascii="Calibri" w:hAnsi="Calibri" w:cs="Calibri"/>
          <w:sz w:val="16"/>
          <w:szCs w:val="16"/>
        </w:rPr>
        <w:t xml:space="preserve"> controlli, anche congiuntamente, la società o ne sia controllato, anche congiuntamente, ovvero sia sottoposto a comune controllo con la società;</w:t>
      </w:r>
    </w:p>
    <w:p w14:paraId="3FB3AF18" w14:textId="77777777" w:rsidR="002A0067" w:rsidRPr="00332ED6" w:rsidRDefault="002A0067" w:rsidP="002A0067">
      <w:pPr>
        <w:rPr>
          <w:rFonts w:ascii="Calibri" w:hAnsi="Calibri" w:cs="Calibri"/>
          <w:sz w:val="16"/>
          <w:szCs w:val="16"/>
        </w:rPr>
      </w:pPr>
      <w:r w:rsidRPr="00332ED6">
        <w:rPr>
          <w:rFonts w:ascii="Calibri" w:hAnsi="Calibri" w:cs="Calibri"/>
          <w:i/>
          <w:sz w:val="16"/>
          <w:szCs w:val="16"/>
        </w:rPr>
        <w:t>b)</w:t>
      </w:r>
      <w:r w:rsidRPr="00332ED6">
        <w:rPr>
          <w:rFonts w:ascii="Calibri" w:hAnsi="Calibri" w:cs="Calibri"/>
          <w:sz w:val="16"/>
          <w:szCs w:val="16"/>
        </w:rPr>
        <w:t xml:space="preserve"> sia collegato alla società o eserciti un’influenza notevole su di essa; </w:t>
      </w:r>
    </w:p>
    <w:p w14:paraId="6B5104CE" w14:textId="77777777" w:rsidR="002A0067" w:rsidRPr="00332ED6" w:rsidRDefault="002A0067" w:rsidP="002A0067">
      <w:pPr>
        <w:rPr>
          <w:rFonts w:ascii="Calibri" w:hAnsi="Calibri" w:cs="Calibri"/>
          <w:sz w:val="16"/>
          <w:szCs w:val="16"/>
        </w:rPr>
      </w:pPr>
      <w:r w:rsidRPr="00332ED6">
        <w:rPr>
          <w:rFonts w:ascii="Calibri" w:hAnsi="Calibri" w:cs="Calibri"/>
          <w:i/>
          <w:sz w:val="16"/>
          <w:szCs w:val="16"/>
        </w:rPr>
        <w:t>c)</w:t>
      </w:r>
      <w:r w:rsidRPr="00332ED6">
        <w:rPr>
          <w:rFonts w:ascii="Calibri" w:hAnsi="Calibri" w:cs="Calibri"/>
          <w:sz w:val="16"/>
          <w:szCs w:val="16"/>
        </w:rPr>
        <w:t xml:space="preserve"> sia un componente dell’organo di amministrazione o di controllo della società o dei soggetti indicati alle lettere </w:t>
      </w:r>
      <w:r w:rsidRPr="00332ED6">
        <w:rPr>
          <w:rFonts w:ascii="Calibri" w:hAnsi="Calibri" w:cs="Calibri"/>
          <w:i/>
          <w:sz w:val="16"/>
          <w:szCs w:val="16"/>
        </w:rPr>
        <w:t>a)</w:t>
      </w:r>
      <w:r w:rsidRPr="00332ED6">
        <w:rPr>
          <w:rFonts w:ascii="Calibri" w:hAnsi="Calibri" w:cs="Calibri"/>
          <w:sz w:val="16"/>
          <w:szCs w:val="16"/>
        </w:rPr>
        <w:t xml:space="preserve"> e </w:t>
      </w:r>
      <w:r w:rsidRPr="00332ED6">
        <w:rPr>
          <w:rFonts w:ascii="Calibri" w:hAnsi="Calibri" w:cs="Calibri"/>
          <w:i/>
          <w:sz w:val="16"/>
          <w:szCs w:val="16"/>
        </w:rPr>
        <w:t>b)</w:t>
      </w:r>
      <w:r w:rsidRPr="00332ED6">
        <w:rPr>
          <w:rFonts w:ascii="Calibri" w:hAnsi="Calibri" w:cs="Calibri"/>
          <w:sz w:val="16"/>
          <w:szCs w:val="16"/>
        </w:rPr>
        <w:t xml:space="preserve">; </w:t>
      </w:r>
    </w:p>
    <w:p w14:paraId="1E3251EB" w14:textId="77777777" w:rsidR="002A0067" w:rsidRPr="00332ED6" w:rsidRDefault="002A0067" w:rsidP="002A0067">
      <w:pPr>
        <w:rPr>
          <w:rFonts w:ascii="Calibri" w:hAnsi="Calibri" w:cs="Calibri"/>
          <w:sz w:val="16"/>
          <w:szCs w:val="16"/>
        </w:rPr>
      </w:pPr>
      <w:r w:rsidRPr="00332ED6">
        <w:rPr>
          <w:rFonts w:ascii="Calibri" w:hAnsi="Calibri" w:cs="Calibri"/>
          <w:i/>
          <w:sz w:val="16"/>
          <w:szCs w:val="16"/>
        </w:rPr>
        <w:t>d)</w:t>
      </w:r>
      <w:r w:rsidRPr="00332ED6">
        <w:rPr>
          <w:rFonts w:ascii="Calibri" w:hAnsi="Calibri" w:cs="Calibri"/>
          <w:sz w:val="16"/>
          <w:szCs w:val="16"/>
        </w:rPr>
        <w:t xml:space="preserve"> sia un dipendente o un revisore della società o dei soggetti indicati alla lettera </w:t>
      </w:r>
      <w:r w:rsidRPr="00332ED6">
        <w:rPr>
          <w:rFonts w:ascii="Calibri" w:hAnsi="Calibri" w:cs="Calibri"/>
          <w:i/>
          <w:sz w:val="16"/>
          <w:szCs w:val="16"/>
        </w:rPr>
        <w:t>a)</w:t>
      </w:r>
      <w:r w:rsidRPr="00332ED6">
        <w:rPr>
          <w:rFonts w:ascii="Calibri" w:hAnsi="Calibri" w:cs="Calibri"/>
          <w:sz w:val="16"/>
          <w:szCs w:val="16"/>
        </w:rPr>
        <w:t xml:space="preserve">; </w:t>
      </w:r>
    </w:p>
    <w:p w14:paraId="0B7D5A40" w14:textId="77777777" w:rsidR="002A0067" w:rsidRPr="00332ED6" w:rsidRDefault="002A0067" w:rsidP="002A0067">
      <w:pPr>
        <w:rPr>
          <w:rFonts w:ascii="Calibri" w:hAnsi="Calibri" w:cs="Calibri"/>
          <w:sz w:val="16"/>
          <w:szCs w:val="16"/>
        </w:rPr>
      </w:pPr>
      <w:r w:rsidRPr="00332ED6">
        <w:rPr>
          <w:rFonts w:ascii="Calibri" w:hAnsi="Calibri" w:cs="Calibri"/>
          <w:i/>
          <w:sz w:val="16"/>
          <w:szCs w:val="16"/>
        </w:rPr>
        <w:t xml:space="preserve">e) </w:t>
      </w:r>
      <w:r w:rsidRPr="00332ED6">
        <w:rPr>
          <w:rFonts w:ascii="Calibri" w:hAnsi="Calibri" w:cs="Calibri"/>
          <w:sz w:val="16"/>
          <w:szCs w:val="16"/>
        </w:rPr>
        <w:t xml:space="preserve">sia coniuge, parente o affine entro quarto grado dei soggetti indicati alle lettere da </w:t>
      </w:r>
      <w:r w:rsidRPr="00332ED6">
        <w:rPr>
          <w:rFonts w:ascii="Calibri" w:hAnsi="Calibri" w:cs="Calibri"/>
          <w:i/>
          <w:sz w:val="16"/>
          <w:szCs w:val="16"/>
        </w:rPr>
        <w:t>a)</w:t>
      </w:r>
      <w:r w:rsidRPr="00332ED6">
        <w:rPr>
          <w:rFonts w:ascii="Calibri" w:hAnsi="Calibri" w:cs="Calibri"/>
          <w:sz w:val="16"/>
          <w:szCs w:val="16"/>
        </w:rPr>
        <w:t xml:space="preserve"> a </w:t>
      </w:r>
      <w:r w:rsidRPr="00332ED6">
        <w:rPr>
          <w:rFonts w:ascii="Calibri" w:hAnsi="Calibri" w:cs="Calibri"/>
          <w:i/>
          <w:sz w:val="16"/>
          <w:szCs w:val="16"/>
        </w:rPr>
        <w:t>c)</w:t>
      </w:r>
      <w:r w:rsidRPr="00332ED6">
        <w:rPr>
          <w:rFonts w:ascii="Calibri" w:hAnsi="Calibri" w:cs="Calibri"/>
          <w:sz w:val="16"/>
          <w:szCs w:val="16"/>
        </w:rPr>
        <w:t>;</w:t>
      </w:r>
    </w:p>
    <w:p w14:paraId="62FBED5D" w14:textId="77777777" w:rsidR="002A0067" w:rsidRPr="00332ED6" w:rsidRDefault="002A0067" w:rsidP="002A0067">
      <w:pPr>
        <w:rPr>
          <w:rFonts w:ascii="Calibri" w:hAnsi="Calibri" w:cs="Calibri"/>
          <w:sz w:val="16"/>
          <w:szCs w:val="16"/>
        </w:rPr>
      </w:pPr>
      <w:r w:rsidRPr="00332ED6">
        <w:rPr>
          <w:rFonts w:ascii="Calibri" w:hAnsi="Calibri" w:cs="Calibri"/>
          <w:i/>
          <w:sz w:val="16"/>
          <w:szCs w:val="16"/>
        </w:rPr>
        <w:t xml:space="preserve">f) </w:t>
      </w:r>
      <w:r w:rsidRPr="00332ED6">
        <w:rPr>
          <w:rFonts w:ascii="Calibri" w:hAnsi="Calibri" w:cs="Calibri"/>
          <w:sz w:val="16"/>
          <w:szCs w:val="16"/>
        </w:rPr>
        <w:t xml:space="preserve">sia legato alla società o ai soggetti indicati alle lettere </w:t>
      </w:r>
      <w:r w:rsidRPr="00332ED6">
        <w:rPr>
          <w:rFonts w:ascii="Calibri" w:hAnsi="Calibri" w:cs="Calibri"/>
          <w:i/>
          <w:sz w:val="16"/>
          <w:szCs w:val="16"/>
        </w:rPr>
        <w:t>a)</w:t>
      </w:r>
      <w:r w:rsidRPr="00332ED6">
        <w:rPr>
          <w:rFonts w:ascii="Calibri" w:hAnsi="Calibri" w:cs="Calibri"/>
          <w:sz w:val="16"/>
          <w:szCs w:val="16"/>
        </w:rPr>
        <w:t>,</w:t>
      </w:r>
      <w:r w:rsidRPr="00332ED6">
        <w:rPr>
          <w:rFonts w:ascii="Calibri" w:hAnsi="Calibri" w:cs="Calibri"/>
          <w:i/>
          <w:sz w:val="16"/>
          <w:szCs w:val="16"/>
        </w:rPr>
        <w:t xml:space="preserve"> b)</w:t>
      </w:r>
      <w:r w:rsidRPr="00332ED6">
        <w:rPr>
          <w:rFonts w:ascii="Calibri" w:hAnsi="Calibri" w:cs="Calibri"/>
          <w:sz w:val="16"/>
          <w:szCs w:val="16"/>
        </w:rPr>
        <w:t>,</w:t>
      </w:r>
      <w:r w:rsidRPr="00332ED6">
        <w:rPr>
          <w:rFonts w:ascii="Calibri" w:hAnsi="Calibri" w:cs="Calibri"/>
          <w:i/>
          <w:sz w:val="16"/>
          <w:szCs w:val="16"/>
        </w:rPr>
        <w:t xml:space="preserve"> c) </w:t>
      </w:r>
      <w:r w:rsidRPr="00332ED6">
        <w:rPr>
          <w:rFonts w:ascii="Calibri" w:hAnsi="Calibri" w:cs="Calibri"/>
          <w:sz w:val="16"/>
          <w:szCs w:val="16"/>
        </w:rPr>
        <w:t>ed</w:t>
      </w:r>
      <w:r w:rsidRPr="00332ED6">
        <w:rPr>
          <w:rFonts w:ascii="Calibri" w:hAnsi="Calibri" w:cs="Calibri"/>
          <w:i/>
          <w:sz w:val="16"/>
          <w:szCs w:val="16"/>
        </w:rPr>
        <w:t xml:space="preserve"> </w:t>
      </w:r>
      <w:proofErr w:type="gramStart"/>
      <w:r w:rsidRPr="00332ED6">
        <w:rPr>
          <w:rFonts w:ascii="Calibri" w:hAnsi="Calibri" w:cs="Calibri"/>
          <w:i/>
          <w:sz w:val="16"/>
          <w:szCs w:val="16"/>
        </w:rPr>
        <w:t>e</w:t>
      </w:r>
      <w:proofErr w:type="gramEnd"/>
      <w:r w:rsidRPr="00332ED6">
        <w:rPr>
          <w:rFonts w:ascii="Calibri" w:hAnsi="Calibri" w:cs="Calibri"/>
          <w:i/>
          <w:sz w:val="16"/>
          <w:szCs w:val="16"/>
        </w:rPr>
        <w:t>)</w:t>
      </w:r>
      <w:r w:rsidRPr="00332ED6">
        <w:rPr>
          <w:rFonts w:ascii="Calibri" w:hAnsi="Calibri" w:cs="Calibri"/>
          <w:sz w:val="16"/>
          <w:szCs w:val="16"/>
        </w:rPr>
        <w:t xml:space="preserve"> da rapporti di lavoro autonomo o subordinato ovvero da altri rapporti di natura patrimoniale che ne compromettano l’indipendenza.</w:t>
      </w:r>
    </w:p>
    <w:p w14:paraId="75CDF7C0" w14:textId="77777777" w:rsidR="002A0067" w:rsidRPr="00332ED6" w:rsidRDefault="002A0067" w:rsidP="002A0067">
      <w:pPr>
        <w:rPr>
          <w:rFonts w:ascii="Calibri" w:hAnsi="Calibri" w:cs="Calibri"/>
          <w:sz w:val="16"/>
          <w:szCs w:val="16"/>
        </w:rPr>
      </w:pPr>
      <w:r w:rsidRPr="00332ED6">
        <w:rPr>
          <w:rFonts w:ascii="Calibri" w:hAnsi="Calibri" w:cs="Calibri"/>
          <w:sz w:val="16"/>
          <w:szCs w:val="16"/>
        </w:rPr>
        <w:t xml:space="preserve">3. La sostituzione del rappresentante con un sostituto in conflitto di interessi è consentita solo qualora il sostituto sia stato indicato dal socio. Si applica in tal caso il comma 1. Gli obblighi di comunicazione e il relativo onere della prova rimangono in capo al rappresentante. </w:t>
      </w:r>
    </w:p>
    <w:p w14:paraId="79A68153" w14:textId="77777777" w:rsidR="002A0067" w:rsidRPr="00332ED6" w:rsidRDefault="002A0067" w:rsidP="002A0067">
      <w:pPr>
        <w:rPr>
          <w:rFonts w:ascii="Calibri" w:hAnsi="Calibri" w:cs="Calibri"/>
          <w:sz w:val="16"/>
          <w:szCs w:val="16"/>
        </w:rPr>
      </w:pPr>
      <w:r w:rsidRPr="00332ED6">
        <w:rPr>
          <w:rFonts w:ascii="Calibri" w:hAnsi="Calibri" w:cs="Calibri"/>
          <w:sz w:val="16"/>
          <w:szCs w:val="16"/>
        </w:rPr>
        <w:t xml:space="preserve">4. Il presente articolo si applica anche nel caso di trasferimento delle azioni per procura.  </w:t>
      </w:r>
    </w:p>
    <w:p w14:paraId="03BC41AB" w14:textId="77777777" w:rsidR="002A0067" w:rsidRPr="00332ED6" w:rsidRDefault="002A0067" w:rsidP="002A0067">
      <w:pPr>
        <w:jc w:val="center"/>
        <w:rPr>
          <w:rFonts w:ascii="Calibri" w:hAnsi="Calibri" w:cs="Calibri"/>
          <w:b/>
          <w:i/>
          <w:sz w:val="16"/>
          <w:szCs w:val="16"/>
        </w:rPr>
      </w:pPr>
      <w:r w:rsidRPr="00332ED6">
        <w:rPr>
          <w:rFonts w:ascii="Calibri" w:hAnsi="Calibri" w:cs="Calibri"/>
          <w:b/>
          <w:i/>
          <w:sz w:val="16"/>
          <w:szCs w:val="16"/>
        </w:rPr>
        <w:t>Art. 135-undecies</w:t>
      </w:r>
    </w:p>
    <w:p w14:paraId="683001FA" w14:textId="77777777" w:rsidR="002A0067" w:rsidRPr="00332ED6" w:rsidRDefault="002A0067" w:rsidP="002A0067">
      <w:pPr>
        <w:jc w:val="center"/>
        <w:rPr>
          <w:rFonts w:ascii="Calibri" w:hAnsi="Calibri" w:cs="Calibri"/>
          <w:i/>
          <w:sz w:val="16"/>
          <w:szCs w:val="16"/>
        </w:rPr>
      </w:pPr>
      <w:r w:rsidRPr="00332ED6">
        <w:rPr>
          <w:rFonts w:ascii="Calibri" w:hAnsi="Calibri" w:cs="Calibri"/>
          <w:i/>
          <w:sz w:val="16"/>
          <w:szCs w:val="16"/>
        </w:rPr>
        <w:t>(Rappresentante designato dalla società con azioni quotate)</w:t>
      </w:r>
    </w:p>
    <w:p w14:paraId="14C8D141" w14:textId="77777777" w:rsidR="002A0067" w:rsidRPr="00332ED6" w:rsidRDefault="002A0067" w:rsidP="002A0067">
      <w:pPr>
        <w:rPr>
          <w:rFonts w:ascii="Calibri" w:hAnsi="Calibri" w:cs="Calibri"/>
          <w:sz w:val="16"/>
          <w:szCs w:val="16"/>
        </w:rPr>
      </w:pPr>
      <w:r w:rsidRPr="00332ED6">
        <w:rPr>
          <w:rFonts w:ascii="Calibri" w:hAnsi="Calibri" w:cs="Calibri"/>
          <w:sz w:val="16"/>
          <w:szCs w:val="16"/>
        </w:rPr>
        <w:t xml:space="preserve">1. Salvo che lo statuto disponga diversamente, le società con azioni quotate designano per ciascuna assemblea un soggetto al quale i soci possono conferire, entro la fine del secondo giorno di mercato aperto precedente la data fissata per l’assemblea in prima o unica convocazione, una delega con istruzioni di voto su tutte o alcune delle proposte all’ordine del giorno. La delega ha effetto per le sole proposte in relazione alle quali siano conferite istruzioni di voto. </w:t>
      </w:r>
    </w:p>
    <w:p w14:paraId="771060A2" w14:textId="77777777" w:rsidR="002A0067" w:rsidRPr="00332ED6" w:rsidRDefault="002A0067" w:rsidP="002A0067">
      <w:pPr>
        <w:rPr>
          <w:rFonts w:ascii="Calibri" w:hAnsi="Calibri" w:cs="Calibri"/>
          <w:sz w:val="16"/>
          <w:szCs w:val="16"/>
        </w:rPr>
      </w:pPr>
      <w:r w:rsidRPr="00332ED6">
        <w:rPr>
          <w:rFonts w:ascii="Calibri" w:hAnsi="Calibri" w:cs="Calibri"/>
          <w:sz w:val="16"/>
          <w:szCs w:val="16"/>
        </w:rPr>
        <w:t xml:space="preserve">2. La delega è conferita mediante la sottoscrizione di un modulo di delega il cui contenuto è disciplinato dalla Consob con regolamento. Il conferimento della delega non comporta spese per il socio. La delega e le istruzioni di voto sono sempre revocabili entro il termine indicato nel comma 1. </w:t>
      </w:r>
    </w:p>
    <w:p w14:paraId="4A5825A1" w14:textId="77777777" w:rsidR="002A0067" w:rsidRPr="00332ED6" w:rsidRDefault="002A0067" w:rsidP="002A0067">
      <w:pPr>
        <w:rPr>
          <w:rFonts w:ascii="Calibri" w:hAnsi="Calibri" w:cs="Calibri"/>
          <w:sz w:val="16"/>
          <w:szCs w:val="16"/>
        </w:rPr>
      </w:pPr>
      <w:r w:rsidRPr="00332ED6">
        <w:rPr>
          <w:rFonts w:ascii="Calibri" w:hAnsi="Calibri" w:cs="Calibri"/>
          <w:sz w:val="16"/>
          <w:szCs w:val="16"/>
        </w:rPr>
        <w:t>3. Le azioni per le quali è stata conferita la delega, anche parziale, sono computate ai fini della regolare costituzione dell’assemblea. In relazione alle proposte per le quali non siano state conferite istruzioni di voto, le azioni del socio non sono computate ai fini del calcolo della maggioranza e della quota di capitale richiesta per l’approvazione delle delibere.</w:t>
      </w:r>
    </w:p>
    <w:p w14:paraId="32A87837" w14:textId="77777777" w:rsidR="002A0067" w:rsidRPr="00332ED6" w:rsidRDefault="002A0067" w:rsidP="002A0067">
      <w:pPr>
        <w:rPr>
          <w:rFonts w:ascii="Calibri" w:hAnsi="Calibri" w:cs="Calibri"/>
          <w:sz w:val="16"/>
          <w:szCs w:val="16"/>
        </w:rPr>
      </w:pPr>
      <w:r w:rsidRPr="00332ED6">
        <w:rPr>
          <w:rFonts w:ascii="Calibri" w:hAnsi="Calibri" w:cs="Calibri"/>
          <w:sz w:val="16"/>
          <w:szCs w:val="16"/>
        </w:rPr>
        <w:t>4. Il soggetto designato come rappresentante è tenuto a comunicare eventuali interessi che per conto proprio o di terzi abbia rispetto alle proposte di delibera all’ordine del giorno. Mantiene altresì la riservatezza sul contenuto delle istruzioni di voto ricevute fino all’inizio dello scrutinio, salva la possibilità di comunicare tali informazioni ai propri dipendenti e ausiliari, i quali sono soggetti al medesimo di dovere di riservatezza.</w:t>
      </w:r>
    </w:p>
    <w:p w14:paraId="0418B0F3" w14:textId="77777777" w:rsidR="002A0067" w:rsidRPr="00332ED6" w:rsidRDefault="002A0067" w:rsidP="002A0067">
      <w:pPr>
        <w:rPr>
          <w:rFonts w:ascii="Calibri" w:hAnsi="Calibri" w:cs="Calibri"/>
          <w:sz w:val="16"/>
          <w:szCs w:val="16"/>
        </w:rPr>
      </w:pPr>
      <w:r w:rsidRPr="00332ED6">
        <w:rPr>
          <w:rFonts w:ascii="Calibri" w:hAnsi="Calibri" w:cs="Calibri"/>
          <w:sz w:val="16"/>
          <w:szCs w:val="16"/>
        </w:rPr>
        <w:t>5. Con il regolamento di cui al comma 2, la Consob può stabilire i casi in cui il rappresentante che non si trovi in alcuna delle condizioni di cui all’articolo 135-</w:t>
      </w:r>
      <w:r w:rsidRPr="00332ED6">
        <w:rPr>
          <w:rFonts w:ascii="Calibri" w:hAnsi="Calibri" w:cs="Calibri"/>
          <w:i/>
          <w:sz w:val="16"/>
          <w:szCs w:val="16"/>
        </w:rPr>
        <w:t>decies</w:t>
      </w:r>
      <w:r w:rsidRPr="00332ED6">
        <w:rPr>
          <w:rFonts w:ascii="Calibri" w:hAnsi="Calibri" w:cs="Calibri"/>
          <w:sz w:val="16"/>
          <w:szCs w:val="16"/>
        </w:rPr>
        <w:t xml:space="preserve"> può esprimere un voto difforme da quello indicato nelle istruzioni.</w:t>
      </w:r>
    </w:p>
    <w:p w14:paraId="4248FB05" w14:textId="77777777" w:rsidR="002A0067" w:rsidRPr="00332ED6" w:rsidRDefault="002A0067" w:rsidP="002A0067">
      <w:pPr>
        <w:pBdr>
          <w:bottom w:val="single" w:sz="6" w:space="1" w:color="auto"/>
        </w:pBdr>
        <w:tabs>
          <w:tab w:val="clear" w:pos="567"/>
          <w:tab w:val="clear" w:pos="9072"/>
        </w:tabs>
        <w:autoSpaceDE w:val="0"/>
        <w:autoSpaceDN w:val="0"/>
        <w:adjustRightInd w:val="0"/>
        <w:rPr>
          <w:rFonts w:ascii="Calibri" w:hAnsi="Calibri" w:cs="Calibri"/>
          <w:b/>
          <w:sz w:val="16"/>
          <w:szCs w:val="16"/>
        </w:rPr>
      </w:pPr>
    </w:p>
    <w:p w14:paraId="04D2D71F" w14:textId="77777777" w:rsidR="002A0067" w:rsidRPr="00332ED6" w:rsidRDefault="002A0067" w:rsidP="002A0067">
      <w:pPr>
        <w:spacing w:after="60"/>
        <w:jc w:val="center"/>
        <w:rPr>
          <w:rFonts w:ascii="Calibri" w:hAnsi="Calibri" w:cs="Calibri"/>
          <w:b/>
          <w:color w:val="003A84"/>
          <w:sz w:val="16"/>
          <w:szCs w:val="16"/>
        </w:rPr>
      </w:pPr>
    </w:p>
    <w:p w14:paraId="5D5D7207" w14:textId="64EC60B7" w:rsidR="002A0067" w:rsidRDefault="002A0067" w:rsidP="00A46B55">
      <w:pPr>
        <w:spacing w:after="60"/>
        <w:jc w:val="center"/>
        <w:rPr>
          <w:rFonts w:ascii="Calibri" w:hAnsi="Calibri" w:cs="Calibri"/>
          <w:b/>
          <w:color w:val="003A84"/>
          <w:sz w:val="16"/>
          <w:szCs w:val="16"/>
        </w:rPr>
      </w:pPr>
    </w:p>
    <w:p w14:paraId="5B473514" w14:textId="55CC2FFC" w:rsidR="002A0067" w:rsidRDefault="002A0067">
      <w:pPr>
        <w:tabs>
          <w:tab w:val="clear" w:pos="567"/>
          <w:tab w:val="clear" w:pos="9072"/>
        </w:tabs>
        <w:jc w:val="left"/>
        <w:rPr>
          <w:rFonts w:ascii="Calibri" w:hAnsi="Calibri" w:cs="Calibri"/>
          <w:b/>
          <w:color w:val="003A84"/>
          <w:sz w:val="16"/>
          <w:szCs w:val="16"/>
        </w:rPr>
      </w:pPr>
      <w:r>
        <w:rPr>
          <w:rFonts w:ascii="Calibri" w:hAnsi="Calibri" w:cs="Calibri"/>
          <w:b/>
          <w:color w:val="003A84"/>
          <w:sz w:val="16"/>
          <w:szCs w:val="16"/>
        </w:rPr>
        <w:br w:type="page"/>
      </w:r>
    </w:p>
    <w:p w14:paraId="2691A35C" w14:textId="77777777" w:rsidR="00F75981" w:rsidRPr="00F75981" w:rsidRDefault="00F75981" w:rsidP="00F75981">
      <w:pPr>
        <w:spacing w:line="240" w:lineRule="atLeast"/>
        <w:jc w:val="center"/>
        <w:rPr>
          <w:rFonts w:ascii="Calibri" w:hAnsi="Calibri" w:cs="Calibri"/>
          <w:b/>
          <w:color w:val="003A84"/>
          <w:sz w:val="16"/>
          <w:szCs w:val="16"/>
        </w:rPr>
      </w:pPr>
      <w:r w:rsidRPr="00F75981">
        <w:rPr>
          <w:rFonts w:ascii="Calibri" w:hAnsi="Calibri" w:cs="Calibri"/>
          <w:b/>
          <w:color w:val="003A84"/>
          <w:sz w:val="16"/>
          <w:szCs w:val="16"/>
        </w:rPr>
        <w:lastRenderedPageBreak/>
        <w:t>INFORMATIVA SUL TRATTAMENTO DEI DATI PERSONALI</w:t>
      </w:r>
    </w:p>
    <w:p w14:paraId="70073284" w14:textId="77777777" w:rsidR="00F75981" w:rsidRDefault="00F75981" w:rsidP="00F75981">
      <w:pPr>
        <w:spacing w:line="240" w:lineRule="atLeast"/>
        <w:jc w:val="center"/>
        <w:rPr>
          <w:rFonts w:ascii="Calibri" w:hAnsi="Calibri" w:cs="Calibri"/>
          <w:b/>
          <w:color w:val="003A84"/>
          <w:sz w:val="16"/>
          <w:szCs w:val="16"/>
        </w:rPr>
      </w:pPr>
      <w:r w:rsidRPr="00F75981">
        <w:rPr>
          <w:rFonts w:ascii="Calibri" w:hAnsi="Calibri" w:cs="Calibri"/>
          <w:b/>
          <w:color w:val="003A84"/>
          <w:sz w:val="16"/>
          <w:szCs w:val="16"/>
        </w:rPr>
        <w:t>Ai sensi del Regolamento (UE) 2016/679 (il “Regolamento”)</w:t>
      </w:r>
    </w:p>
    <w:p w14:paraId="7D3BEE8F" w14:textId="77777777" w:rsidR="00F75981" w:rsidRDefault="00F75981" w:rsidP="00F75981">
      <w:pPr>
        <w:spacing w:line="240" w:lineRule="atLeast"/>
        <w:jc w:val="center"/>
        <w:rPr>
          <w:rFonts w:ascii="Calibri" w:hAnsi="Calibri" w:cs="Calibri"/>
          <w:b/>
          <w:color w:val="003A84"/>
          <w:sz w:val="16"/>
          <w:szCs w:val="16"/>
        </w:rPr>
      </w:pPr>
    </w:p>
    <w:p w14:paraId="0F935F2A" w14:textId="77777777" w:rsidR="00F75981" w:rsidRPr="00F75981" w:rsidRDefault="00F75981" w:rsidP="00F75981">
      <w:pPr>
        <w:spacing w:line="240" w:lineRule="atLeast"/>
        <w:rPr>
          <w:rFonts w:ascii="Calibri" w:hAnsi="Calibri" w:cs="Calibri"/>
          <w:b/>
          <w:color w:val="003A84"/>
          <w:sz w:val="16"/>
          <w:szCs w:val="16"/>
        </w:rPr>
      </w:pPr>
      <w:r w:rsidRPr="00F75981">
        <w:rPr>
          <w:rFonts w:ascii="Calibri" w:hAnsi="Calibri" w:cs="Calibri"/>
          <w:b/>
          <w:color w:val="003A84"/>
          <w:sz w:val="16"/>
          <w:szCs w:val="16"/>
        </w:rPr>
        <w:t>TITOLARE DEL TRATTAMENTO DEI DATI PERSONALI</w:t>
      </w:r>
    </w:p>
    <w:p w14:paraId="016824CC" w14:textId="5EFDE7A2" w:rsidR="002A0067" w:rsidRPr="00F75981" w:rsidRDefault="002A0067" w:rsidP="002A0067">
      <w:pPr>
        <w:spacing w:line="240" w:lineRule="atLeast"/>
        <w:rPr>
          <w:rFonts w:ascii="Calibri" w:hAnsi="Calibri" w:cs="Calibri"/>
          <w:i/>
          <w:iCs/>
          <w:sz w:val="20"/>
          <w:szCs w:val="20"/>
        </w:rPr>
      </w:pPr>
      <w:r w:rsidRPr="2D162CFE">
        <w:rPr>
          <w:rFonts w:ascii="Calibri" w:hAnsi="Calibri" w:cs="Calibri"/>
          <w:i/>
          <w:iCs/>
          <w:sz w:val="20"/>
          <w:szCs w:val="20"/>
        </w:rPr>
        <w:t xml:space="preserve">L’Avv. Alessandro Franzini (Milano, 20123, via Metastasio n. 5 </w:t>
      </w:r>
      <w:hyperlink r:id="rId15" w:history="1">
        <w:r w:rsidR="002B1125" w:rsidRPr="00D631A1">
          <w:rPr>
            <w:rStyle w:val="Collegamentoipertestuale"/>
            <w:rFonts w:ascii="Calibri" w:hAnsi="Calibri" w:cs="Calibri"/>
            <w:i/>
            <w:iCs/>
            <w:sz w:val="20"/>
            <w:szCs w:val="20"/>
          </w:rPr>
          <w:t>– alessandro.franzini@milano.pecavvocati.it</w:t>
        </w:r>
      </w:hyperlink>
      <w:r w:rsidRPr="2D162CFE">
        <w:rPr>
          <w:rFonts w:ascii="Calibri" w:hAnsi="Calibri" w:cs="Calibri"/>
          <w:i/>
          <w:iCs/>
          <w:sz w:val="20"/>
          <w:szCs w:val="20"/>
        </w:rPr>
        <w:t xml:space="preserve"> di seguito il “Titolare”), Rappresentante Designato dell’emittente ai sensi dell’art. 135-undecies del D. Lgs 58/</w:t>
      </w:r>
      <w:r>
        <w:rPr>
          <w:rFonts w:ascii="Calibri" w:hAnsi="Calibri" w:cs="Calibri"/>
          <w:i/>
          <w:iCs/>
          <w:sz w:val="20"/>
          <w:szCs w:val="20"/>
        </w:rPr>
        <w:t>19</w:t>
      </w:r>
      <w:r w:rsidRPr="2D162CFE">
        <w:rPr>
          <w:rFonts w:ascii="Calibri" w:hAnsi="Calibri" w:cs="Calibri"/>
          <w:i/>
          <w:iCs/>
          <w:sz w:val="20"/>
          <w:szCs w:val="20"/>
        </w:rPr>
        <w:t>98 (TUF), in qualità di titolare del “Trattamento” (come definito nell’art. 4 del Regolamento) dei Dati Personali (come infra definiti) fornisce la presente “Informativa sul Trattamento dei Dati Personali” in conformità a quanto stabilito dalla normativa applicabile in materia (art. 13 del Regolamento e successiva correlata normativa nazionale).</w:t>
      </w:r>
    </w:p>
    <w:p w14:paraId="3B88899E" w14:textId="77777777" w:rsidR="00F75981" w:rsidRDefault="00F75981" w:rsidP="00F75981">
      <w:pPr>
        <w:spacing w:line="240" w:lineRule="atLeast"/>
        <w:rPr>
          <w:rFonts w:ascii="Calibri" w:hAnsi="Calibri" w:cs="Calibri"/>
          <w:b/>
          <w:color w:val="003A84"/>
          <w:sz w:val="16"/>
          <w:szCs w:val="16"/>
        </w:rPr>
      </w:pPr>
    </w:p>
    <w:p w14:paraId="02F30D7D" w14:textId="77777777" w:rsidR="002A0067" w:rsidRPr="00F75981" w:rsidRDefault="002A0067" w:rsidP="002A0067">
      <w:pPr>
        <w:spacing w:line="240" w:lineRule="atLeast"/>
        <w:rPr>
          <w:rFonts w:ascii="Calibri" w:hAnsi="Calibri" w:cs="Calibri"/>
          <w:b/>
          <w:color w:val="003A84"/>
          <w:sz w:val="16"/>
          <w:szCs w:val="16"/>
        </w:rPr>
      </w:pPr>
      <w:r w:rsidRPr="00F75981">
        <w:rPr>
          <w:rFonts w:ascii="Calibri" w:hAnsi="Calibri" w:cs="Calibri"/>
          <w:b/>
          <w:color w:val="003A84"/>
          <w:sz w:val="16"/>
          <w:szCs w:val="16"/>
        </w:rPr>
        <w:t>OGGETTO E MODALITA’ DEL TRATTAMENTO</w:t>
      </w:r>
    </w:p>
    <w:p w14:paraId="4159293C" w14:textId="77777777" w:rsidR="002A0067" w:rsidRPr="00F75981" w:rsidRDefault="002A0067" w:rsidP="002A0067">
      <w:pPr>
        <w:spacing w:line="240" w:lineRule="atLeast"/>
        <w:rPr>
          <w:rFonts w:ascii="Calibri" w:hAnsi="Calibri" w:cs="Calibri"/>
          <w:i/>
          <w:sz w:val="20"/>
          <w:szCs w:val="20"/>
        </w:rPr>
      </w:pPr>
      <w:r w:rsidRPr="00F75981">
        <w:rPr>
          <w:rFonts w:ascii="Calibri" w:hAnsi="Calibri" w:cs="Calibri"/>
          <w:i/>
          <w:sz w:val="20"/>
          <w:szCs w:val="20"/>
        </w:rPr>
        <w:t>Le generalità anagrafiche dell’azionista e dell’eventuale suo rappresentante (il “Delegante”) nonché la residenza, il</w:t>
      </w:r>
      <w:r>
        <w:rPr>
          <w:rFonts w:ascii="Calibri" w:hAnsi="Calibri" w:cs="Calibri"/>
          <w:i/>
          <w:sz w:val="20"/>
          <w:szCs w:val="20"/>
        </w:rPr>
        <w:t xml:space="preserve"> </w:t>
      </w:r>
      <w:r w:rsidRPr="00F75981">
        <w:rPr>
          <w:rFonts w:ascii="Calibri" w:hAnsi="Calibri" w:cs="Calibri"/>
          <w:i/>
          <w:sz w:val="20"/>
          <w:szCs w:val="20"/>
        </w:rPr>
        <w:t>codice fiscale, gli estremi del documento di riconoscimento, l’indirizzo e-mail, il numero di telefono e la partecipazione</w:t>
      </w:r>
      <w:r>
        <w:rPr>
          <w:rFonts w:ascii="Calibri" w:hAnsi="Calibri" w:cs="Calibri"/>
          <w:i/>
          <w:sz w:val="20"/>
          <w:szCs w:val="20"/>
        </w:rPr>
        <w:t xml:space="preserve"> </w:t>
      </w:r>
      <w:r w:rsidRPr="00F75981">
        <w:rPr>
          <w:rFonts w:ascii="Calibri" w:hAnsi="Calibri" w:cs="Calibri"/>
          <w:i/>
          <w:sz w:val="20"/>
          <w:szCs w:val="20"/>
        </w:rPr>
        <w:t>azionaria (complessivamente i “Dati Personali”) sono comunicati, anche con strumenti informatici o elettronici, dal</w:t>
      </w:r>
      <w:r>
        <w:rPr>
          <w:rFonts w:ascii="Calibri" w:hAnsi="Calibri" w:cs="Calibri"/>
          <w:i/>
          <w:sz w:val="20"/>
          <w:szCs w:val="20"/>
        </w:rPr>
        <w:t xml:space="preserve"> </w:t>
      </w:r>
      <w:r w:rsidRPr="00F75981">
        <w:rPr>
          <w:rFonts w:ascii="Calibri" w:hAnsi="Calibri" w:cs="Calibri"/>
          <w:i/>
          <w:sz w:val="20"/>
          <w:szCs w:val="20"/>
        </w:rPr>
        <w:t>delegante a</w:t>
      </w:r>
      <w:r>
        <w:rPr>
          <w:rFonts w:ascii="Calibri" w:hAnsi="Calibri" w:cs="Calibri"/>
          <w:i/>
          <w:sz w:val="20"/>
          <w:szCs w:val="20"/>
        </w:rPr>
        <w:t>l Titolare</w:t>
      </w:r>
      <w:r w:rsidRPr="00F75981">
        <w:rPr>
          <w:rFonts w:ascii="Calibri" w:hAnsi="Calibri" w:cs="Calibri"/>
          <w:i/>
          <w:sz w:val="20"/>
          <w:szCs w:val="20"/>
        </w:rPr>
        <w:t xml:space="preserve"> mediante il presente modulo, utilizzato per il conferimento della rappresentanza in assemblea e</w:t>
      </w:r>
      <w:r>
        <w:rPr>
          <w:rFonts w:ascii="Calibri" w:hAnsi="Calibri" w:cs="Calibri"/>
          <w:i/>
          <w:sz w:val="20"/>
          <w:szCs w:val="20"/>
        </w:rPr>
        <w:t xml:space="preserve"> </w:t>
      </w:r>
      <w:r w:rsidRPr="00F75981">
        <w:rPr>
          <w:rFonts w:ascii="Calibri" w:hAnsi="Calibri" w:cs="Calibri"/>
          <w:i/>
          <w:sz w:val="20"/>
          <w:szCs w:val="20"/>
        </w:rPr>
        <w:t>l’espressione del voto per conto del delegante, in conformità alle istruzioni impartite dal medesimo.</w:t>
      </w:r>
    </w:p>
    <w:p w14:paraId="148FBED0" w14:textId="77777777" w:rsidR="002A0067" w:rsidRPr="00F75981" w:rsidRDefault="002A0067" w:rsidP="002A0067">
      <w:pPr>
        <w:spacing w:line="240" w:lineRule="atLeast"/>
        <w:rPr>
          <w:rFonts w:ascii="Calibri" w:hAnsi="Calibri" w:cs="Calibri"/>
          <w:i/>
          <w:sz w:val="20"/>
          <w:szCs w:val="20"/>
        </w:rPr>
      </w:pPr>
      <w:r w:rsidRPr="00F75981">
        <w:rPr>
          <w:rFonts w:ascii="Calibri" w:hAnsi="Calibri" w:cs="Calibri"/>
          <w:i/>
          <w:sz w:val="20"/>
          <w:szCs w:val="20"/>
        </w:rPr>
        <w:t>Il Titolare tratta i Dati Personali del Delegante, riportati nel presente modulo di delega, in maniera lecita e secondo</w:t>
      </w:r>
      <w:r>
        <w:rPr>
          <w:rFonts w:ascii="Calibri" w:hAnsi="Calibri" w:cs="Calibri"/>
          <w:i/>
          <w:sz w:val="20"/>
          <w:szCs w:val="20"/>
        </w:rPr>
        <w:t xml:space="preserve"> </w:t>
      </w:r>
      <w:r w:rsidRPr="00F75981">
        <w:rPr>
          <w:rFonts w:ascii="Calibri" w:hAnsi="Calibri" w:cs="Calibri"/>
          <w:i/>
          <w:sz w:val="20"/>
          <w:szCs w:val="20"/>
        </w:rPr>
        <w:t>correttezza ed in modo da assicurarne la riservatezza e la sicurezza. Il Trattamento – che comprende la raccolta e ogni</w:t>
      </w:r>
      <w:r>
        <w:rPr>
          <w:rFonts w:ascii="Calibri" w:hAnsi="Calibri" w:cs="Calibri"/>
          <w:i/>
          <w:sz w:val="20"/>
          <w:szCs w:val="20"/>
        </w:rPr>
        <w:t xml:space="preserve"> </w:t>
      </w:r>
      <w:r w:rsidRPr="00F75981">
        <w:rPr>
          <w:rFonts w:ascii="Calibri" w:hAnsi="Calibri" w:cs="Calibri"/>
          <w:i/>
          <w:sz w:val="20"/>
          <w:szCs w:val="20"/>
        </w:rPr>
        <w:t>altra operazione contemplata nella definizione di “trattamento” dell’art. 4 del regolamento – viene effettuato mediante</w:t>
      </w:r>
      <w:r>
        <w:rPr>
          <w:rFonts w:ascii="Calibri" w:hAnsi="Calibri" w:cs="Calibri"/>
          <w:i/>
          <w:sz w:val="20"/>
          <w:szCs w:val="20"/>
        </w:rPr>
        <w:t xml:space="preserve"> </w:t>
      </w:r>
      <w:r w:rsidRPr="00F75981">
        <w:rPr>
          <w:rFonts w:ascii="Calibri" w:hAnsi="Calibri" w:cs="Calibri"/>
          <w:i/>
          <w:sz w:val="20"/>
          <w:szCs w:val="20"/>
        </w:rPr>
        <w:t>strumenti manuali, informatici e/o telematici, con modalità organizzative e con logiche strettamente correlate alle</w:t>
      </w:r>
      <w:r>
        <w:rPr>
          <w:rFonts w:ascii="Calibri" w:hAnsi="Calibri" w:cs="Calibri"/>
          <w:i/>
          <w:sz w:val="20"/>
          <w:szCs w:val="20"/>
        </w:rPr>
        <w:t xml:space="preserve"> </w:t>
      </w:r>
      <w:r w:rsidRPr="00F75981">
        <w:rPr>
          <w:rFonts w:ascii="Calibri" w:hAnsi="Calibri" w:cs="Calibri"/>
          <w:i/>
          <w:sz w:val="20"/>
          <w:szCs w:val="20"/>
        </w:rPr>
        <w:t>finalità sottoindicate.</w:t>
      </w:r>
    </w:p>
    <w:p w14:paraId="6997FE23" w14:textId="77777777" w:rsidR="002A0067" w:rsidRDefault="002A0067" w:rsidP="002A0067">
      <w:pPr>
        <w:spacing w:line="240" w:lineRule="atLeast"/>
        <w:rPr>
          <w:rFonts w:ascii="Calibri" w:hAnsi="Calibri" w:cs="Calibri"/>
          <w:b/>
          <w:color w:val="003A84"/>
          <w:sz w:val="16"/>
          <w:szCs w:val="16"/>
        </w:rPr>
      </w:pPr>
    </w:p>
    <w:p w14:paraId="06FD76FC" w14:textId="77777777" w:rsidR="002A0067" w:rsidRPr="00F75981" w:rsidRDefault="002A0067" w:rsidP="002A0067">
      <w:pPr>
        <w:spacing w:line="240" w:lineRule="atLeast"/>
        <w:rPr>
          <w:rFonts w:ascii="Calibri" w:hAnsi="Calibri" w:cs="Calibri"/>
          <w:b/>
          <w:color w:val="003A84"/>
          <w:sz w:val="16"/>
          <w:szCs w:val="16"/>
        </w:rPr>
      </w:pPr>
      <w:r w:rsidRPr="00F75981">
        <w:rPr>
          <w:rFonts w:ascii="Calibri" w:hAnsi="Calibri" w:cs="Calibri"/>
          <w:b/>
          <w:color w:val="003A84"/>
          <w:sz w:val="16"/>
          <w:szCs w:val="16"/>
        </w:rPr>
        <w:t>FINALITA’ E BASE GIURIDICA DEL TRATTAMENTO</w:t>
      </w:r>
    </w:p>
    <w:p w14:paraId="44CA5519" w14:textId="77777777" w:rsidR="002A0067" w:rsidRPr="00F75981" w:rsidRDefault="002A0067" w:rsidP="002A0067">
      <w:pPr>
        <w:spacing w:line="240" w:lineRule="atLeast"/>
        <w:rPr>
          <w:rFonts w:ascii="Calibri" w:hAnsi="Calibri" w:cs="Calibri"/>
          <w:i/>
          <w:sz w:val="20"/>
          <w:szCs w:val="20"/>
        </w:rPr>
      </w:pPr>
      <w:r w:rsidRPr="00F75981">
        <w:rPr>
          <w:rFonts w:ascii="Calibri" w:hAnsi="Calibri" w:cs="Calibri"/>
          <w:i/>
          <w:sz w:val="20"/>
          <w:szCs w:val="20"/>
        </w:rPr>
        <w:t>Finalità del Trattamento da parte del titolare è consentire la rappresentanza in assemblea e la corretta espressione dei</w:t>
      </w:r>
      <w:r>
        <w:rPr>
          <w:rFonts w:ascii="Calibri" w:hAnsi="Calibri" w:cs="Calibri"/>
          <w:i/>
          <w:sz w:val="20"/>
          <w:szCs w:val="20"/>
        </w:rPr>
        <w:t xml:space="preserve"> </w:t>
      </w:r>
      <w:r w:rsidRPr="00F75981">
        <w:rPr>
          <w:rFonts w:ascii="Calibri" w:hAnsi="Calibri" w:cs="Calibri"/>
          <w:i/>
          <w:sz w:val="20"/>
          <w:szCs w:val="20"/>
        </w:rPr>
        <w:t>voti da parte del Rappresentante Designato per conto del Delegante, in ottemperanza alle disposizioni del citato art.</w:t>
      </w:r>
      <w:r>
        <w:rPr>
          <w:rFonts w:ascii="Calibri" w:hAnsi="Calibri" w:cs="Calibri"/>
          <w:i/>
          <w:sz w:val="20"/>
          <w:szCs w:val="20"/>
        </w:rPr>
        <w:t xml:space="preserve"> </w:t>
      </w:r>
      <w:r w:rsidRPr="00F75981">
        <w:rPr>
          <w:rFonts w:ascii="Calibri" w:hAnsi="Calibri" w:cs="Calibri"/>
          <w:i/>
          <w:sz w:val="20"/>
          <w:szCs w:val="20"/>
        </w:rPr>
        <w:t>135-undecies del TUF.</w:t>
      </w:r>
    </w:p>
    <w:p w14:paraId="212F78B9" w14:textId="77777777" w:rsidR="002A0067" w:rsidRPr="00F75981" w:rsidRDefault="002A0067" w:rsidP="002A0067">
      <w:pPr>
        <w:spacing w:line="240" w:lineRule="atLeast"/>
        <w:rPr>
          <w:rFonts w:ascii="Calibri" w:hAnsi="Calibri" w:cs="Calibri"/>
          <w:i/>
          <w:sz w:val="20"/>
          <w:szCs w:val="20"/>
        </w:rPr>
      </w:pPr>
      <w:r w:rsidRPr="00F75981">
        <w:rPr>
          <w:rFonts w:ascii="Calibri" w:hAnsi="Calibri" w:cs="Calibri"/>
          <w:i/>
          <w:sz w:val="20"/>
          <w:szCs w:val="20"/>
        </w:rPr>
        <w:t>La base giuridica del Trattamento è rappresentata da obblighi:</w:t>
      </w:r>
    </w:p>
    <w:p w14:paraId="3537267A" w14:textId="77777777" w:rsidR="002A0067" w:rsidRPr="00F75981" w:rsidRDefault="002A0067" w:rsidP="002A0067">
      <w:pPr>
        <w:spacing w:line="240" w:lineRule="atLeast"/>
        <w:rPr>
          <w:rFonts w:ascii="Calibri" w:hAnsi="Calibri" w:cs="Calibri"/>
          <w:i/>
          <w:sz w:val="20"/>
          <w:szCs w:val="20"/>
        </w:rPr>
      </w:pPr>
      <w:r w:rsidRPr="00F75981">
        <w:rPr>
          <w:rFonts w:ascii="Calibri" w:hAnsi="Calibri" w:cs="Calibri"/>
          <w:i/>
          <w:sz w:val="20"/>
          <w:szCs w:val="20"/>
        </w:rPr>
        <w:t>- contrattuali: cioè per adempiere agli obblighi derivanti dal rapporto intercorrente tra il Rappresentante</w:t>
      </w:r>
      <w:r>
        <w:rPr>
          <w:rFonts w:ascii="Calibri" w:hAnsi="Calibri" w:cs="Calibri"/>
          <w:i/>
          <w:sz w:val="20"/>
          <w:szCs w:val="20"/>
        </w:rPr>
        <w:t xml:space="preserve"> </w:t>
      </w:r>
      <w:r w:rsidRPr="00F75981">
        <w:rPr>
          <w:rFonts w:ascii="Calibri" w:hAnsi="Calibri" w:cs="Calibri"/>
          <w:i/>
          <w:sz w:val="20"/>
          <w:szCs w:val="20"/>
        </w:rPr>
        <w:t>Designato e il Delegante;</w:t>
      </w:r>
    </w:p>
    <w:p w14:paraId="1FCBE4EC" w14:textId="77777777" w:rsidR="002A0067" w:rsidRPr="00F75981" w:rsidRDefault="002A0067" w:rsidP="002A0067">
      <w:pPr>
        <w:spacing w:line="240" w:lineRule="atLeast"/>
        <w:rPr>
          <w:rFonts w:ascii="Calibri" w:hAnsi="Calibri" w:cs="Calibri"/>
          <w:i/>
          <w:sz w:val="20"/>
          <w:szCs w:val="20"/>
        </w:rPr>
      </w:pPr>
      <w:r w:rsidRPr="00F75981">
        <w:rPr>
          <w:rFonts w:ascii="Calibri" w:hAnsi="Calibri" w:cs="Calibri"/>
          <w:i/>
          <w:sz w:val="20"/>
          <w:szCs w:val="20"/>
        </w:rPr>
        <w:t>- di legge: cioè per adempiere a obblighi legali ai quali è soggetto il Rappresentante Designato nei confronti</w:t>
      </w:r>
      <w:r>
        <w:rPr>
          <w:rFonts w:ascii="Calibri" w:hAnsi="Calibri" w:cs="Calibri"/>
          <w:i/>
          <w:sz w:val="20"/>
          <w:szCs w:val="20"/>
        </w:rPr>
        <w:t xml:space="preserve"> </w:t>
      </w:r>
      <w:r w:rsidRPr="00F75981">
        <w:rPr>
          <w:rFonts w:ascii="Calibri" w:hAnsi="Calibri" w:cs="Calibri"/>
          <w:i/>
          <w:sz w:val="20"/>
          <w:szCs w:val="20"/>
        </w:rPr>
        <w:t>dell’emittente e delle autorità di controllo.</w:t>
      </w:r>
    </w:p>
    <w:p w14:paraId="6C19F9F6" w14:textId="77777777" w:rsidR="002A0067" w:rsidRPr="00F75981" w:rsidRDefault="002A0067" w:rsidP="002A0067">
      <w:pPr>
        <w:spacing w:line="240" w:lineRule="atLeast"/>
        <w:rPr>
          <w:rFonts w:ascii="Calibri" w:hAnsi="Calibri" w:cs="Calibri"/>
          <w:i/>
          <w:sz w:val="20"/>
          <w:szCs w:val="20"/>
        </w:rPr>
      </w:pPr>
      <w:r w:rsidRPr="00F75981">
        <w:rPr>
          <w:rFonts w:ascii="Calibri" w:hAnsi="Calibri" w:cs="Calibri"/>
          <w:i/>
          <w:sz w:val="20"/>
          <w:szCs w:val="20"/>
        </w:rPr>
        <w:t>Il conferimento dei Dati Personali e il Trattamento degli stessi sono necessari per le finalità sopra indicate e il loro mancato</w:t>
      </w:r>
      <w:r>
        <w:rPr>
          <w:rFonts w:ascii="Calibri" w:hAnsi="Calibri" w:cs="Calibri"/>
          <w:i/>
          <w:sz w:val="20"/>
          <w:szCs w:val="20"/>
        </w:rPr>
        <w:t xml:space="preserve"> </w:t>
      </w:r>
      <w:r w:rsidRPr="00F75981">
        <w:rPr>
          <w:rFonts w:ascii="Calibri" w:hAnsi="Calibri" w:cs="Calibri"/>
          <w:i/>
          <w:sz w:val="20"/>
          <w:szCs w:val="20"/>
        </w:rPr>
        <w:t>conferimento comporta, pertanto, l’impossibilità di instaurare e gestire il suddetto rapporto di rappresentanza</w:t>
      </w:r>
      <w:r>
        <w:rPr>
          <w:rFonts w:ascii="Calibri" w:hAnsi="Calibri" w:cs="Calibri"/>
          <w:i/>
          <w:sz w:val="20"/>
          <w:szCs w:val="20"/>
        </w:rPr>
        <w:t xml:space="preserve"> </w:t>
      </w:r>
      <w:r w:rsidRPr="00F75981">
        <w:rPr>
          <w:rFonts w:ascii="Calibri" w:hAnsi="Calibri" w:cs="Calibri"/>
          <w:i/>
          <w:sz w:val="20"/>
          <w:szCs w:val="20"/>
        </w:rPr>
        <w:t>assembleare.</w:t>
      </w:r>
    </w:p>
    <w:p w14:paraId="3B975677" w14:textId="77777777" w:rsidR="002A0067" w:rsidRDefault="002A0067" w:rsidP="002A0067">
      <w:pPr>
        <w:spacing w:line="240" w:lineRule="atLeast"/>
        <w:rPr>
          <w:rFonts w:ascii="Calibri" w:hAnsi="Calibri" w:cs="Calibri"/>
          <w:b/>
          <w:color w:val="003A84"/>
          <w:sz w:val="16"/>
          <w:szCs w:val="16"/>
        </w:rPr>
      </w:pPr>
    </w:p>
    <w:p w14:paraId="37DCF610" w14:textId="77777777" w:rsidR="002A0067" w:rsidRPr="00F75981" w:rsidRDefault="002A0067" w:rsidP="002A0067">
      <w:pPr>
        <w:spacing w:line="240" w:lineRule="atLeast"/>
        <w:rPr>
          <w:rFonts w:ascii="Calibri" w:hAnsi="Calibri" w:cs="Calibri"/>
          <w:b/>
          <w:color w:val="003A84"/>
          <w:sz w:val="16"/>
          <w:szCs w:val="16"/>
        </w:rPr>
      </w:pPr>
      <w:r w:rsidRPr="00F75981">
        <w:rPr>
          <w:rFonts w:ascii="Calibri" w:hAnsi="Calibri" w:cs="Calibri"/>
          <w:b/>
          <w:color w:val="003A84"/>
          <w:sz w:val="16"/>
          <w:szCs w:val="16"/>
        </w:rPr>
        <w:t>DESTINATARI, CONSERVAZIONE E TRASFERIMENTO DEI DATI PERSONALI</w:t>
      </w:r>
    </w:p>
    <w:p w14:paraId="32D88DB1" w14:textId="77777777" w:rsidR="002A0067" w:rsidRPr="00274545" w:rsidRDefault="002A0067" w:rsidP="002A0067">
      <w:pPr>
        <w:spacing w:line="240" w:lineRule="atLeast"/>
        <w:rPr>
          <w:rFonts w:ascii="Calibri" w:hAnsi="Calibri" w:cs="Calibri"/>
          <w:i/>
          <w:sz w:val="20"/>
          <w:szCs w:val="20"/>
        </w:rPr>
      </w:pPr>
      <w:r w:rsidRPr="00274545">
        <w:rPr>
          <w:rFonts w:ascii="Calibri" w:hAnsi="Calibri" w:cs="Calibri"/>
          <w:i/>
          <w:sz w:val="20"/>
          <w:szCs w:val="20"/>
        </w:rPr>
        <w:t>I Dati Personali saranno resi accessibili per le finalità sopra indicate, prima, durante e successivamente allo svolgimento</w:t>
      </w:r>
      <w:r>
        <w:rPr>
          <w:rFonts w:ascii="Calibri" w:hAnsi="Calibri" w:cs="Calibri"/>
          <w:i/>
          <w:sz w:val="20"/>
          <w:szCs w:val="20"/>
        </w:rPr>
        <w:t xml:space="preserve"> </w:t>
      </w:r>
      <w:r w:rsidRPr="00274545">
        <w:rPr>
          <w:rFonts w:ascii="Calibri" w:hAnsi="Calibri" w:cs="Calibri"/>
          <w:i/>
          <w:sz w:val="20"/>
          <w:szCs w:val="20"/>
        </w:rPr>
        <w:t xml:space="preserve">dell’assemblea degli azionisti dell’emittente, </w:t>
      </w:r>
      <w:r>
        <w:rPr>
          <w:rFonts w:ascii="Calibri" w:hAnsi="Calibri" w:cs="Calibri"/>
          <w:i/>
          <w:sz w:val="20"/>
          <w:szCs w:val="20"/>
        </w:rPr>
        <w:t>al</w:t>
      </w:r>
      <w:r w:rsidRPr="00274545">
        <w:rPr>
          <w:rFonts w:ascii="Calibri" w:hAnsi="Calibri" w:cs="Calibri"/>
          <w:i/>
          <w:sz w:val="20"/>
          <w:szCs w:val="20"/>
        </w:rPr>
        <w:t xml:space="preserve"> Titolare </w:t>
      </w:r>
    </w:p>
    <w:p w14:paraId="38C09CE3" w14:textId="77777777" w:rsidR="002A0067" w:rsidRPr="00274545" w:rsidRDefault="002A0067" w:rsidP="002A0067">
      <w:pPr>
        <w:spacing w:line="240" w:lineRule="atLeast"/>
        <w:rPr>
          <w:rFonts w:ascii="Calibri" w:hAnsi="Calibri" w:cs="Calibri"/>
          <w:i/>
          <w:sz w:val="20"/>
          <w:szCs w:val="20"/>
        </w:rPr>
      </w:pPr>
      <w:r w:rsidRPr="00274545">
        <w:rPr>
          <w:rFonts w:ascii="Calibri" w:hAnsi="Calibri" w:cs="Calibri"/>
          <w:i/>
          <w:sz w:val="20"/>
          <w:szCs w:val="20"/>
        </w:rPr>
        <w:t>nonché all’emittente stesso.</w:t>
      </w:r>
    </w:p>
    <w:p w14:paraId="504F8548" w14:textId="77777777" w:rsidR="002A0067" w:rsidRPr="00274545" w:rsidRDefault="002A0067" w:rsidP="002A0067">
      <w:pPr>
        <w:spacing w:line="240" w:lineRule="atLeast"/>
        <w:rPr>
          <w:rFonts w:ascii="Calibri" w:hAnsi="Calibri" w:cs="Calibri"/>
          <w:i/>
          <w:sz w:val="20"/>
          <w:szCs w:val="20"/>
        </w:rPr>
      </w:pPr>
      <w:r w:rsidRPr="00274545">
        <w:rPr>
          <w:rFonts w:ascii="Calibri" w:hAnsi="Calibri" w:cs="Calibri"/>
          <w:i/>
          <w:sz w:val="20"/>
          <w:szCs w:val="20"/>
        </w:rPr>
        <w:t>I Dati Personali del Delegante saranno trattati all’interno dell’Unione Europea e saranno conservati, anche su server</w:t>
      </w:r>
      <w:r>
        <w:rPr>
          <w:rFonts w:ascii="Calibri" w:hAnsi="Calibri" w:cs="Calibri"/>
          <w:i/>
          <w:sz w:val="20"/>
          <w:szCs w:val="20"/>
        </w:rPr>
        <w:t xml:space="preserve"> </w:t>
      </w:r>
      <w:r w:rsidRPr="00274545">
        <w:rPr>
          <w:rFonts w:ascii="Calibri" w:hAnsi="Calibri" w:cs="Calibri"/>
          <w:i/>
          <w:sz w:val="20"/>
          <w:szCs w:val="20"/>
        </w:rPr>
        <w:t>ubicati all’interno dell’Unione Europea, per un periodo di almeno 1 anno, ai sensi della vigente normativa. Essi verranno</w:t>
      </w:r>
      <w:r>
        <w:rPr>
          <w:rFonts w:ascii="Calibri" w:hAnsi="Calibri" w:cs="Calibri"/>
          <w:i/>
          <w:sz w:val="20"/>
          <w:szCs w:val="20"/>
        </w:rPr>
        <w:t xml:space="preserve"> </w:t>
      </w:r>
      <w:r w:rsidRPr="00274545">
        <w:rPr>
          <w:rFonts w:ascii="Calibri" w:hAnsi="Calibri" w:cs="Calibri"/>
          <w:i/>
          <w:sz w:val="20"/>
          <w:szCs w:val="20"/>
        </w:rPr>
        <w:t>comunicati da</w:t>
      </w:r>
      <w:r>
        <w:rPr>
          <w:rFonts w:ascii="Calibri" w:hAnsi="Calibri" w:cs="Calibri"/>
          <w:i/>
          <w:sz w:val="20"/>
          <w:szCs w:val="20"/>
        </w:rPr>
        <w:t>l</w:t>
      </w:r>
      <w:r w:rsidRPr="00274545">
        <w:rPr>
          <w:rFonts w:ascii="Calibri" w:hAnsi="Calibri" w:cs="Calibri"/>
          <w:i/>
          <w:sz w:val="20"/>
          <w:szCs w:val="20"/>
        </w:rPr>
        <w:t xml:space="preserve"> </w:t>
      </w:r>
      <w:r>
        <w:rPr>
          <w:rFonts w:ascii="Calibri" w:hAnsi="Calibri" w:cs="Calibri"/>
          <w:i/>
          <w:sz w:val="20"/>
          <w:szCs w:val="20"/>
        </w:rPr>
        <w:t>Titolare</w:t>
      </w:r>
      <w:r w:rsidRPr="00274545">
        <w:rPr>
          <w:rFonts w:ascii="Calibri" w:hAnsi="Calibri" w:cs="Calibri"/>
          <w:i/>
          <w:sz w:val="20"/>
          <w:szCs w:val="20"/>
        </w:rPr>
        <w:t xml:space="preserve"> all’emittente per gli adempimenti di legge connessi alla redazione del verbale assembleare e</w:t>
      </w:r>
      <w:r>
        <w:rPr>
          <w:rFonts w:ascii="Calibri" w:hAnsi="Calibri" w:cs="Calibri"/>
          <w:i/>
          <w:sz w:val="20"/>
          <w:szCs w:val="20"/>
        </w:rPr>
        <w:t xml:space="preserve"> </w:t>
      </w:r>
      <w:r w:rsidRPr="00274545">
        <w:rPr>
          <w:rFonts w:ascii="Calibri" w:hAnsi="Calibri" w:cs="Calibri"/>
          <w:i/>
          <w:sz w:val="20"/>
          <w:szCs w:val="20"/>
        </w:rPr>
        <w:t>all’aggiornamento del libro soci e saranno eventualmente comunicati a terzi solo in adempimento di richieste delle</w:t>
      </w:r>
      <w:r>
        <w:rPr>
          <w:rFonts w:ascii="Calibri" w:hAnsi="Calibri" w:cs="Calibri"/>
          <w:i/>
          <w:sz w:val="20"/>
          <w:szCs w:val="20"/>
        </w:rPr>
        <w:t xml:space="preserve"> </w:t>
      </w:r>
      <w:r w:rsidRPr="00274545">
        <w:rPr>
          <w:rFonts w:ascii="Calibri" w:hAnsi="Calibri" w:cs="Calibri"/>
          <w:i/>
          <w:sz w:val="20"/>
          <w:szCs w:val="20"/>
        </w:rPr>
        <w:t>Autorità di vigilanza e della magistratura.</w:t>
      </w:r>
    </w:p>
    <w:p w14:paraId="15B90CAD" w14:textId="77777777" w:rsidR="002A0067" w:rsidRDefault="002A0067" w:rsidP="002A0067">
      <w:pPr>
        <w:spacing w:line="240" w:lineRule="atLeast"/>
        <w:rPr>
          <w:rFonts w:ascii="Calibri" w:hAnsi="Calibri" w:cs="Calibri"/>
          <w:b/>
          <w:color w:val="003A84"/>
          <w:sz w:val="16"/>
          <w:szCs w:val="16"/>
        </w:rPr>
      </w:pPr>
    </w:p>
    <w:p w14:paraId="77280370" w14:textId="77777777" w:rsidR="002A0067" w:rsidRPr="00274545" w:rsidRDefault="002A0067" w:rsidP="002A0067">
      <w:pPr>
        <w:spacing w:line="240" w:lineRule="atLeast"/>
        <w:rPr>
          <w:rFonts w:ascii="Calibri" w:hAnsi="Calibri" w:cs="Calibri"/>
          <w:b/>
          <w:color w:val="003A84"/>
          <w:sz w:val="16"/>
          <w:szCs w:val="16"/>
        </w:rPr>
      </w:pPr>
      <w:r w:rsidRPr="00274545">
        <w:rPr>
          <w:rFonts w:ascii="Calibri" w:hAnsi="Calibri" w:cs="Calibri"/>
          <w:b/>
          <w:color w:val="003A84"/>
          <w:sz w:val="16"/>
          <w:szCs w:val="16"/>
        </w:rPr>
        <w:t>DIRITTI DEL DELEGANTE</w:t>
      </w:r>
    </w:p>
    <w:p w14:paraId="75FBE423" w14:textId="41C5DE4C" w:rsidR="00A46B55" w:rsidRPr="00332ED6" w:rsidRDefault="002A0067" w:rsidP="002A0067">
      <w:pPr>
        <w:rPr>
          <w:rFonts w:ascii="Calibri" w:hAnsi="Calibri" w:cs="Calibri"/>
        </w:rPr>
      </w:pPr>
      <w:r w:rsidRPr="00274545">
        <w:rPr>
          <w:rFonts w:ascii="Calibri" w:hAnsi="Calibri" w:cs="Calibri"/>
          <w:i/>
          <w:sz w:val="20"/>
          <w:szCs w:val="20"/>
        </w:rPr>
        <w:t>Il Delegante ha diritto di conoscere, in ogni momento, quali sono i propri Dati Personali e come vengono trattati, ha</w:t>
      </w:r>
      <w:r>
        <w:rPr>
          <w:rFonts w:ascii="Calibri" w:hAnsi="Calibri" w:cs="Calibri"/>
          <w:i/>
          <w:sz w:val="20"/>
          <w:szCs w:val="20"/>
        </w:rPr>
        <w:t xml:space="preserve"> </w:t>
      </w:r>
      <w:r w:rsidRPr="00274545">
        <w:rPr>
          <w:rFonts w:ascii="Calibri" w:hAnsi="Calibri" w:cs="Calibri"/>
          <w:i/>
          <w:sz w:val="20"/>
          <w:szCs w:val="20"/>
        </w:rPr>
        <w:t>inoltre il diritto di farli aggiornare, integrare, rettificare a ha pure il diritto di farli cancellare, limitare od opporsi al loro</w:t>
      </w:r>
      <w:r>
        <w:rPr>
          <w:rFonts w:ascii="Calibri" w:hAnsi="Calibri" w:cs="Calibri"/>
          <w:i/>
          <w:sz w:val="20"/>
          <w:szCs w:val="20"/>
        </w:rPr>
        <w:t xml:space="preserve"> </w:t>
      </w:r>
      <w:r w:rsidRPr="00274545">
        <w:rPr>
          <w:rFonts w:ascii="Calibri" w:hAnsi="Calibri" w:cs="Calibri"/>
          <w:i/>
          <w:sz w:val="20"/>
          <w:szCs w:val="20"/>
        </w:rPr>
        <w:t>Trattamento ma, in questi casi, potrebbe essere impossibile dare esecuzione alle sue istruzioni in merito alla</w:t>
      </w:r>
      <w:r>
        <w:rPr>
          <w:rFonts w:ascii="Calibri" w:hAnsi="Calibri" w:cs="Calibri"/>
          <w:i/>
          <w:sz w:val="20"/>
          <w:szCs w:val="20"/>
        </w:rPr>
        <w:t xml:space="preserve"> </w:t>
      </w:r>
      <w:r w:rsidRPr="00274545">
        <w:rPr>
          <w:rFonts w:ascii="Calibri" w:hAnsi="Calibri" w:cs="Calibri"/>
          <w:i/>
          <w:sz w:val="20"/>
          <w:szCs w:val="20"/>
        </w:rPr>
        <w:t>partecipazione assembleare. Da considerare inoltre che, successivamente all’assemblea, i Dati Personali e le istruzioni</w:t>
      </w:r>
      <w:r>
        <w:rPr>
          <w:rFonts w:ascii="Calibri" w:hAnsi="Calibri" w:cs="Calibri"/>
          <w:i/>
          <w:sz w:val="20"/>
          <w:szCs w:val="20"/>
        </w:rPr>
        <w:t xml:space="preserve"> </w:t>
      </w:r>
      <w:r w:rsidRPr="00274545">
        <w:rPr>
          <w:rFonts w:ascii="Calibri" w:hAnsi="Calibri" w:cs="Calibri"/>
          <w:i/>
          <w:sz w:val="20"/>
          <w:szCs w:val="20"/>
        </w:rPr>
        <w:t>di voto del delegante devono essere conservati dal Rappresentante Designato per 1 anno a disposizione delle Autorità.</w:t>
      </w:r>
    </w:p>
    <w:sectPr w:rsidR="00A46B55" w:rsidRPr="00332ED6" w:rsidSect="00D32CFA">
      <w:headerReference w:type="default" r:id="rId16"/>
      <w:footerReference w:type="even" r:id="rId17"/>
      <w:footerReference w:type="default" r:id="rId18"/>
      <w:footnotePr>
        <w:pos w:val="beneathText"/>
      </w:footnotePr>
      <w:endnotePr>
        <w:numFmt w:val="decimal"/>
      </w:endnotePr>
      <w:pgSz w:w="16838" w:h="11906" w:orient="landscape"/>
      <w:pgMar w:top="1134" w:right="1418" w:bottom="993"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112861" w14:textId="77777777" w:rsidR="00114A47" w:rsidRDefault="00114A47">
      <w:r>
        <w:separator/>
      </w:r>
    </w:p>
  </w:endnote>
  <w:endnote w:type="continuationSeparator" w:id="0">
    <w:p w14:paraId="0DA1EA65" w14:textId="77777777" w:rsidR="00114A47" w:rsidRDefault="00114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CGTimes">
    <w:altName w:val="Cambria"/>
    <w:panose1 w:val="00000000000000000000"/>
    <w:charset w:val="4D"/>
    <w:family w:val="auto"/>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B2312" w14:textId="77777777" w:rsidR="005D7AA6" w:rsidRDefault="005D7AA6" w:rsidP="00710F4D">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270C46">
      <w:rPr>
        <w:rStyle w:val="Numeropagina"/>
        <w:noProof/>
      </w:rPr>
      <w:t>11</w:t>
    </w:r>
    <w:r>
      <w:rPr>
        <w:rStyle w:val="Numeropagina"/>
      </w:rPr>
      <w:fldChar w:fldCharType="end"/>
    </w:r>
  </w:p>
  <w:p w14:paraId="75CF4315" w14:textId="77777777" w:rsidR="005D7AA6" w:rsidRDefault="005D7AA6">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079DA" w14:textId="77777777" w:rsidR="005D7AA6" w:rsidRPr="00D32CFA" w:rsidRDefault="005D7AA6" w:rsidP="004E735A">
    <w:pPr>
      <w:pStyle w:val="Pidipagina"/>
      <w:framePr w:wrap="around" w:vAnchor="text" w:hAnchor="margin" w:xAlign="center" w:y="1"/>
      <w:jc w:val="right"/>
      <w:rPr>
        <w:rStyle w:val="Numeropagina"/>
        <w:sz w:val="16"/>
        <w:szCs w:val="16"/>
      </w:rPr>
    </w:pPr>
    <w:r w:rsidRPr="00D32CFA">
      <w:rPr>
        <w:rStyle w:val="Numeropagina"/>
        <w:sz w:val="16"/>
        <w:szCs w:val="16"/>
      </w:rPr>
      <w:fldChar w:fldCharType="begin"/>
    </w:r>
    <w:r w:rsidRPr="00D32CFA">
      <w:rPr>
        <w:rStyle w:val="Numeropagina"/>
        <w:sz w:val="16"/>
        <w:szCs w:val="16"/>
      </w:rPr>
      <w:instrText xml:space="preserve">PAGE  </w:instrText>
    </w:r>
    <w:r w:rsidRPr="00D32CFA">
      <w:rPr>
        <w:rStyle w:val="Numeropagina"/>
        <w:sz w:val="16"/>
        <w:szCs w:val="16"/>
      </w:rPr>
      <w:fldChar w:fldCharType="separate"/>
    </w:r>
    <w:r w:rsidR="0096632D" w:rsidRPr="00D32CFA">
      <w:rPr>
        <w:rStyle w:val="Numeropagina"/>
        <w:noProof/>
        <w:sz w:val="16"/>
        <w:szCs w:val="16"/>
      </w:rPr>
      <w:t>12</w:t>
    </w:r>
    <w:r w:rsidRPr="00D32CFA">
      <w:rPr>
        <w:rStyle w:val="Numeropagina"/>
        <w:sz w:val="16"/>
        <w:szCs w:val="16"/>
      </w:rPr>
      <w:fldChar w:fldCharType="end"/>
    </w:r>
  </w:p>
  <w:p w14:paraId="2D3F0BEC" w14:textId="77777777" w:rsidR="005D7AA6" w:rsidRDefault="005D7AA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087D77" w14:textId="77777777" w:rsidR="00114A47" w:rsidRDefault="00114A47">
      <w:r>
        <w:separator/>
      </w:r>
    </w:p>
  </w:footnote>
  <w:footnote w:type="continuationSeparator" w:id="0">
    <w:p w14:paraId="3A9B4DCD" w14:textId="77777777" w:rsidR="00114A47" w:rsidRDefault="00114A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11287" w14:textId="200C13B5" w:rsidR="005D7AA6" w:rsidRPr="00C44B2F" w:rsidRDefault="00443C3E" w:rsidP="00B85078">
    <w:pPr>
      <w:pStyle w:val="Intestazione"/>
      <w:jc w:val="center"/>
      <w:rPr>
        <w:rFonts w:ascii="Calibri" w:hAnsi="Calibri" w:cs="Calibri"/>
        <w:b/>
        <w:color w:val="2F5496" w:themeColor="accent1" w:themeShade="BF"/>
        <w:sz w:val="20"/>
        <w:szCs w:val="20"/>
      </w:rPr>
    </w:pPr>
    <w:r w:rsidRPr="00C44B2F">
      <w:rPr>
        <w:rFonts w:ascii="Calibri" w:hAnsi="Calibri" w:cs="Calibri"/>
        <w:b/>
        <w:color w:val="2F5496" w:themeColor="accent1" w:themeShade="BF"/>
        <w:sz w:val="20"/>
        <w:szCs w:val="20"/>
      </w:rPr>
      <w:t>Softec</w:t>
    </w:r>
    <w:r w:rsidR="005D7AA6" w:rsidRPr="00C44B2F">
      <w:rPr>
        <w:rFonts w:ascii="Calibri" w:hAnsi="Calibri" w:cs="Calibri"/>
        <w:b/>
        <w:color w:val="2F5496" w:themeColor="accent1" w:themeShade="BF"/>
        <w:sz w:val="20"/>
        <w:szCs w:val="20"/>
      </w:rPr>
      <w:t xml:space="preserve"> S.p.A. – Assemblea </w:t>
    </w:r>
    <w:r w:rsidR="006357FB" w:rsidRPr="00C44B2F">
      <w:rPr>
        <w:rFonts w:ascii="Calibri" w:hAnsi="Calibri" w:cs="Calibri"/>
        <w:b/>
        <w:color w:val="2F5496" w:themeColor="accent1" w:themeShade="BF"/>
        <w:sz w:val="20"/>
        <w:szCs w:val="20"/>
      </w:rPr>
      <w:t>Ordinaria</w:t>
    </w:r>
    <w:r w:rsidR="00F24270" w:rsidRPr="00C44B2F">
      <w:rPr>
        <w:rFonts w:ascii="Calibri" w:hAnsi="Calibri" w:cs="Calibri"/>
        <w:b/>
        <w:color w:val="2F5496" w:themeColor="accent1" w:themeShade="BF"/>
        <w:sz w:val="20"/>
        <w:szCs w:val="20"/>
      </w:rPr>
      <w:t xml:space="preserve"> </w:t>
    </w:r>
    <w:r w:rsidR="005D7AA6" w:rsidRPr="00C44B2F">
      <w:rPr>
        <w:rFonts w:ascii="Calibri" w:hAnsi="Calibri" w:cs="Calibri"/>
        <w:b/>
        <w:color w:val="2F5496" w:themeColor="accent1" w:themeShade="BF"/>
        <w:sz w:val="20"/>
        <w:szCs w:val="20"/>
      </w:rPr>
      <w:t xml:space="preserve">del </w:t>
    </w:r>
    <w:r w:rsidR="00663E95" w:rsidRPr="00C44B2F">
      <w:rPr>
        <w:rFonts w:ascii="Calibri" w:hAnsi="Calibri" w:cs="Calibri"/>
        <w:b/>
        <w:color w:val="2F5496" w:themeColor="accent1" w:themeShade="BF"/>
        <w:sz w:val="20"/>
        <w:szCs w:val="20"/>
      </w:rPr>
      <w:t>2</w:t>
    </w:r>
    <w:r w:rsidR="00C44B2F">
      <w:rPr>
        <w:rFonts w:ascii="Calibri" w:hAnsi="Calibri" w:cs="Calibri"/>
        <w:b/>
        <w:color w:val="2F5496" w:themeColor="accent1" w:themeShade="BF"/>
        <w:sz w:val="20"/>
        <w:szCs w:val="20"/>
      </w:rPr>
      <w:t>7</w:t>
    </w:r>
    <w:r w:rsidR="00663E95" w:rsidRPr="00C44B2F">
      <w:rPr>
        <w:rFonts w:ascii="Calibri" w:hAnsi="Calibri" w:cs="Calibri"/>
        <w:b/>
        <w:color w:val="2F5496" w:themeColor="accent1" w:themeShade="BF"/>
        <w:sz w:val="20"/>
        <w:szCs w:val="20"/>
      </w:rPr>
      <w:t>-2</w:t>
    </w:r>
    <w:r w:rsidR="00C44B2F">
      <w:rPr>
        <w:rFonts w:ascii="Calibri" w:hAnsi="Calibri" w:cs="Calibri"/>
        <w:b/>
        <w:color w:val="2F5496" w:themeColor="accent1" w:themeShade="BF"/>
        <w:sz w:val="20"/>
        <w:szCs w:val="20"/>
      </w:rPr>
      <w:t>8</w:t>
    </w:r>
    <w:r w:rsidR="00663E95" w:rsidRPr="00C44B2F">
      <w:rPr>
        <w:rFonts w:ascii="Calibri" w:hAnsi="Calibri" w:cs="Calibri"/>
        <w:b/>
        <w:color w:val="2F5496" w:themeColor="accent1" w:themeShade="BF"/>
        <w:sz w:val="20"/>
        <w:szCs w:val="20"/>
      </w:rPr>
      <w:t xml:space="preserve"> aprile</w:t>
    </w:r>
    <w:r w:rsidR="002405F8" w:rsidRPr="00C44B2F">
      <w:rPr>
        <w:rFonts w:ascii="Calibri" w:hAnsi="Calibri" w:cs="Calibri"/>
        <w:b/>
        <w:color w:val="2F5496" w:themeColor="accent1" w:themeShade="BF"/>
        <w:sz w:val="20"/>
        <w:szCs w:val="20"/>
      </w:rPr>
      <w:t xml:space="preserve"> 202</w:t>
    </w:r>
    <w:r w:rsidR="00C44B2F">
      <w:rPr>
        <w:rFonts w:ascii="Calibri" w:hAnsi="Calibri" w:cs="Calibri"/>
        <w:b/>
        <w:color w:val="2F5496" w:themeColor="accent1" w:themeShade="BF"/>
        <w:sz w:val="20"/>
        <w:szCs w:val="20"/>
      </w:rPr>
      <w:t>3</w:t>
    </w:r>
  </w:p>
  <w:p w14:paraId="40E4CCFF" w14:textId="27F3ED6D" w:rsidR="005D7AA6" w:rsidRPr="00C44B2F" w:rsidRDefault="005D7AA6" w:rsidP="00AF7A78">
    <w:pPr>
      <w:pStyle w:val="Intestazione"/>
      <w:jc w:val="center"/>
      <w:rPr>
        <w:rFonts w:ascii="Calibri" w:hAnsi="Calibri" w:cs="Calibri"/>
        <w:b/>
        <w:color w:val="2F5496" w:themeColor="accent1" w:themeShade="BF"/>
        <w:sz w:val="20"/>
        <w:szCs w:val="20"/>
      </w:rPr>
    </w:pPr>
    <w:r w:rsidRPr="00C44B2F">
      <w:rPr>
        <w:rFonts w:ascii="Calibri" w:hAnsi="Calibri" w:cs="Calibri"/>
        <w:b/>
        <w:color w:val="2F5496" w:themeColor="accent1" w:themeShade="BF"/>
        <w:sz w:val="20"/>
        <w:szCs w:val="20"/>
      </w:rPr>
      <w:t xml:space="preserve">Modulo </w:t>
    </w:r>
    <w:r w:rsidR="00B6461D" w:rsidRPr="00C44B2F">
      <w:rPr>
        <w:rFonts w:ascii="Calibri" w:hAnsi="Calibri" w:cs="Calibri"/>
        <w:b/>
        <w:color w:val="2F5496" w:themeColor="accent1" w:themeShade="BF"/>
        <w:sz w:val="20"/>
        <w:szCs w:val="20"/>
      </w:rPr>
      <w:t>di Delega e Istruzioni di voto</w:t>
    </w:r>
    <w:r w:rsidRPr="00C44B2F">
      <w:rPr>
        <w:rFonts w:ascii="Calibri" w:hAnsi="Calibri" w:cs="Calibri"/>
        <w:b/>
        <w:color w:val="2F5496" w:themeColor="accent1" w:themeShade="BF"/>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multilevel"/>
    <w:tmpl w:val="00000003"/>
    <w:name w:val="WW8Num3"/>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multilevel"/>
    <w:tmpl w:val="00000004"/>
    <w:name w:val="WW8Num4"/>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5"/>
    <w:multiLevelType w:val="multilevel"/>
    <w:tmpl w:val="00000005"/>
    <w:name w:val="WW8Num5"/>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4" w15:restartNumberingAfterBreak="0">
    <w:nsid w:val="00C6612A"/>
    <w:multiLevelType w:val="multilevel"/>
    <w:tmpl w:val="8820D678"/>
    <w:lvl w:ilvl="0">
      <w:start w:val="1"/>
      <w:numFmt w:val="decimal"/>
      <w:lvlText w:val="%1."/>
      <w:legacy w:legacy="1" w:legacySpace="0" w:legacyIndent="284"/>
      <w:lvlJc w:val="left"/>
      <w:pPr>
        <w:ind w:left="284" w:hanging="284"/>
      </w:pPr>
    </w:lvl>
    <w:lvl w:ilvl="1">
      <w:start w:val="1"/>
      <w:numFmt w:val="lowerLetter"/>
      <w:lvlText w:val="%2)"/>
      <w:legacy w:legacy="1" w:legacySpace="0" w:legacyIndent="284"/>
      <w:lvlJc w:val="left"/>
      <w:pPr>
        <w:ind w:left="568" w:hanging="284"/>
      </w:pPr>
    </w:lvl>
    <w:lvl w:ilvl="2">
      <w:start w:val="1"/>
      <w:numFmt w:val="lowerLetter"/>
      <w:lvlText w:val="%3."/>
      <w:lvlJc w:val="left"/>
      <w:pPr>
        <w:tabs>
          <w:tab w:val="num" w:pos="360"/>
        </w:tabs>
        <w:ind w:left="360" w:hanging="360"/>
      </w:pPr>
      <w:rPr>
        <w:rFonts w:hint="default"/>
      </w:rPr>
    </w:lvl>
    <w:lvl w:ilvl="3">
      <w:start w:val="1"/>
      <w:numFmt w:val="lowerLetter"/>
      <w:lvlText w:val="%4)"/>
      <w:legacy w:legacy="1" w:legacySpace="0" w:legacyIndent="708"/>
      <w:lvlJc w:val="left"/>
      <w:pPr>
        <w:ind w:left="1560" w:hanging="708"/>
      </w:pPr>
    </w:lvl>
    <w:lvl w:ilvl="4">
      <w:start w:val="1"/>
      <w:numFmt w:val="decimal"/>
      <w:lvlText w:val="(%5)"/>
      <w:legacy w:legacy="1" w:legacySpace="0" w:legacyIndent="708"/>
      <w:lvlJc w:val="left"/>
      <w:pPr>
        <w:ind w:left="2268" w:hanging="708"/>
      </w:pPr>
    </w:lvl>
    <w:lvl w:ilvl="5">
      <w:start w:val="1"/>
      <w:numFmt w:val="lowerLetter"/>
      <w:lvlText w:val="(%6)"/>
      <w:legacy w:legacy="1" w:legacySpace="0" w:legacyIndent="708"/>
      <w:lvlJc w:val="left"/>
      <w:pPr>
        <w:ind w:left="2976" w:hanging="708"/>
      </w:pPr>
    </w:lvl>
    <w:lvl w:ilvl="6">
      <w:start w:val="1"/>
      <w:numFmt w:val="lowerRoman"/>
      <w:lvlText w:val="(%7)"/>
      <w:legacy w:legacy="1" w:legacySpace="0" w:legacyIndent="708"/>
      <w:lvlJc w:val="left"/>
      <w:pPr>
        <w:ind w:left="3684" w:hanging="708"/>
      </w:pPr>
    </w:lvl>
    <w:lvl w:ilvl="7">
      <w:start w:val="1"/>
      <w:numFmt w:val="lowerLetter"/>
      <w:lvlText w:val="(%8)"/>
      <w:legacy w:legacy="1" w:legacySpace="0" w:legacyIndent="708"/>
      <w:lvlJc w:val="left"/>
      <w:pPr>
        <w:ind w:left="4392" w:hanging="708"/>
      </w:pPr>
    </w:lvl>
    <w:lvl w:ilvl="8">
      <w:start w:val="1"/>
      <w:numFmt w:val="lowerRoman"/>
      <w:lvlText w:val="(%9)"/>
      <w:legacy w:legacy="1" w:legacySpace="0" w:legacyIndent="708"/>
      <w:lvlJc w:val="left"/>
      <w:pPr>
        <w:ind w:left="5100" w:hanging="708"/>
      </w:pPr>
    </w:lvl>
  </w:abstractNum>
  <w:abstractNum w:abstractNumId="5" w15:restartNumberingAfterBreak="0">
    <w:nsid w:val="02A519FD"/>
    <w:multiLevelType w:val="hybridMultilevel"/>
    <w:tmpl w:val="6BB20EB0"/>
    <w:lvl w:ilvl="0" w:tplc="390E1B3A">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15:restartNumberingAfterBreak="0">
    <w:nsid w:val="04C701D8"/>
    <w:multiLevelType w:val="hybridMultilevel"/>
    <w:tmpl w:val="87DED06C"/>
    <w:lvl w:ilvl="0" w:tplc="7376DDA4">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AE947A2"/>
    <w:multiLevelType w:val="singleLevel"/>
    <w:tmpl w:val="3BB6FF92"/>
    <w:lvl w:ilvl="0">
      <w:start w:val="1"/>
      <w:numFmt w:val="bullet"/>
      <w:lvlText w:val="-"/>
      <w:lvlJc w:val="left"/>
      <w:pPr>
        <w:tabs>
          <w:tab w:val="num" w:pos="360"/>
        </w:tabs>
        <w:ind w:left="340" w:hanging="340"/>
      </w:pPr>
      <w:rPr>
        <w:rFonts w:hint="default"/>
      </w:rPr>
    </w:lvl>
  </w:abstractNum>
  <w:abstractNum w:abstractNumId="8" w15:restartNumberingAfterBreak="0">
    <w:nsid w:val="0C071D2A"/>
    <w:multiLevelType w:val="hybridMultilevel"/>
    <w:tmpl w:val="26D40282"/>
    <w:lvl w:ilvl="0" w:tplc="83501CF0">
      <w:start w:val="1"/>
      <w:numFmt w:val="bullet"/>
      <w:lvlText w:val=""/>
      <w:lvlJc w:val="left"/>
      <w:pPr>
        <w:tabs>
          <w:tab w:val="num" w:pos="567"/>
        </w:tabs>
        <w:ind w:left="567" w:hanging="567"/>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1435A02"/>
    <w:multiLevelType w:val="hybridMultilevel"/>
    <w:tmpl w:val="FD147AE4"/>
    <w:lvl w:ilvl="0" w:tplc="5E0C8544">
      <w:start w:val="1"/>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BB1DD3"/>
    <w:multiLevelType w:val="hybridMultilevel"/>
    <w:tmpl w:val="C8D89E5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767541C"/>
    <w:multiLevelType w:val="hybridMultilevel"/>
    <w:tmpl w:val="B52ABD34"/>
    <w:lvl w:ilvl="0" w:tplc="0410000F">
      <w:start w:val="1"/>
      <w:numFmt w:val="decimal"/>
      <w:lvlText w:val="%1."/>
      <w:lvlJc w:val="left"/>
      <w:pPr>
        <w:tabs>
          <w:tab w:val="num" w:pos="360"/>
        </w:tabs>
        <w:ind w:left="360" w:hanging="360"/>
      </w:p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0410000F">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2" w15:restartNumberingAfterBreak="0">
    <w:nsid w:val="701B10BA"/>
    <w:multiLevelType w:val="hybridMultilevel"/>
    <w:tmpl w:val="CB56252E"/>
    <w:lvl w:ilvl="0" w:tplc="83501CF0">
      <w:start w:val="1"/>
      <w:numFmt w:val="bullet"/>
      <w:lvlText w:val=""/>
      <w:lvlJc w:val="left"/>
      <w:pPr>
        <w:tabs>
          <w:tab w:val="num" w:pos="567"/>
        </w:tabs>
        <w:ind w:left="567" w:hanging="567"/>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2370613"/>
    <w:multiLevelType w:val="hybridMultilevel"/>
    <w:tmpl w:val="7F7ADC22"/>
    <w:lvl w:ilvl="0" w:tplc="0410000F">
      <w:start w:val="1"/>
      <w:numFmt w:val="decimal"/>
      <w:lvlText w:val="%1."/>
      <w:lvlJc w:val="left"/>
      <w:pPr>
        <w:tabs>
          <w:tab w:val="num" w:pos="360"/>
        </w:tabs>
        <w:ind w:left="360" w:hanging="360"/>
      </w:pPr>
    </w:lvl>
    <w:lvl w:ilvl="1" w:tplc="83501CF0">
      <w:start w:val="1"/>
      <w:numFmt w:val="bullet"/>
      <w:lvlText w:val=""/>
      <w:lvlJc w:val="left"/>
      <w:pPr>
        <w:tabs>
          <w:tab w:val="num" w:pos="1287"/>
        </w:tabs>
        <w:ind w:left="1287" w:hanging="567"/>
      </w:pPr>
      <w:rPr>
        <w:rFonts w:ascii="Symbol" w:hAnsi="Symbol" w:hint="default"/>
      </w:rPr>
    </w:lvl>
    <w:lvl w:ilvl="2" w:tplc="0410001B">
      <w:start w:val="1"/>
      <w:numFmt w:val="lowerRoman"/>
      <w:lvlText w:val="%3."/>
      <w:lvlJc w:val="right"/>
      <w:pPr>
        <w:tabs>
          <w:tab w:val="num" w:pos="1800"/>
        </w:tabs>
        <w:ind w:left="1800" w:hanging="180"/>
      </w:pPr>
    </w:lvl>
    <w:lvl w:ilvl="3" w:tplc="0410000F">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4" w15:restartNumberingAfterBreak="0">
    <w:nsid w:val="77455BBB"/>
    <w:multiLevelType w:val="hybridMultilevel"/>
    <w:tmpl w:val="034E123A"/>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DEC24A6"/>
    <w:multiLevelType w:val="hybridMultilevel"/>
    <w:tmpl w:val="554828CA"/>
    <w:lvl w:ilvl="0" w:tplc="3DB0D3EA">
      <w:numFmt w:val="bullet"/>
      <w:lvlText w:val="-"/>
      <w:lvlJc w:val="left"/>
      <w:pPr>
        <w:ind w:left="720" w:hanging="360"/>
      </w:pPr>
      <w:rPr>
        <w:rFonts w:ascii="Calibri" w:eastAsia="Times New Roman" w:hAnsi="Calibri" w:cstheme="majorHAnsi"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DFC005B"/>
    <w:multiLevelType w:val="hybridMultilevel"/>
    <w:tmpl w:val="ADCCFFD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7FCB6940"/>
    <w:multiLevelType w:val="hybridMultilevel"/>
    <w:tmpl w:val="64EC2DC2"/>
    <w:lvl w:ilvl="0" w:tplc="7D70A47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822085104">
    <w:abstractNumId w:val="10"/>
  </w:num>
  <w:num w:numId="2" w16cid:durableId="65148898">
    <w:abstractNumId w:val="14"/>
  </w:num>
  <w:num w:numId="3" w16cid:durableId="717242716">
    <w:abstractNumId w:val="12"/>
  </w:num>
  <w:num w:numId="4" w16cid:durableId="1205751216">
    <w:abstractNumId w:val="8"/>
  </w:num>
  <w:num w:numId="5" w16cid:durableId="1923876268">
    <w:abstractNumId w:val="4"/>
  </w:num>
  <w:num w:numId="6" w16cid:durableId="59981111">
    <w:abstractNumId w:val="0"/>
  </w:num>
  <w:num w:numId="7" w16cid:durableId="1097864406">
    <w:abstractNumId w:val="1"/>
  </w:num>
  <w:num w:numId="8" w16cid:durableId="212622811">
    <w:abstractNumId w:val="2"/>
  </w:num>
  <w:num w:numId="9" w16cid:durableId="493570474">
    <w:abstractNumId w:val="3"/>
  </w:num>
  <w:num w:numId="10" w16cid:durableId="1425539214">
    <w:abstractNumId w:val="11"/>
  </w:num>
  <w:num w:numId="11" w16cid:durableId="117993235">
    <w:abstractNumId w:val="5"/>
  </w:num>
  <w:num w:numId="12" w16cid:durableId="581372993">
    <w:abstractNumId w:val="13"/>
  </w:num>
  <w:num w:numId="13" w16cid:durableId="1512333796">
    <w:abstractNumId w:val="6"/>
  </w:num>
  <w:num w:numId="14" w16cid:durableId="393743978">
    <w:abstractNumId w:val="7"/>
  </w:num>
  <w:num w:numId="15" w16cid:durableId="664668947">
    <w:abstractNumId w:val="9"/>
  </w:num>
  <w:num w:numId="16" w16cid:durableId="930042927">
    <w:abstractNumId w:val="16"/>
  </w:num>
  <w:num w:numId="17" w16cid:durableId="2092190689">
    <w:abstractNumId w:val="15"/>
  </w:num>
  <w:num w:numId="18" w16cid:durableId="16390216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ctiveWritingStyle w:appName="MSWord" w:lang="it-IT" w:vendorID="3" w:dllVersion="517"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characterSpacingControl w:val="doNotCompress"/>
  <w:footnotePr>
    <w:pos w:val="beneathTex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B9A"/>
    <w:rsid w:val="00004E22"/>
    <w:rsid w:val="00012683"/>
    <w:rsid w:val="00032953"/>
    <w:rsid w:val="00044F74"/>
    <w:rsid w:val="000457E6"/>
    <w:rsid w:val="00046B5C"/>
    <w:rsid w:val="000514AC"/>
    <w:rsid w:val="00052125"/>
    <w:rsid w:val="00052DFA"/>
    <w:rsid w:val="00052EA2"/>
    <w:rsid w:val="00053A50"/>
    <w:rsid w:val="00054230"/>
    <w:rsid w:val="00065931"/>
    <w:rsid w:val="0007768D"/>
    <w:rsid w:val="00080E85"/>
    <w:rsid w:val="000821B0"/>
    <w:rsid w:val="000958FD"/>
    <w:rsid w:val="000B6336"/>
    <w:rsid w:val="000C0818"/>
    <w:rsid w:val="000C2C26"/>
    <w:rsid w:val="000C768E"/>
    <w:rsid w:val="000D30DA"/>
    <w:rsid w:val="000D410C"/>
    <w:rsid w:val="000D7ECA"/>
    <w:rsid w:val="000E1053"/>
    <w:rsid w:val="000E2664"/>
    <w:rsid w:val="000F2A96"/>
    <w:rsid w:val="000F412A"/>
    <w:rsid w:val="000F5280"/>
    <w:rsid w:val="000F58DC"/>
    <w:rsid w:val="001130BD"/>
    <w:rsid w:val="00114655"/>
    <w:rsid w:val="00114A47"/>
    <w:rsid w:val="00123E88"/>
    <w:rsid w:val="001254D5"/>
    <w:rsid w:val="00131B49"/>
    <w:rsid w:val="00131E27"/>
    <w:rsid w:val="0013340E"/>
    <w:rsid w:val="00140D61"/>
    <w:rsid w:val="00142C6F"/>
    <w:rsid w:val="00146507"/>
    <w:rsid w:val="00150B45"/>
    <w:rsid w:val="00152DA6"/>
    <w:rsid w:val="00155373"/>
    <w:rsid w:val="00156372"/>
    <w:rsid w:val="00157022"/>
    <w:rsid w:val="001673B5"/>
    <w:rsid w:val="001775A9"/>
    <w:rsid w:val="00186368"/>
    <w:rsid w:val="0018728C"/>
    <w:rsid w:val="00193C4A"/>
    <w:rsid w:val="001967BF"/>
    <w:rsid w:val="001A02FB"/>
    <w:rsid w:val="001A36DF"/>
    <w:rsid w:val="001B32B0"/>
    <w:rsid w:val="001B4BE3"/>
    <w:rsid w:val="001C0704"/>
    <w:rsid w:val="001C7BCE"/>
    <w:rsid w:val="001D09BE"/>
    <w:rsid w:val="001D09EE"/>
    <w:rsid w:val="001D7B82"/>
    <w:rsid w:val="001E647B"/>
    <w:rsid w:val="001F3FAC"/>
    <w:rsid w:val="00200297"/>
    <w:rsid w:val="00203684"/>
    <w:rsid w:val="00215A00"/>
    <w:rsid w:val="002172FF"/>
    <w:rsid w:val="002231A6"/>
    <w:rsid w:val="002243A3"/>
    <w:rsid w:val="00231863"/>
    <w:rsid w:val="00233019"/>
    <w:rsid w:val="002348A2"/>
    <w:rsid w:val="002405F8"/>
    <w:rsid w:val="00240ECF"/>
    <w:rsid w:val="002524E5"/>
    <w:rsid w:val="002547FF"/>
    <w:rsid w:val="00260816"/>
    <w:rsid w:val="00270C46"/>
    <w:rsid w:val="00274545"/>
    <w:rsid w:val="00275ECB"/>
    <w:rsid w:val="00292416"/>
    <w:rsid w:val="002971BC"/>
    <w:rsid w:val="00297DEF"/>
    <w:rsid w:val="002A0067"/>
    <w:rsid w:val="002A5563"/>
    <w:rsid w:val="002A77C6"/>
    <w:rsid w:val="002B1125"/>
    <w:rsid w:val="002B7C4E"/>
    <w:rsid w:val="002C11C5"/>
    <w:rsid w:val="002C173E"/>
    <w:rsid w:val="002D0555"/>
    <w:rsid w:val="002D239E"/>
    <w:rsid w:val="002D4995"/>
    <w:rsid w:val="002D6A70"/>
    <w:rsid w:val="002E1C49"/>
    <w:rsid w:val="002E2DAE"/>
    <w:rsid w:val="002F0F9F"/>
    <w:rsid w:val="002F44E4"/>
    <w:rsid w:val="002F46CC"/>
    <w:rsid w:val="002F5F4E"/>
    <w:rsid w:val="00301E8B"/>
    <w:rsid w:val="00306514"/>
    <w:rsid w:val="0031275D"/>
    <w:rsid w:val="00312A32"/>
    <w:rsid w:val="0032334F"/>
    <w:rsid w:val="003233A2"/>
    <w:rsid w:val="00332ED6"/>
    <w:rsid w:val="00340FD0"/>
    <w:rsid w:val="003514E1"/>
    <w:rsid w:val="00363A3D"/>
    <w:rsid w:val="003729D3"/>
    <w:rsid w:val="00380A73"/>
    <w:rsid w:val="003813FB"/>
    <w:rsid w:val="00385164"/>
    <w:rsid w:val="0038594F"/>
    <w:rsid w:val="00387177"/>
    <w:rsid w:val="00395F8B"/>
    <w:rsid w:val="00397AE1"/>
    <w:rsid w:val="00397B03"/>
    <w:rsid w:val="003A2E56"/>
    <w:rsid w:val="003A412F"/>
    <w:rsid w:val="003A7461"/>
    <w:rsid w:val="003A7B20"/>
    <w:rsid w:val="003C0F90"/>
    <w:rsid w:val="003C7F26"/>
    <w:rsid w:val="003E01EF"/>
    <w:rsid w:val="003E165E"/>
    <w:rsid w:val="003E1C65"/>
    <w:rsid w:val="003E1E92"/>
    <w:rsid w:val="003E5481"/>
    <w:rsid w:val="003F3067"/>
    <w:rsid w:val="003F38C2"/>
    <w:rsid w:val="003F4C09"/>
    <w:rsid w:val="00403EC2"/>
    <w:rsid w:val="00406C07"/>
    <w:rsid w:val="0041019F"/>
    <w:rsid w:val="00410401"/>
    <w:rsid w:val="0042268E"/>
    <w:rsid w:val="00423E80"/>
    <w:rsid w:val="00431423"/>
    <w:rsid w:val="00437398"/>
    <w:rsid w:val="00437A87"/>
    <w:rsid w:val="00443C3E"/>
    <w:rsid w:val="0044442F"/>
    <w:rsid w:val="0045188C"/>
    <w:rsid w:val="00457B91"/>
    <w:rsid w:val="0046377F"/>
    <w:rsid w:val="00467BE5"/>
    <w:rsid w:val="0047050C"/>
    <w:rsid w:val="00477416"/>
    <w:rsid w:val="00477916"/>
    <w:rsid w:val="00490ED6"/>
    <w:rsid w:val="00493A6C"/>
    <w:rsid w:val="00496F60"/>
    <w:rsid w:val="004B3355"/>
    <w:rsid w:val="004C438D"/>
    <w:rsid w:val="004D1737"/>
    <w:rsid w:val="004D47EE"/>
    <w:rsid w:val="004E272B"/>
    <w:rsid w:val="004E3B7A"/>
    <w:rsid w:val="004E63BC"/>
    <w:rsid w:val="004E735A"/>
    <w:rsid w:val="004F67F6"/>
    <w:rsid w:val="004F6914"/>
    <w:rsid w:val="004F785F"/>
    <w:rsid w:val="00510BC9"/>
    <w:rsid w:val="00511EA7"/>
    <w:rsid w:val="0051437C"/>
    <w:rsid w:val="0052555D"/>
    <w:rsid w:val="005270C2"/>
    <w:rsid w:val="005275D7"/>
    <w:rsid w:val="00534921"/>
    <w:rsid w:val="00541413"/>
    <w:rsid w:val="005435BC"/>
    <w:rsid w:val="00550F4D"/>
    <w:rsid w:val="00554B96"/>
    <w:rsid w:val="005552B6"/>
    <w:rsid w:val="00555A47"/>
    <w:rsid w:val="00556BD4"/>
    <w:rsid w:val="00571204"/>
    <w:rsid w:val="005809E9"/>
    <w:rsid w:val="00585CDC"/>
    <w:rsid w:val="0059637F"/>
    <w:rsid w:val="00597148"/>
    <w:rsid w:val="0059717D"/>
    <w:rsid w:val="00597A8F"/>
    <w:rsid w:val="005A5836"/>
    <w:rsid w:val="005B2124"/>
    <w:rsid w:val="005B2804"/>
    <w:rsid w:val="005B3785"/>
    <w:rsid w:val="005B3E8F"/>
    <w:rsid w:val="005B4BB2"/>
    <w:rsid w:val="005B5ADB"/>
    <w:rsid w:val="005B6BE2"/>
    <w:rsid w:val="005B76B5"/>
    <w:rsid w:val="005C458F"/>
    <w:rsid w:val="005C6579"/>
    <w:rsid w:val="005C774D"/>
    <w:rsid w:val="005D26A6"/>
    <w:rsid w:val="005D7AA6"/>
    <w:rsid w:val="005E07BC"/>
    <w:rsid w:val="005F5555"/>
    <w:rsid w:val="00611C25"/>
    <w:rsid w:val="0061254A"/>
    <w:rsid w:val="00613285"/>
    <w:rsid w:val="00616CB0"/>
    <w:rsid w:val="00623C6E"/>
    <w:rsid w:val="00624866"/>
    <w:rsid w:val="006340A9"/>
    <w:rsid w:val="00634120"/>
    <w:rsid w:val="00634AB3"/>
    <w:rsid w:val="006357FB"/>
    <w:rsid w:val="0064117F"/>
    <w:rsid w:val="00644A2C"/>
    <w:rsid w:val="00644B0C"/>
    <w:rsid w:val="00644E94"/>
    <w:rsid w:val="0064647B"/>
    <w:rsid w:val="00650720"/>
    <w:rsid w:val="006548D6"/>
    <w:rsid w:val="00661789"/>
    <w:rsid w:val="00661CA8"/>
    <w:rsid w:val="00663E95"/>
    <w:rsid w:val="006764F6"/>
    <w:rsid w:val="0068138A"/>
    <w:rsid w:val="006832BE"/>
    <w:rsid w:val="00690CA4"/>
    <w:rsid w:val="00693087"/>
    <w:rsid w:val="006A27CD"/>
    <w:rsid w:val="006A414A"/>
    <w:rsid w:val="006B15AC"/>
    <w:rsid w:val="006B672F"/>
    <w:rsid w:val="006B6A4F"/>
    <w:rsid w:val="006D7A16"/>
    <w:rsid w:val="006E2732"/>
    <w:rsid w:val="006E2EE1"/>
    <w:rsid w:val="006F3CA4"/>
    <w:rsid w:val="006F5DFF"/>
    <w:rsid w:val="00701564"/>
    <w:rsid w:val="00710032"/>
    <w:rsid w:val="00710F4D"/>
    <w:rsid w:val="00711B5D"/>
    <w:rsid w:val="00712539"/>
    <w:rsid w:val="007250BC"/>
    <w:rsid w:val="00726BF2"/>
    <w:rsid w:val="00733A72"/>
    <w:rsid w:val="00733AD0"/>
    <w:rsid w:val="0073475C"/>
    <w:rsid w:val="00735725"/>
    <w:rsid w:val="00740B93"/>
    <w:rsid w:val="0076702F"/>
    <w:rsid w:val="00767120"/>
    <w:rsid w:val="0076729D"/>
    <w:rsid w:val="00772444"/>
    <w:rsid w:val="007769A3"/>
    <w:rsid w:val="00785331"/>
    <w:rsid w:val="007870F5"/>
    <w:rsid w:val="007A4220"/>
    <w:rsid w:val="007A4EAB"/>
    <w:rsid w:val="007B1781"/>
    <w:rsid w:val="007B19AC"/>
    <w:rsid w:val="007B3271"/>
    <w:rsid w:val="007B35F6"/>
    <w:rsid w:val="007D06C9"/>
    <w:rsid w:val="007D77D5"/>
    <w:rsid w:val="007D7F3C"/>
    <w:rsid w:val="007E7733"/>
    <w:rsid w:val="007F038A"/>
    <w:rsid w:val="00800ABD"/>
    <w:rsid w:val="00801AD6"/>
    <w:rsid w:val="00816C67"/>
    <w:rsid w:val="00821A42"/>
    <w:rsid w:val="00826F3A"/>
    <w:rsid w:val="0084476D"/>
    <w:rsid w:val="008548D8"/>
    <w:rsid w:val="008638CC"/>
    <w:rsid w:val="0086615F"/>
    <w:rsid w:val="00874E2F"/>
    <w:rsid w:val="00893E02"/>
    <w:rsid w:val="008A5449"/>
    <w:rsid w:val="008A69F4"/>
    <w:rsid w:val="008B081E"/>
    <w:rsid w:val="008B15BB"/>
    <w:rsid w:val="008B4F41"/>
    <w:rsid w:val="008B6697"/>
    <w:rsid w:val="008B74D1"/>
    <w:rsid w:val="008C067C"/>
    <w:rsid w:val="008C085D"/>
    <w:rsid w:val="008E0764"/>
    <w:rsid w:val="008E1652"/>
    <w:rsid w:val="008E3E8F"/>
    <w:rsid w:val="008F28E5"/>
    <w:rsid w:val="008F3F56"/>
    <w:rsid w:val="00900695"/>
    <w:rsid w:val="00907F0A"/>
    <w:rsid w:val="009122A3"/>
    <w:rsid w:val="00913A14"/>
    <w:rsid w:val="009219FB"/>
    <w:rsid w:val="009223AF"/>
    <w:rsid w:val="00924D0F"/>
    <w:rsid w:val="0093396D"/>
    <w:rsid w:val="009378ED"/>
    <w:rsid w:val="009575BA"/>
    <w:rsid w:val="009615CC"/>
    <w:rsid w:val="00962D2E"/>
    <w:rsid w:val="009637AC"/>
    <w:rsid w:val="0096632D"/>
    <w:rsid w:val="00966349"/>
    <w:rsid w:val="0097282B"/>
    <w:rsid w:val="00976941"/>
    <w:rsid w:val="0098124E"/>
    <w:rsid w:val="0098340A"/>
    <w:rsid w:val="00983742"/>
    <w:rsid w:val="00983EA0"/>
    <w:rsid w:val="00991E9F"/>
    <w:rsid w:val="009954C2"/>
    <w:rsid w:val="009A4EB5"/>
    <w:rsid w:val="009A5E9B"/>
    <w:rsid w:val="009A6C4E"/>
    <w:rsid w:val="009B20AD"/>
    <w:rsid w:val="009B3646"/>
    <w:rsid w:val="009B547C"/>
    <w:rsid w:val="009B7BEA"/>
    <w:rsid w:val="009D7033"/>
    <w:rsid w:val="009E3F2E"/>
    <w:rsid w:val="009E58A7"/>
    <w:rsid w:val="009F1097"/>
    <w:rsid w:val="009F3B8D"/>
    <w:rsid w:val="00A01DFF"/>
    <w:rsid w:val="00A1022E"/>
    <w:rsid w:val="00A11937"/>
    <w:rsid w:val="00A14D20"/>
    <w:rsid w:val="00A17FDA"/>
    <w:rsid w:val="00A22EBE"/>
    <w:rsid w:val="00A23F84"/>
    <w:rsid w:val="00A24B43"/>
    <w:rsid w:val="00A26598"/>
    <w:rsid w:val="00A3301E"/>
    <w:rsid w:val="00A409C1"/>
    <w:rsid w:val="00A44F96"/>
    <w:rsid w:val="00A46B55"/>
    <w:rsid w:val="00A503DD"/>
    <w:rsid w:val="00A55BD4"/>
    <w:rsid w:val="00A63D54"/>
    <w:rsid w:val="00A75918"/>
    <w:rsid w:val="00A77390"/>
    <w:rsid w:val="00A8521E"/>
    <w:rsid w:val="00AA31BB"/>
    <w:rsid w:val="00AA6BAC"/>
    <w:rsid w:val="00AB0CD4"/>
    <w:rsid w:val="00AB1F85"/>
    <w:rsid w:val="00AB3901"/>
    <w:rsid w:val="00AC1CD7"/>
    <w:rsid w:val="00AD2FAB"/>
    <w:rsid w:val="00AD6BC5"/>
    <w:rsid w:val="00AE685A"/>
    <w:rsid w:val="00AE722F"/>
    <w:rsid w:val="00AF3ECC"/>
    <w:rsid w:val="00AF50A5"/>
    <w:rsid w:val="00AF7A78"/>
    <w:rsid w:val="00B05CD8"/>
    <w:rsid w:val="00B12D96"/>
    <w:rsid w:val="00B21AEE"/>
    <w:rsid w:val="00B226CD"/>
    <w:rsid w:val="00B27EE6"/>
    <w:rsid w:val="00B27F49"/>
    <w:rsid w:val="00B31296"/>
    <w:rsid w:val="00B315CC"/>
    <w:rsid w:val="00B3719C"/>
    <w:rsid w:val="00B4013A"/>
    <w:rsid w:val="00B4543C"/>
    <w:rsid w:val="00B47C2F"/>
    <w:rsid w:val="00B52AEC"/>
    <w:rsid w:val="00B56C1C"/>
    <w:rsid w:val="00B6022E"/>
    <w:rsid w:val="00B6461D"/>
    <w:rsid w:val="00B74ABA"/>
    <w:rsid w:val="00B7734C"/>
    <w:rsid w:val="00B77355"/>
    <w:rsid w:val="00B776EF"/>
    <w:rsid w:val="00B77AEB"/>
    <w:rsid w:val="00B824F1"/>
    <w:rsid w:val="00B85078"/>
    <w:rsid w:val="00B8682C"/>
    <w:rsid w:val="00B94671"/>
    <w:rsid w:val="00B96485"/>
    <w:rsid w:val="00BA1395"/>
    <w:rsid w:val="00BA2376"/>
    <w:rsid w:val="00BA487F"/>
    <w:rsid w:val="00BB04BC"/>
    <w:rsid w:val="00BB1CE0"/>
    <w:rsid w:val="00BB211E"/>
    <w:rsid w:val="00BB2AC5"/>
    <w:rsid w:val="00BB7E2A"/>
    <w:rsid w:val="00BC2435"/>
    <w:rsid w:val="00BC29FA"/>
    <w:rsid w:val="00BC32DA"/>
    <w:rsid w:val="00BC6316"/>
    <w:rsid w:val="00BC7014"/>
    <w:rsid w:val="00BC7C9F"/>
    <w:rsid w:val="00BD0B08"/>
    <w:rsid w:val="00BD209A"/>
    <w:rsid w:val="00BD4825"/>
    <w:rsid w:val="00BE1A1C"/>
    <w:rsid w:val="00BE38C2"/>
    <w:rsid w:val="00BE74FB"/>
    <w:rsid w:val="00BE7AC4"/>
    <w:rsid w:val="00BF066F"/>
    <w:rsid w:val="00BF6C6B"/>
    <w:rsid w:val="00C00B9A"/>
    <w:rsid w:val="00C06DEC"/>
    <w:rsid w:val="00C11791"/>
    <w:rsid w:val="00C15C1F"/>
    <w:rsid w:val="00C211E3"/>
    <w:rsid w:val="00C216C4"/>
    <w:rsid w:val="00C219D5"/>
    <w:rsid w:val="00C25532"/>
    <w:rsid w:val="00C26587"/>
    <w:rsid w:val="00C27887"/>
    <w:rsid w:val="00C313BF"/>
    <w:rsid w:val="00C33CDC"/>
    <w:rsid w:val="00C3627A"/>
    <w:rsid w:val="00C44B2F"/>
    <w:rsid w:val="00C46C1A"/>
    <w:rsid w:val="00C53C9B"/>
    <w:rsid w:val="00C55530"/>
    <w:rsid w:val="00C56251"/>
    <w:rsid w:val="00C62691"/>
    <w:rsid w:val="00C65AF0"/>
    <w:rsid w:val="00C71325"/>
    <w:rsid w:val="00C730F5"/>
    <w:rsid w:val="00C7541D"/>
    <w:rsid w:val="00C77657"/>
    <w:rsid w:val="00C803CF"/>
    <w:rsid w:val="00C80A26"/>
    <w:rsid w:val="00C8291F"/>
    <w:rsid w:val="00C842A6"/>
    <w:rsid w:val="00C943BA"/>
    <w:rsid w:val="00C976A5"/>
    <w:rsid w:val="00CA2CB5"/>
    <w:rsid w:val="00CA3EA2"/>
    <w:rsid w:val="00CB40A8"/>
    <w:rsid w:val="00CC03C1"/>
    <w:rsid w:val="00CD0CC2"/>
    <w:rsid w:val="00CD2700"/>
    <w:rsid w:val="00CD76E7"/>
    <w:rsid w:val="00CE03A6"/>
    <w:rsid w:val="00CE0484"/>
    <w:rsid w:val="00CE1042"/>
    <w:rsid w:val="00CE1D7A"/>
    <w:rsid w:val="00CE45B9"/>
    <w:rsid w:val="00CF04A7"/>
    <w:rsid w:val="00CF72C0"/>
    <w:rsid w:val="00CF7DF6"/>
    <w:rsid w:val="00D00F7A"/>
    <w:rsid w:val="00D10D08"/>
    <w:rsid w:val="00D125C1"/>
    <w:rsid w:val="00D1721F"/>
    <w:rsid w:val="00D231D1"/>
    <w:rsid w:val="00D32CFA"/>
    <w:rsid w:val="00D42E8A"/>
    <w:rsid w:val="00D43BE0"/>
    <w:rsid w:val="00D46FA8"/>
    <w:rsid w:val="00D55D66"/>
    <w:rsid w:val="00D625E4"/>
    <w:rsid w:val="00D633CF"/>
    <w:rsid w:val="00D65C12"/>
    <w:rsid w:val="00D72322"/>
    <w:rsid w:val="00D8256A"/>
    <w:rsid w:val="00D83001"/>
    <w:rsid w:val="00D8403B"/>
    <w:rsid w:val="00D8671A"/>
    <w:rsid w:val="00D91C9C"/>
    <w:rsid w:val="00D92DC4"/>
    <w:rsid w:val="00DA0906"/>
    <w:rsid w:val="00DA13DA"/>
    <w:rsid w:val="00DA3285"/>
    <w:rsid w:val="00DB0733"/>
    <w:rsid w:val="00DB2BBC"/>
    <w:rsid w:val="00DB398F"/>
    <w:rsid w:val="00DB3BB3"/>
    <w:rsid w:val="00DB5B77"/>
    <w:rsid w:val="00DB73AD"/>
    <w:rsid w:val="00DB7533"/>
    <w:rsid w:val="00DB7677"/>
    <w:rsid w:val="00DC37EF"/>
    <w:rsid w:val="00DC4F36"/>
    <w:rsid w:val="00DC5F5B"/>
    <w:rsid w:val="00DD72DF"/>
    <w:rsid w:val="00DE0C63"/>
    <w:rsid w:val="00DE2765"/>
    <w:rsid w:val="00DE3634"/>
    <w:rsid w:val="00DF0765"/>
    <w:rsid w:val="00DF1310"/>
    <w:rsid w:val="00DF6BE3"/>
    <w:rsid w:val="00E00405"/>
    <w:rsid w:val="00E03F7C"/>
    <w:rsid w:val="00E04558"/>
    <w:rsid w:val="00E0691B"/>
    <w:rsid w:val="00E12967"/>
    <w:rsid w:val="00E21FC0"/>
    <w:rsid w:val="00E22849"/>
    <w:rsid w:val="00E25D35"/>
    <w:rsid w:val="00E260E6"/>
    <w:rsid w:val="00E35FB3"/>
    <w:rsid w:val="00E56B9F"/>
    <w:rsid w:val="00E63A67"/>
    <w:rsid w:val="00E63AC7"/>
    <w:rsid w:val="00E7522D"/>
    <w:rsid w:val="00E830DD"/>
    <w:rsid w:val="00E83E4C"/>
    <w:rsid w:val="00E84B1A"/>
    <w:rsid w:val="00E84C59"/>
    <w:rsid w:val="00E869A2"/>
    <w:rsid w:val="00E92DB6"/>
    <w:rsid w:val="00E931C8"/>
    <w:rsid w:val="00E93970"/>
    <w:rsid w:val="00EA179A"/>
    <w:rsid w:val="00EA28CE"/>
    <w:rsid w:val="00EA7A96"/>
    <w:rsid w:val="00EB2CAC"/>
    <w:rsid w:val="00EB349F"/>
    <w:rsid w:val="00EB7BDF"/>
    <w:rsid w:val="00EC24AC"/>
    <w:rsid w:val="00EC4201"/>
    <w:rsid w:val="00EC5767"/>
    <w:rsid w:val="00EC6C1B"/>
    <w:rsid w:val="00ED4ED4"/>
    <w:rsid w:val="00ED5A64"/>
    <w:rsid w:val="00EE2788"/>
    <w:rsid w:val="00EE4B16"/>
    <w:rsid w:val="00EF125D"/>
    <w:rsid w:val="00EF3803"/>
    <w:rsid w:val="00EF45B4"/>
    <w:rsid w:val="00EF46FF"/>
    <w:rsid w:val="00F05A26"/>
    <w:rsid w:val="00F06B6A"/>
    <w:rsid w:val="00F15891"/>
    <w:rsid w:val="00F24270"/>
    <w:rsid w:val="00F30FC6"/>
    <w:rsid w:val="00F3284D"/>
    <w:rsid w:val="00F32F33"/>
    <w:rsid w:val="00F50C85"/>
    <w:rsid w:val="00F632AB"/>
    <w:rsid w:val="00F66543"/>
    <w:rsid w:val="00F700C6"/>
    <w:rsid w:val="00F719FB"/>
    <w:rsid w:val="00F758F4"/>
    <w:rsid w:val="00F75981"/>
    <w:rsid w:val="00F86C0F"/>
    <w:rsid w:val="00F94254"/>
    <w:rsid w:val="00F95586"/>
    <w:rsid w:val="00FA16C1"/>
    <w:rsid w:val="00FA1A9D"/>
    <w:rsid w:val="00FA30B1"/>
    <w:rsid w:val="00FA3412"/>
    <w:rsid w:val="00FA3F5C"/>
    <w:rsid w:val="00FA6DD2"/>
    <w:rsid w:val="00FC6A31"/>
    <w:rsid w:val="00FD5FE1"/>
    <w:rsid w:val="00FD72D7"/>
    <w:rsid w:val="00FE04C4"/>
    <w:rsid w:val="00FE0BB9"/>
    <w:rsid w:val="00FE1EFB"/>
    <w:rsid w:val="00FF09B4"/>
    <w:rsid w:val="00FF45CA"/>
    <w:rsid w:val="00FF763C"/>
    <w:rsid w:val="0CC0DAA9"/>
    <w:rsid w:val="1125A52E"/>
    <w:rsid w:val="24A4EE7F"/>
    <w:rsid w:val="2809045C"/>
    <w:rsid w:val="2D162CFE"/>
    <w:rsid w:val="4BE2CAF4"/>
    <w:rsid w:val="5F90FD72"/>
    <w:rsid w:val="65E3F9D0"/>
    <w:rsid w:val="6B404BB6"/>
    <w:rsid w:val="6D8ABB42"/>
    <w:rsid w:val="7AFC9203"/>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C4CD8A"/>
  <w15:docId w15:val="{B6AFB6CA-D239-4FC0-86D6-04B58C3C0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477916"/>
    <w:pPr>
      <w:tabs>
        <w:tab w:val="left" w:pos="567"/>
        <w:tab w:val="right" w:pos="9072"/>
      </w:tabs>
      <w:jc w:val="both"/>
    </w:pPr>
    <w:rPr>
      <w:rFonts w:ascii="Arial" w:hAnsi="Arial"/>
      <w:sz w:val="22"/>
      <w:szCs w:val="24"/>
      <w:lang w:eastAsia="it-IT"/>
    </w:rPr>
  </w:style>
  <w:style w:type="paragraph" w:styleId="Titolo1">
    <w:name w:val="heading 1"/>
    <w:basedOn w:val="Normale"/>
    <w:next w:val="Titolo2"/>
    <w:qFormat/>
    <w:rsid w:val="00BB7E2A"/>
    <w:pPr>
      <w:keepNext/>
      <w:spacing w:before="240" w:after="60"/>
      <w:jc w:val="center"/>
      <w:outlineLvl w:val="0"/>
    </w:pPr>
    <w:rPr>
      <w:rFonts w:cs="Arial"/>
      <w:b/>
      <w:bCs/>
      <w:kern w:val="32"/>
      <w:sz w:val="28"/>
      <w:szCs w:val="32"/>
    </w:rPr>
  </w:style>
  <w:style w:type="paragraph" w:styleId="Titolo2">
    <w:name w:val="heading 2"/>
    <w:basedOn w:val="Normale"/>
    <w:next w:val="Titolo3"/>
    <w:qFormat/>
    <w:rsid w:val="00BB7E2A"/>
    <w:pPr>
      <w:keepNext/>
      <w:spacing w:before="240" w:after="60"/>
      <w:outlineLvl w:val="1"/>
    </w:pPr>
    <w:rPr>
      <w:rFonts w:cs="Arial"/>
      <w:b/>
      <w:bCs/>
      <w:i/>
      <w:iCs/>
      <w:sz w:val="24"/>
      <w:szCs w:val="28"/>
    </w:rPr>
  </w:style>
  <w:style w:type="paragraph" w:styleId="Titolo3">
    <w:name w:val="heading 3"/>
    <w:basedOn w:val="Normale"/>
    <w:next w:val="Normale"/>
    <w:qFormat/>
    <w:rsid w:val="00BB7E2A"/>
    <w:pPr>
      <w:keepNext/>
      <w:spacing w:before="240" w:after="60"/>
      <w:outlineLvl w:val="2"/>
    </w:pPr>
    <w:rPr>
      <w:rFonts w:cs="Arial"/>
      <w:bCs/>
      <w:i/>
      <w:sz w:val="24"/>
      <w:szCs w:val="26"/>
    </w:rPr>
  </w:style>
  <w:style w:type="paragraph" w:styleId="Titolo9">
    <w:name w:val="heading 9"/>
    <w:basedOn w:val="Normale"/>
    <w:next w:val="Normale"/>
    <w:qFormat/>
    <w:rsid w:val="00CE1042"/>
    <w:pPr>
      <w:spacing w:before="240" w:after="60"/>
      <w:outlineLvl w:val="8"/>
    </w:pPr>
    <w:rPr>
      <w:rFonts w:cs="Arial"/>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C00B9A"/>
    <w:rPr>
      <w:rFonts w:ascii="Tahoma" w:hAnsi="Tahoma" w:cs="Tahoma"/>
      <w:sz w:val="16"/>
      <w:szCs w:val="16"/>
    </w:rPr>
  </w:style>
  <w:style w:type="paragraph" w:styleId="Testonotaapidipagina">
    <w:name w:val="footnote text"/>
    <w:basedOn w:val="Normale"/>
    <w:semiHidden/>
    <w:rsid w:val="0051437C"/>
    <w:rPr>
      <w:sz w:val="20"/>
      <w:szCs w:val="20"/>
    </w:rPr>
  </w:style>
  <w:style w:type="character" w:styleId="Rimandonotaapidipagina">
    <w:name w:val="footnote reference"/>
    <w:semiHidden/>
    <w:rsid w:val="0051437C"/>
    <w:rPr>
      <w:vertAlign w:val="superscript"/>
    </w:rPr>
  </w:style>
  <w:style w:type="paragraph" w:styleId="Intestazione">
    <w:name w:val="header"/>
    <w:basedOn w:val="Normale"/>
    <w:rsid w:val="00733AD0"/>
    <w:pPr>
      <w:tabs>
        <w:tab w:val="clear" w:pos="567"/>
        <w:tab w:val="clear" w:pos="9072"/>
        <w:tab w:val="center" w:pos="4819"/>
        <w:tab w:val="right" w:pos="9638"/>
      </w:tabs>
    </w:pPr>
  </w:style>
  <w:style w:type="paragraph" w:styleId="Pidipagina">
    <w:name w:val="footer"/>
    <w:basedOn w:val="Normale"/>
    <w:rsid w:val="00733AD0"/>
    <w:pPr>
      <w:tabs>
        <w:tab w:val="clear" w:pos="567"/>
        <w:tab w:val="clear" w:pos="9072"/>
        <w:tab w:val="center" w:pos="4819"/>
        <w:tab w:val="right" w:pos="9638"/>
      </w:tabs>
    </w:pPr>
  </w:style>
  <w:style w:type="paragraph" w:styleId="Testonotadichiusura">
    <w:name w:val="endnote text"/>
    <w:basedOn w:val="Normale"/>
    <w:semiHidden/>
    <w:rsid w:val="00F719FB"/>
    <w:rPr>
      <w:sz w:val="20"/>
      <w:szCs w:val="20"/>
    </w:rPr>
  </w:style>
  <w:style w:type="character" w:styleId="Rimandonotadichiusura">
    <w:name w:val="endnote reference"/>
    <w:semiHidden/>
    <w:rsid w:val="00F719FB"/>
    <w:rPr>
      <w:vertAlign w:val="superscript"/>
    </w:rPr>
  </w:style>
  <w:style w:type="character" w:styleId="Collegamentoipertestuale">
    <w:name w:val="Hyperlink"/>
    <w:rsid w:val="00BC7014"/>
    <w:rPr>
      <w:color w:val="0000FF"/>
      <w:u w:val="single"/>
    </w:rPr>
  </w:style>
  <w:style w:type="character" w:styleId="Numeropagina">
    <w:name w:val="page number"/>
    <w:basedOn w:val="Carpredefinitoparagrafo"/>
    <w:rsid w:val="00644A2C"/>
  </w:style>
  <w:style w:type="paragraph" w:customStyle="1" w:styleId="Corpodeltesto">
    <w:name w:val="Corpo del testo"/>
    <w:basedOn w:val="Normale"/>
    <w:rsid w:val="009378ED"/>
    <w:pPr>
      <w:tabs>
        <w:tab w:val="clear" w:pos="567"/>
        <w:tab w:val="clear" w:pos="9072"/>
      </w:tabs>
      <w:overflowPunct w:val="0"/>
      <w:autoSpaceDE w:val="0"/>
      <w:autoSpaceDN w:val="0"/>
      <w:adjustRightInd w:val="0"/>
      <w:textAlignment w:val="baseline"/>
    </w:pPr>
    <w:rPr>
      <w:color w:val="FF0000"/>
      <w:szCs w:val="20"/>
    </w:rPr>
  </w:style>
  <w:style w:type="paragraph" w:styleId="Corpodeltesto2">
    <w:name w:val="Body Text 2"/>
    <w:basedOn w:val="Normale"/>
    <w:rsid w:val="009378ED"/>
    <w:pPr>
      <w:tabs>
        <w:tab w:val="clear" w:pos="567"/>
        <w:tab w:val="clear" w:pos="9072"/>
      </w:tabs>
      <w:overflowPunct w:val="0"/>
      <w:autoSpaceDE w:val="0"/>
      <w:autoSpaceDN w:val="0"/>
      <w:adjustRightInd w:val="0"/>
      <w:textAlignment w:val="baseline"/>
    </w:pPr>
    <w:rPr>
      <w:szCs w:val="20"/>
    </w:rPr>
  </w:style>
  <w:style w:type="paragraph" w:customStyle="1" w:styleId="Rientrocorpodeltesto21">
    <w:name w:val="Rientro corpo del testo 21"/>
    <w:rsid w:val="00CE1042"/>
    <w:pPr>
      <w:widowControl w:val="0"/>
      <w:suppressAutoHyphens/>
      <w:ind w:left="705" w:hanging="705"/>
      <w:jc w:val="both"/>
    </w:pPr>
    <w:rPr>
      <w:kern w:val="1"/>
      <w:sz w:val="24"/>
      <w:lang w:eastAsia="ar-SA"/>
    </w:rPr>
  </w:style>
  <w:style w:type="paragraph" w:customStyle="1" w:styleId="Contenutotabella">
    <w:name w:val="Contenuto tabella"/>
    <w:rsid w:val="00CE1042"/>
    <w:pPr>
      <w:widowControl w:val="0"/>
      <w:suppressLineNumbers/>
      <w:suppressAutoHyphens/>
    </w:pPr>
    <w:rPr>
      <w:kern w:val="1"/>
      <w:lang w:eastAsia="ar-SA"/>
    </w:rPr>
  </w:style>
  <w:style w:type="paragraph" w:customStyle="1" w:styleId="Pa4">
    <w:name w:val="Pa4"/>
    <w:basedOn w:val="Normale"/>
    <w:next w:val="Normale"/>
    <w:rsid w:val="00A22EBE"/>
    <w:pPr>
      <w:tabs>
        <w:tab w:val="clear" w:pos="567"/>
        <w:tab w:val="clear" w:pos="9072"/>
      </w:tabs>
      <w:autoSpaceDE w:val="0"/>
      <w:autoSpaceDN w:val="0"/>
      <w:adjustRightInd w:val="0"/>
      <w:spacing w:before="100" w:line="181" w:lineRule="atLeast"/>
      <w:jc w:val="left"/>
    </w:pPr>
    <w:rPr>
      <w:rFonts w:ascii="Helvetica 45 Light" w:hAnsi="Helvetica 45 Light"/>
      <w:sz w:val="24"/>
      <w:lang w:val="en-US" w:eastAsia="en-US"/>
    </w:rPr>
  </w:style>
  <w:style w:type="paragraph" w:customStyle="1" w:styleId="Default">
    <w:name w:val="Default"/>
    <w:rsid w:val="00140D61"/>
    <w:pPr>
      <w:widowControl w:val="0"/>
      <w:autoSpaceDE w:val="0"/>
      <w:autoSpaceDN w:val="0"/>
      <w:adjustRightInd w:val="0"/>
    </w:pPr>
    <w:rPr>
      <w:rFonts w:ascii="Arial" w:hAnsi="Arial" w:cs="Arial"/>
      <w:color w:val="000000"/>
      <w:sz w:val="24"/>
      <w:szCs w:val="24"/>
      <w:lang w:val="en-US" w:eastAsia="en-US"/>
    </w:rPr>
  </w:style>
  <w:style w:type="character" w:styleId="Enfasigrassetto">
    <w:name w:val="Strong"/>
    <w:qFormat/>
    <w:rsid w:val="0047050C"/>
    <w:rPr>
      <w:b/>
      <w:bCs/>
    </w:rPr>
  </w:style>
  <w:style w:type="paragraph" w:styleId="Paragrafoelenco">
    <w:name w:val="List Paragraph"/>
    <w:basedOn w:val="Normale"/>
    <w:uiPriority w:val="34"/>
    <w:qFormat/>
    <w:rsid w:val="002405F8"/>
    <w:pPr>
      <w:tabs>
        <w:tab w:val="clear" w:pos="567"/>
        <w:tab w:val="clear" w:pos="9072"/>
      </w:tabs>
      <w:ind w:left="720"/>
      <w:contextualSpacing/>
      <w:jc w:val="left"/>
    </w:pPr>
    <w:rPr>
      <w:rFonts w:ascii="Times New Roman" w:hAnsi="Times New Roman"/>
      <w:sz w:val="24"/>
      <w:lang w:eastAsia="en-US"/>
    </w:rPr>
  </w:style>
  <w:style w:type="paragraph" w:styleId="Revisione">
    <w:name w:val="Revision"/>
    <w:hidden/>
    <w:uiPriority w:val="99"/>
    <w:semiHidden/>
    <w:rsid w:val="005B3E8F"/>
    <w:rPr>
      <w:rFonts w:ascii="Arial" w:hAnsi="Arial"/>
      <w:sz w:val="22"/>
      <w:szCs w:val="24"/>
      <w:lang w:eastAsia="it-IT"/>
    </w:rPr>
  </w:style>
  <w:style w:type="character" w:styleId="Menzionenonrisolta">
    <w:name w:val="Unresolved Mention"/>
    <w:basedOn w:val="Carpredefinitoparagrafo"/>
    <w:uiPriority w:val="99"/>
    <w:semiHidden/>
    <w:unhideWhenUsed/>
    <w:rsid w:val="00D125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lessandro.franzini@znr.it"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lessandro.franzini@milano.pecavvocati.it"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oftecspa.com" TargetMode="External"/><Relationship Id="rId5" Type="http://schemas.openxmlformats.org/officeDocument/2006/relationships/numbering" Target="numbering.xml"/><Relationship Id="rId15" Type="http://schemas.openxmlformats.org/officeDocument/2006/relationships/hyperlink" Target="mailto:&#8211;%20alessandro.franzini@milano.pecavvocati.it"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oftecsp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7FA18B4056EF6B4D82C983FBE55DDCD3" ma:contentTypeVersion="7" ma:contentTypeDescription="Creare un nuovo documento." ma:contentTypeScope="" ma:versionID="0eea371a64dbb0d5b1b1329726827dd6">
  <xsd:schema xmlns:xsd="http://www.w3.org/2001/XMLSchema" xmlns:xs="http://www.w3.org/2001/XMLSchema" xmlns:p="http://schemas.microsoft.com/office/2006/metadata/properties" xmlns:ns2="a1ba55e9-c736-434c-a6c1-6f52d20379d7" xmlns:ns3="122dce6d-0127-4bd4-9db2-568774f7276f" targetNamespace="http://schemas.microsoft.com/office/2006/metadata/properties" ma:root="true" ma:fieldsID="47a347fe632aee9f4d8bf9552dfba398" ns2:_="" ns3:_="">
    <xsd:import namespace="a1ba55e9-c736-434c-a6c1-6f52d20379d7"/>
    <xsd:import namespace="122dce6d-0127-4bd4-9db2-568774f7276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FascicoloArchiviat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ba55e9-c736-434c-a6c1-6f52d20379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FascicoloArchiviato" ma:index="14" nillable="true" ma:displayName="Fascicolo Archiviato" ma:default="0" ma:format="Dropdown" ma:internalName="FascicoloArchiviato">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22dce6d-0127-4bd4-9db2-568774f7276f" elementFormDefault="qualified">
    <xsd:import namespace="http://schemas.microsoft.com/office/2006/documentManagement/types"/>
    <xsd:import namespace="http://schemas.microsoft.com/office/infopath/2007/PartnerControls"/>
    <xsd:element name="SharedWithUsers" ma:index="12"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1635074-E646-4490-A8A0-E8FE36A25E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ba55e9-c736-434c-a6c1-6f52d20379d7"/>
    <ds:schemaRef ds:uri="122dce6d-0127-4bd4-9db2-568774f727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D953C8-3E8B-4A7E-973C-EFAE41F7E9B8}">
  <ds:schemaRefs>
    <ds:schemaRef ds:uri="http://schemas.openxmlformats.org/officeDocument/2006/bibliography"/>
  </ds:schemaRefs>
</ds:datastoreItem>
</file>

<file path=customXml/itemProps3.xml><?xml version="1.0" encoding="utf-8"?>
<ds:datastoreItem xmlns:ds="http://schemas.openxmlformats.org/officeDocument/2006/customXml" ds:itemID="{597CEAD5-A1F8-4128-B7BB-3DE9ADF7866C}">
  <ds:schemaRefs>
    <ds:schemaRef ds:uri="http://schemas.microsoft.com/office/2006/metadata/longProperties"/>
  </ds:schemaRefs>
</ds:datastoreItem>
</file>

<file path=customXml/itemProps4.xml><?xml version="1.0" encoding="utf-8"?>
<ds:datastoreItem xmlns:ds="http://schemas.openxmlformats.org/officeDocument/2006/customXml" ds:itemID="{BB10F166-D92B-4EF7-AC07-0157144A37B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4294</Words>
  <Characters>25589</Characters>
  <Application>Microsoft Office Word</Application>
  <DocSecurity>0</DocSecurity>
  <Lines>213</Lines>
  <Paragraphs>59</Paragraphs>
  <ScaleCrop>false</ScaleCrop>
  <HeadingPairs>
    <vt:vector size="2" baseType="variant">
      <vt:variant>
        <vt:lpstr>Titolo</vt:lpstr>
      </vt:variant>
      <vt:variant>
        <vt:i4>1</vt:i4>
      </vt:variant>
    </vt:vector>
  </HeadingPairs>
  <TitlesOfParts>
    <vt:vector size="1" baseType="lpstr">
      <vt:lpstr/>
    </vt:vector>
  </TitlesOfParts>
  <Company>Servizio Titoli S.p.A.</Company>
  <LinksUpToDate>false</LinksUpToDate>
  <CharactersWithSpaces>29824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mmaglione</dc:creator>
  <cp:keywords/>
  <cp:lastModifiedBy>Paolo Amato</cp:lastModifiedBy>
  <cp:revision>3</cp:revision>
  <cp:lastPrinted>2019-04-08T18:55:00Z</cp:lastPrinted>
  <dcterms:created xsi:type="dcterms:W3CDTF">2023-03-21T13:09:00Z</dcterms:created>
  <dcterms:modified xsi:type="dcterms:W3CDTF">2023-03-21T13:11:00Z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0x0101000B74CE4F1E14AF409DC5AC310BF2BF21</vt:lpwstr>
  </property>
  <property fmtid="{D5CDD505-2E9C-101B-9397-08002B2CF9AE}" pid="3" name="display_urn:schemas-microsoft-com:office:office#Editor">
    <vt:lpwstr>Francesca Franchi</vt:lpwstr>
  </property>
  <property fmtid="{D5CDD505-2E9C-101B-9397-08002B2CF9AE}" pid="4" name="Order">
    <vt:lpwstr>341300.000000000</vt:lpwstr>
  </property>
  <property fmtid="{D5CDD505-2E9C-101B-9397-08002B2CF9AE}" pid="5" name="ComplianceAssetId">
    <vt:lpwstr/>
  </property>
  <property fmtid="{D5CDD505-2E9C-101B-9397-08002B2CF9AE}" pid="6" name="SharedWithUsers">
    <vt:lpwstr/>
  </property>
  <property fmtid="{D5CDD505-2E9C-101B-9397-08002B2CF9AE}" pid="7" name="display_urn:schemas-microsoft-com:office:office#Author">
    <vt:lpwstr>Francesca Franchi</vt:lpwstr>
  </property>
  <property fmtid="{D5CDD505-2E9C-101B-9397-08002B2CF9AE}" pid="8" name="FascicoloArchiviato">
    <vt:lpwstr>0</vt:lpwstr>
  </property>
</Properties>
</file>