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0C768E" w:rsidRDefault="000C768E" w:rsidP="00644E94">
      <w:pPr>
        <w:pBdr>
          <w:bottom w:val="single" w:sz="6" w:space="1" w:color="auto"/>
        </w:pBdr>
        <w:tabs>
          <w:tab w:val="clear" w:pos="567"/>
          <w:tab w:val="clear" w:pos="9072"/>
        </w:tabs>
        <w:autoSpaceDE w:val="0"/>
        <w:autoSpaceDN w:val="0"/>
        <w:adjustRightInd w:val="0"/>
        <w:rPr>
          <w:rFonts w:ascii="CGTimes" w:hAnsi="CGTimes" w:cs="CGTimes"/>
          <w:sz w:val="16"/>
          <w:szCs w:val="16"/>
        </w:rPr>
      </w:pPr>
    </w:p>
    <w:p w14:paraId="2EF5EF30" w14:textId="5BC3EBCF" w:rsidR="003447F2" w:rsidRDefault="002E2DAE" w:rsidP="003447F2">
      <w:pPr>
        <w:widowControl w:val="0"/>
        <w:spacing w:after="120"/>
        <w:rPr>
          <w:rFonts w:ascii="Calibri" w:hAnsi="Calibri" w:cs="Calibri"/>
          <w:sz w:val="20"/>
          <w:szCs w:val="20"/>
        </w:rPr>
      </w:pPr>
      <w:r>
        <w:rPr>
          <w:rFonts w:ascii="Calibri" w:hAnsi="Calibri" w:cs="Calibri"/>
          <w:b/>
          <w:sz w:val="20"/>
          <w:szCs w:val="20"/>
        </w:rPr>
        <w:t>Alessandro Franzini</w:t>
      </w:r>
      <w:r w:rsidR="0051437C" w:rsidRPr="00332ED6">
        <w:rPr>
          <w:rFonts w:ascii="Calibri" w:hAnsi="Calibri" w:cs="Calibri"/>
          <w:sz w:val="20"/>
          <w:szCs w:val="20"/>
        </w:rPr>
        <w:t xml:space="preserve">, </w:t>
      </w:r>
      <w:r w:rsidR="004B3751">
        <w:rPr>
          <w:rFonts w:ascii="Calibri" w:hAnsi="Calibri" w:cs="Calibri"/>
          <w:sz w:val="20"/>
          <w:szCs w:val="20"/>
        </w:rPr>
        <w:t>si è reso disponibile a ricevere</w:t>
      </w:r>
      <w:r w:rsidR="00C00B9A" w:rsidRPr="00332ED6">
        <w:rPr>
          <w:rFonts w:ascii="Calibri" w:hAnsi="Calibri" w:cs="Calibri"/>
          <w:sz w:val="20"/>
          <w:szCs w:val="20"/>
        </w:rPr>
        <w:t xml:space="preserve"> deleghe di voto relative all'assemblea</w:t>
      </w:r>
      <w:r w:rsidR="002971BC" w:rsidRPr="00332ED6">
        <w:rPr>
          <w:rFonts w:ascii="Calibri" w:hAnsi="Calibri" w:cs="Calibri"/>
          <w:sz w:val="20"/>
          <w:szCs w:val="20"/>
        </w:rPr>
        <w:t xml:space="preserve"> </w:t>
      </w:r>
      <w:r w:rsidR="006357FB">
        <w:rPr>
          <w:rFonts w:ascii="Calibri" w:hAnsi="Calibri" w:cs="Calibri"/>
          <w:sz w:val="20"/>
          <w:szCs w:val="20"/>
        </w:rPr>
        <w:t xml:space="preserve">ordinaria </w:t>
      </w:r>
      <w:r w:rsidR="004B3751">
        <w:rPr>
          <w:rFonts w:ascii="Calibri" w:hAnsi="Calibri" w:cs="Calibri"/>
          <w:color w:val="000000"/>
          <w:sz w:val="20"/>
          <w:szCs w:val="20"/>
        </w:rPr>
        <w:t>di</w:t>
      </w:r>
      <w:r w:rsidR="004B3751">
        <w:rPr>
          <w:rFonts w:ascii="Calibri" w:hAnsi="Calibri" w:cs="Calibri"/>
          <w:sz w:val="20"/>
          <w:szCs w:val="20"/>
        </w:rPr>
        <w:t xml:space="preserve"> Softec S.p.A. (la “</w:t>
      </w:r>
      <w:r w:rsidR="004B3751" w:rsidRPr="001B3CFB">
        <w:rPr>
          <w:rFonts w:ascii="Calibri" w:hAnsi="Calibri" w:cs="Calibri"/>
          <w:b/>
          <w:bCs/>
          <w:sz w:val="20"/>
          <w:szCs w:val="20"/>
        </w:rPr>
        <w:t>Società</w:t>
      </w:r>
      <w:r w:rsidR="004B3751">
        <w:rPr>
          <w:rFonts w:ascii="Calibri" w:hAnsi="Calibri" w:cs="Calibri"/>
          <w:sz w:val="20"/>
          <w:szCs w:val="20"/>
        </w:rPr>
        <w:t xml:space="preserve">”) </w:t>
      </w:r>
      <w:r w:rsidR="00C00B9A" w:rsidRPr="00332ED6">
        <w:rPr>
          <w:rFonts w:ascii="Calibri" w:hAnsi="Calibri" w:cs="Calibri"/>
          <w:sz w:val="20"/>
          <w:szCs w:val="20"/>
        </w:rPr>
        <w:t xml:space="preserve">convocata per il </w:t>
      </w:r>
      <w:r w:rsidR="001B3CFB" w:rsidRPr="001B3CFB">
        <w:rPr>
          <w:rFonts w:ascii="Calibri" w:hAnsi="Calibri" w:cs="Calibri"/>
          <w:b/>
          <w:bCs/>
          <w:sz w:val="20"/>
          <w:szCs w:val="20"/>
        </w:rPr>
        <w:t>19</w:t>
      </w:r>
      <w:r w:rsidR="00991E9F" w:rsidRPr="001B3CFB">
        <w:rPr>
          <w:rFonts w:ascii="Calibri" w:hAnsi="Calibri" w:cs="Calibri"/>
          <w:b/>
          <w:bCs/>
          <w:sz w:val="20"/>
          <w:szCs w:val="20"/>
        </w:rPr>
        <w:t>/</w:t>
      </w:r>
      <w:r w:rsidR="00D51B26">
        <w:rPr>
          <w:rFonts w:ascii="Calibri" w:hAnsi="Calibri" w:cs="Calibri"/>
          <w:b/>
          <w:bCs/>
          <w:sz w:val="20"/>
          <w:szCs w:val="20"/>
        </w:rPr>
        <w:t>01</w:t>
      </w:r>
      <w:r w:rsidR="00E84B1A" w:rsidRPr="00332ED6">
        <w:rPr>
          <w:rFonts w:ascii="Calibri" w:hAnsi="Calibri" w:cs="Calibri"/>
          <w:b/>
          <w:sz w:val="20"/>
          <w:szCs w:val="20"/>
        </w:rPr>
        <w:t>/</w:t>
      </w:r>
      <w:r w:rsidR="001B3CFB">
        <w:rPr>
          <w:rFonts w:ascii="Calibri" w:hAnsi="Calibri" w:cs="Calibri"/>
          <w:b/>
          <w:sz w:val="20"/>
          <w:szCs w:val="20"/>
        </w:rPr>
        <w:t>202</w:t>
      </w:r>
      <w:r w:rsidR="00D51B26">
        <w:rPr>
          <w:rFonts w:ascii="Calibri" w:hAnsi="Calibri" w:cs="Calibri"/>
          <w:b/>
          <w:sz w:val="20"/>
          <w:szCs w:val="20"/>
        </w:rPr>
        <w:t>4</w:t>
      </w:r>
      <w:r w:rsidR="00991E9F">
        <w:rPr>
          <w:rFonts w:ascii="Calibri" w:hAnsi="Calibri" w:cs="Calibri"/>
          <w:b/>
          <w:sz w:val="20"/>
          <w:szCs w:val="20"/>
        </w:rPr>
        <w:t xml:space="preserve"> ore </w:t>
      </w:r>
      <w:r w:rsidR="003E1E92">
        <w:rPr>
          <w:rFonts w:ascii="Calibri" w:hAnsi="Calibri" w:cs="Calibri"/>
          <w:b/>
          <w:sz w:val="20"/>
          <w:szCs w:val="20"/>
        </w:rPr>
        <w:t>1</w:t>
      </w:r>
      <w:r w:rsidR="00D51B26">
        <w:rPr>
          <w:rFonts w:ascii="Calibri" w:hAnsi="Calibri" w:cs="Calibri"/>
          <w:b/>
          <w:sz w:val="20"/>
          <w:szCs w:val="20"/>
        </w:rPr>
        <w:t>5</w:t>
      </w:r>
      <w:r w:rsidR="001B3CFB">
        <w:rPr>
          <w:rFonts w:ascii="Calibri" w:hAnsi="Calibri" w:cs="Calibri"/>
          <w:b/>
          <w:sz w:val="20"/>
          <w:szCs w:val="20"/>
        </w:rPr>
        <w:t>:00</w:t>
      </w:r>
      <w:r w:rsidR="000821B0" w:rsidRPr="00332ED6">
        <w:rPr>
          <w:rFonts w:ascii="Calibri" w:hAnsi="Calibri" w:cs="Calibri"/>
          <w:sz w:val="20"/>
          <w:szCs w:val="20"/>
        </w:rPr>
        <w:t xml:space="preserve">, </w:t>
      </w:r>
      <w:r w:rsidR="00FA1A9D" w:rsidRPr="00332ED6">
        <w:rPr>
          <w:rFonts w:ascii="Calibri" w:hAnsi="Calibri" w:cs="Calibri"/>
          <w:sz w:val="20"/>
          <w:szCs w:val="20"/>
        </w:rPr>
        <w:t xml:space="preserve">con le modalità e nei termini riportati nell’avviso di convocazione pubblicato sul sito internet </w:t>
      </w:r>
      <w:r w:rsidR="00FA1A9D" w:rsidRPr="00EC4201">
        <w:rPr>
          <w:rFonts w:ascii="Calibri" w:hAnsi="Calibri" w:cs="Calibri"/>
          <w:sz w:val="20"/>
          <w:szCs w:val="20"/>
        </w:rPr>
        <w:t xml:space="preserve">della società </w:t>
      </w:r>
      <w:hyperlink r:id="rId11" w:history="1">
        <w:r w:rsidR="001B3CFB" w:rsidRPr="00112C9A">
          <w:rPr>
            <w:rStyle w:val="Collegamentoipertestuale"/>
            <w:rFonts w:ascii="Calibri" w:hAnsi="Calibri" w:cs="Calibri"/>
            <w:sz w:val="20"/>
            <w:szCs w:val="20"/>
          </w:rPr>
          <w:t>www.softecspa.com</w:t>
        </w:r>
      </w:hyperlink>
      <w:r w:rsidR="001B3CFB">
        <w:rPr>
          <w:rFonts w:ascii="Calibri" w:hAnsi="Calibri" w:cs="Calibri"/>
          <w:sz w:val="20"/>
          <w:szCs w:val="20"/>
        </w:rPr>
        <w:t xml:space="preserve"> </w:t>
      </w:r>
      <w:r w:rsidR="00C56251" w:rsidRPr="00C56251">
        <w:rPr>
          <w:rFonts w:ascii="Calibri" w:hAnsi="Calibri" w:cs="Calibri"/>
          <w:sz w:val="20"/>
          <w:szCs w:val="20"/>
        </w:rPr>
        <w:t>(sezione Investor Relations/Assemblee Azionisti)</w:t>
      </w:r>
      <w:r w:rsidR="00EC4201" w:rsidRPr="00EC4201">
        <w:rPr>
          <w:rFonts w:ascii="Calibri" w:hAnsi="Calibri" w:cs="Calibri"/>
          <w:sz w:val="20"/>
          <w:szCs w:val="20"/>
        </w:rPr>
        <w:t xml:space="preserve"> </w:t>
      </w:r>
      <w:r w:rsidR="00A26598" w:rsidRPr="00EC4201">
        <w:rPr>
          <w:rFonts w:ascii="Calibri" w:hAnsi="Calibri" w:cs="Calibri"/>
          <w:sz w:val="20"/>
          <w:szCs w:val="20"/>
        </w:rPr>
        <w:t xml:space="preserve">in data </w:t>
      </w:r>
      <w:r w:rsidR="00D51B26">
        <w:rPr>
          <w:rFonts w:ascii="Calibri" w:hAnsi="Calibri" w:cs="Calibri"/>
          <w:sz w:val="20"/>
          <w:szCs w:val="20"/>
        </w:rPr>
        <w:t>28</w:t>
      </w:r>
      <w:r w:rsidR="001B3CFB">
        <w:rPr>
          <w:rFonts w:ascii="Calibri" w:hAnsi="Calibri" w:cs="Calibri"/>
          <w:sz w:val="20"/>
          <w:szCs w:val="20"/>
        </w:rPr>
        <w:t xml:space="preserve"> dicembre 202</w:t>
      </w:r>
      <w:r w:rsidR="00D51B26">
        <w:rPr>
          <w:rFonts w:ascii="Calibri" w:hAnsi="Calibri" w:cs="Calibri"/>
          <w:sz w:val="20"/>
          <w:szCs w:val="20"/>
        </w:rPr>
        <w:t>3</w:t>
      </w:r>
      <w:r w:rsidR="003447F2">
        <w:rPr>
          <w:rFonts w:ascii="Calibri" w:hAnsi="Calibri" w:cs="Calibri"/>
          <w:sz w:val="20"/>
          <w:szCs w:val="20"/>
        </w:rPr>
        <w:t xml:space="preserve">, </w:t>
      </w:r>
      <w:r w:rsidR="003447F2" w:rsidRPr="00A13441">
        <w:rPr>
          <w:rFonts w:ascii="Calibri" w:hAnsi="Calibri" w:cs="Calibri"/>
          <w:sz w:val="20"/>
          <w:szCs w:val="20"/>
        </w:rPr>
        <w:t>per discutere e assumere le deliberazioni inerenti e conseguenti alle materie del seguente ordine del giorno:</w:t>
      </w:r>
    </w:p>
    <w:p w14:paraId="2BE5D849" w14:textId="77777777" w:rsidR="003447F2" w:rsidRDefault="003447F2" w:rsidP="003447F2">
      <w:pPr>
        <w:pBdr>
          <w:bottom w:val="single" w:sz="6" w:space="1" w:color="auto"/>
        </w:pBdr>
        <w:tabs>
          <w:tab w:val="clear" w:pos="567"/>
          <w:tab w:val="clear" w:pos="9072"/>
        </w:tabs>
        <w:autoSpaceDE w:val="0"/>
        <w:autoSpaceDN w:val="0"/>
        <w:adjustRightInd w:val="0"/>
        <w:jc w:val="left"/>
        <w:rPr>
          <w:rFonts w:ascii="Calibri" w:hAnsi="Calibri" w:cs="Calibri"/>
          <w:bCs/>
          <w:sz w:val="20"/>
          <w:szCs w:val="20"/>
        </w:rPr>
      </w:pPr>
      <w:r>
        <w:rPr>
          <w:rFonts w:ascii="Calibri" w:hAnsi="Calibri" w:cs="Calibri"/>
          <w:b/>
          <w:sz w:val="20"/>
          <w:szCs w:val="20"/>
        </w:rPr>
        <w:t>Parte ordinaria</w:t>
      </w:r>
      <w:r>
        <w:rPr>
          <w:rFonts w:ascii="Calibri" w:hAnsi="Calibri" w:cs="Calibri"/>
          <w:bCs/>
          <w:sz w:val="20"/>
          <w:szCs w:val="20"/>
        </w:rPr>
        <w:t>:</w:t>
      </w:r>
    </w:p>
    <w:p w14:paraId="2BA725D0" w14:textId="77777777" w:rsidR="003447F2" w:rsidRDefault="003447F2" w:rsidP="003447F2">
      <w:pPr>
        <w:numPr>
          <w:ilvl w:val="0"/>
          <w:numId w:val="19"/>
        </w:numPr>
        <w:pBdr>
          <w:bottom w:val="single" w:sz="6" w:space="1" w:color="auto"/>
        </w:pBdr>
        <w:tabs>
          <w:tab w:val="clear" w:pos="567"/>
          <w:tab w:val="clear" w:pos="9072"/>
        </w:tabs>
        <w:autoSpaceDE w:val="0"/>
        <w:autoSpaceDN w:val="0"/>
        <w:adjustRightInd w:val="0"/>
        <w:spacing w:after="120"/>
        <w:ind w:left="714" w:hanging="357"/>
        <w:jc w:val="left"/>
        <w:rPr>
          <w:rFonts w:ascii="Calibri" w:hAnsi="Calibri" w:cs="Calibri"/>
          <w:bCs/>
          <w:sz w:val="20"/>
          <w:szCs w:val="20"/>
        </w:rPr>
      </w:pPr>
      <w:r>
        <w:rPr>
          <w:rFonts w:ascii="Calibri" w:hAnsi="Calibri" w:cs="Calibri"/>
          <w:bCs/>
          <w:sz w:val="20"/>
          <w:szCs w:val="20"/>
        </w:rPr>
        <w:t>Revoca dell’ammissione alla negoziazione su Euronext Growth Milan delle azioni emesse dalla Società; delibere inerenti e conseguenti.</w:t>
      </w:r>
    </w:p>
    <w:p w14:paraId="4662665E" w14:textId="77777777" w:rsidR="003447F2" w:rsidRPr="005D7F5A" w:rsidRDefault="003447F2" w:rsidP="003447F2">
      <w:pPr>
        <w:pBdr>
          <w:bottom w:val="single" w:sz="6" w:space="1" w:color="auto"/>
        </w:pBdr>
        <w:tabs>
          <w:tab w:val="clear" w:pos="567"/>
          <w:tab w:val="clear" w:pos="9072"/>
        </w:tabs>
        <w:autoSpaceDE w:val="0"/>
        <w:autoSpaceDN w:val="0"/>
        <w:adjustRightInd w:val="0"/>
        <w:jc w:val="left"/>
        <w:rPr>
          <w:rFonts w:ascii="Calibri" w:hAnsi="Calibri" w:cs="Calibri"/>
          <w:bCs/>
          <w:sz w:val="20"/>
          <w:szCs w:val="20"/>
        </w:rPr>
      </w:pPr>
      <w:r w:rsidRPr="005D7F5A">
        <w:rPr>
          <w:rFonts w:ascii="Calibri" w:hAnsi="Calibri" w:cs="Calibri"/>
          <w:b/>
          <w:sz w:val="20"/>
          <w:szCs w:val="20"/>
        </w:rPr>
        <w:t xml:space="preserve">Parte </w:t>
      </w:r>
      <w:r>
        <w:rPr>
          <w:rFonts w:ascii="Calibri" w:hAnsi="Calibri" w:cs="Calibri"/>
          <w:b/>
          <w:sz w:val="20"/>
          <w:szCs w:val="20"/>
        </w:rPr>
        <w:t>stra</w:t>
      </w:r>
      <w:r w:rsidRPr="005D7F5A">
        <w:rPr>
          <w:rFonts w:ascii="Calibri" w:hAnsi="Calibri" w:cs="Calibri"/>
          <w:b/>
          <w:sz w:val="20"/>
          <w:szCs w:val="20"/>
        </w:rPr>
        <w:t>ordinaria</w:t>
      </w:r>
      <w:r>
        <w:rPr>
          <w:rFonts w:ascii="Calibri" w:hAnsi="Calibri" w:cs="Calibri"/>
          <w:bCs/>
          <w:sz w:val="20"/>
          <w:szCs w:val="20"/>
        </w:rPr>
        <w:t>:</w:t>
      </w:r>
    </w:p>
    <w:p w14:paraId="47FDFAC4" w14:textId="77777777" w:rsidR="003447F2" w:rsidRPr="005D7F5A" w:rsidRDefault="003447F2" w:rsidP="003447F2">
      <w:pPr>
        <w:numPr>
          <w:ilvl w:val="0"/>
          <w:numId w:val="18"/>
        </w:numPr>
        <w:pBdr>
          <w:bottom w:val="single" w:sz="6" w:space="1" w:color="auto"/>
        </w:pBdr>
        <w:tabs>
          <w:tab w:val="clear" w:pos="567"/>
          <w:tab w:val="clear" w:pos="9072"/>
        </w:tabs>
        <w:autoSpaceDE w:val="0"/>
        <w:autoSpaceDN w:val="0"/>
        <w:adjustRightInd w:val="0"/>
        <w:rPr>
          <w:rFonts w:ascii="Calibri" w:hAnsi="Calibri" w:cs="Calibri"/>
          <w:iCs/>
          <w:sz w:val="20"/>
          <w:szCs w:val="20"/>
        </w:rPr>
      </w:pPr>
      <w:r w:rsidRPr="005D7F5A">
        <w:rPr>
          <w:rFonts w:ascii="Calibri" w:hAnsi="Calibri" w:cs="Calibri"/>
          <w:iCs/>
          <w:sz w:val="20"/>
          <w:szCs w:val="20"/>
        </w:rPr>
        <w:t>Pro</w:t>
      </w:r>
      <w:r>
        <w:rPr>
          <w:rFonts w:ascii="Calibri" w:hAnsi="Calibri" w:cs="Calibri"/>
          <w:iCs/>
          <w:sz w:val="20"/>
          <w:szCs w:val="20"/>
        </w:rPr>
        <w:t>posta di modifica degli articoli 5, 11, 12, 13, 15, 16, 21, 22, 24, 28, 30 e 33 dello Statuto sociale, subordinatamente all’efficacia della revoca dell’ammissione alle negoziazioni; deliberazioni inerenti e conseguenti.</w:t>
      </w:r>
    </w:p>
    <w:p w14:paraId="113F9A4B" w14:textId="758A0A24" w:rsidR="00C00B9A" w:rsidRPr="00332ED6" w:rsidRDefault="00C00B9A" w:rsidP="009219FB">
      <w:pPr>
        <w:tabs>
          <w:tab w:val="clear" w:pos="9072"/>
          <w:tab w:val="right" w:pos="12960"/>
        </w:tabs>
        <w:rPr>
          <w:rFonts w:ascii="Calibri" w:hAnsi="Calibri" w:cs="Calibri"/>
          <w:sz w:val="20"/>
          <w:szCs w:val="20"/>
        </w:rPr>
      </w:pPr>
    </w:p>
    <w:p w14:paraId="1615D538" w14:textId="5DE0F1D0" w:rsidR="00A26598" w:rsidRPr="00332ED6" w:rsidRDefault="00A26598" w:rsidP="00A26598">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La delega e le istruzioni di voto possono essere revocate entro le </w:t>
      </w:r>
      <w:r w:rsidRPr="006C6138">
        <w:rPr>
          <w:rFonts w:ascii="Calibri" w:hAnsi="Calibri" w:cs="Calibri"/>
          <w:b/>
          <w:bCs/>
          <w:sz w:val="20"/>
          <w:szCs w:val="20"/>
        </w:rPr>
        <w:t xml:space="preserve">ore 24 del </w:t>
      </w:r>
      <w:r w:rsidR="006C6138" w:rsidRPr="006C6138">
        <w:rPr>
          <w:rFonts w:ascii="Calibri" w:hAnsi="Calibri" w:cs="Calibri"/>
          <w:b/>
          <w:bCs/>
          <w:sz w:val="20"/>
          <w:szCs w:val="20"/>
        </w:rPr>
        <w:t>15/</w:t>
      </w:r>
      <w:r w:rsidR="00D51B26">
        <w:rPr>
          <w:rFonts w:ascii="Calibri" w:hAnsi="Calibri" w:cs="Calibri"/>
          <w:b/>
          <w:bCs/>
          <w:sz w:val="20"/>
          <w:szCs w:val="20"/>
        </w:rPr>
        <w:t>01</w:t>
      </w:r>
      <w:r w:rsidR="006C6138" w:rsidRPr="006C6138">
        <w:rPr>
          <w:rFonts w:ascii="Calibri" w:hAnsi="Calibri" w:cs="Calibri"/>
          <w:b/>
          <w:bCs/>
          <w:sz w:val="20"/>
          <w:szCs w:val="20"/>
        </w:rPr>
        <w:t>/202</w:t>
      </w:r>
      <w:r w:rsidR="00D51B26">
        <w:rPr>
          <w:rFonts w:ascii="Calibri" w:hAnsi="Calibri" w:cs="Calibri"/>
          <w:b/>
          <w:bCs/>
          <w:sz w:val="20"/>
          <w:szCs w:val="20"/>
        </w:rPr>
        <w:t>4</w:t>
      </w:r>
      <w:r w:rsidR="005B2804">
        <w:rPr>
          <w:rFonts w:ascii="Calibri" w:hAnsi="Calibri" w:cs="Calibri"/>
          <w:sz w:val="20"/>
          <w:szCs w:val="20"/>
        </w:rPr>
        <w:t xml:space="preserve"> con le stesse modalit</w:t>
      </w:r>
      <w:r w:rsidR="008B6697">
        <w:rPr>
          <w:rFonts w:ascii="Calibri" w:hAnsi="Calibri" w:cs="Calibri"/>
          <w:sz w:val="20"/>
          <w:szCs w:val="20"/>
        </w:rPr>
        <w:t>à</w:t>
      </w:r>
      <w:r w:rsidRPr="00332ED6">
        <w:rPr>
          <w:rFonts w:ascii="Calibri" w:hAnsi="Calibri" w:cs="Calibri"/>
          <w:sz w:val="20"/>
          <w:szCs w:val="20"/>
        </w:rPr>
        <w:t xml:space="preserve"> utilizzate per il loro conferimento.</w:t>
      </w:r>
    </w:p>
    <w:p w14:paraId="02EB378F" w14:textId="77777777" w:rsidR="00E00405" w:rsidRPr="001D6132" w:rsidRDefault="00E00405" w:rsidP="00A26598">
      <w:pPr>
        <w:tabs>
          <w:tab w:val="clear" w:pos="567"/>
          <w:tab w:val="clear" w:pos="9072"/>
        </w:tabs>
        <w:autoSpaceDE w:val="0"/>
        <w:autoSpaceDN w:val="0"/>
        <w:adjustRightInd w:val="0"/>
        <w:rPr>
          <w:rFonts w:ascii="Calibri" w:hAnsi="Calibri" w:cs="Calibri"/>
          <w:b/>
          <w:sz w:val="10"/>
          <w:szCs w:val="10"/>
        </w:rPr>
      </w:pPr>
    </w:p>
    <w:p w14:paraId="79D34F51" w14:textId="77777777" w:rsidR="00A26598" w:rsidRPr="00332ED6" w:rsidRDefault="00A26598" w:rsidP="00A26598">
      <w:pPr>
        <w:tabs>
          <w:tab w:val="clear" w:pos="567"/>
          <w:tab w:val="clear" w:pos="9072"/>
        </w:tabs>
        <w:autoSpaceDE w:val="0"/>
        <w:autoSpaceDN w:val="0"/>
        <w:adjustRightInd w:val="0"/>
        <w:rPr>
          <w:rFonts w:ascii="Calibri" w:hAnsi="Calibri" w:cs="Calibri"/>
          <w:b/>
          <w:sz w:val="20"/>
          <w:szCs w:val="20"/>
        </w:rPr>
      </w:pPr>
      <w:r w:rsidRPr="00332ED6">
        <w:rPr>
          <w:rFonts w:ascii="Calibri" w:hAnsi="Calibri" w:cs="Calibri"/>
          <w:b/>
          <w:sz w:val="20"/>
          <w:szCs w:val="20"/>
        </w:rPr>
        <w:t xml:space="preserve">Il conferimento della delega e delle istruzioni di voto mediante la </w:t>
      </w:r>
      <w:r w:rsidR="00E22849" w:rsidRPr="00332ED6">
        <w:rPr>
          <w:rFonts w:ascii="Calibri" w:hAnsi="Calibri" w:cs="Calibri"/>
          <w:b/>
          <w:sz w:val="20"/>
          <w:szCs w:val="20"/>
        </w:rPr>
        <w:t>sottoscrizione e trasmissione</w:t>
      </w:r>
      <w:r w:rsidRPr="00332ED6">
        <w:rPr>
          <w:rFonts w:ascii="Calibri" w:hAnsi="Calibri" w:cs="Calibri"/>
          <w:b/>
          <w:sz w:val="20"/>
          <w:szCs w:val="20"/>
        </w:rPr>
        <w:t xml:space="preserve"> del presente modulo non comporta alcuna spesa per il delegante salvo le spese di trasmissione o spedizione.</w:t>
      </w:r>
    </w:p>
    <w:p w14:paraId="6A05A809" w14:textId="77777777" w:rsidR="00983742" w:rsidRPr="00332ED6" w:rsidRDefault="00983742" w:rsidP="00983742">
      <w:pPr>
        <w:pBdr>
          <w:bottom w:val="single" w:sz="6" w:space="1" w:color="auto"/>
        </w:pBdr>
        <w:tabs>
          <w:tab w:val="clear" w:pos="567"/>
          <w:tab w:val="clear" w:pos="9072"/>
        </w:tabs>
        <w:autoSpaceDE w:val="0"/>
        <w:autoSpaceDN w:val="0"/>
        <w:adjustRightInd w:val="0"/>
        <w:rPr>
          <w:rFonts w:ascii="Calibri" w:hAnsi="Calibri" w:cs="Calibri"/>
          <w:sz w:val="16"/>
          <w:szCs w:val="16"/>
        </w:rPr>
      </w:pPr>
    </w:p>
    <w:p w14:paraId="65BAE3AC" w14:textId="77777777" w:rsidR="00983742" w:rsidRPr="001D6132" w:rsidRDefault="00740B93" w:rsidP="00983742">
      <w:pPr>
        <w:tabs>
          <w:tab w:val="clear" w:pos="567"/>
          <w:tab w:val="clear" w:pos="9072"/>
        </w:tabs>
        <w:autoSpaceDE w:val="0"/>
        <w:autoSpaceDN w:val="0"/>
        <w:adjustRightInd w:val="0"/>
        <w:jc w:val="center"/>
        <w:rPr>
          <w:rFonts w:ascii="Calibri" w:hAnsi="Calibri" w:cs="Calibri"/>
          <w:b/>
          <w:iCs/>
          <w:sz w:val="20"/>
          <w:szCs w:val="20"/>
        </w:rPr>
      </w:pPr>
      <w:r w:rsidRPr="001D6132">
        <w:rPr>
          <w:rFonts w:ascii="Calibri" w:hAnsi="Calibri" w:cs="Calibri"/>
          <w:b/>
          <w:iCs/>
          <w:sz w:val="20"/>
          <w:szCs w:val="20"/>
        </w:rPr>
        <w:t xml:space="preserve">MODULO DI </w:t>
      </w:r>
      <w:r w:rsidR="00983742" w:rsidRPr="001D6132">
        <w:rPr>
          <w:rFonts w:ascii="Calibri" w:hAnsi="Calibri" w:cs="Calibri"/>
          <w:b/>
          <w:iCs/>
          <w:sz w:val="20"/>
          <w:szCs w:val="20"/>
        </w:rPr>
        <w:t>DELEGA</w:t>
      </w:r>
    </w:p>
    <w:p w14:paraId="699F5EEA" w14:textId="7B346932" w:rsidR="003E01EF" w:rsidRPr="001D6132" w:rsidRDefault="00661CA8" w:rsidP="00C77657">
      <w:pPr>
        <w:pBdr>
          <w:bottom w:val="single" w:sz="6" w:space="2" w:color="auto"/>
        </w:pBdr>
        <w:tabs>
          <w:tab w:val="clear" w:pos="567"/>
          <w:tab w:val="clear" w:pos="9072"/>
        </w:tabs>
        <w:autoSpaceDE w:val="0"/>
        <w:autoSpaceDN w:val="0"/>
        <w:adjustRightInd w:val="0"/>
        <w:jc w:val="center"/>
        <w:rPr>
          <w:rFonts w:ascii="Calibri" w:hAnsi="Calibri" w:cs="Calibri"/>
          <w:b/>
          <w:iCs/>
          <w:sz w:val="20"/>
          <w:szCs w:val="20"/>
        </w:rPr>
      </w:pPr>
      <w:r w:rsidRPr="001D6132">
        <w:rPr>
          <w:rFonts w:ascii="Calibri" w:hAnsi="Calibri" w:cs="Calibri"/>
          <w:b/>
          <w:iCs/>
          <w:sz w:val="20"/>
          <w:szCs w:val="20"/>
        </w:rPr>
        <w:t>Completare con le informazioni richieste</w:t>
      </w:r>
      <w:r w:rsidR="00800ABD" w:rsidRPr="001D6132">
        <w:rPr>
          <w:rFonts w:ascii="Calibri" w:hAnsi="Calibri" w:cs="Calibri"/>
          <w:b/>
          <w:iCs/>
          <w:sz w:val="20"/>
          <w:szCs w:val="20"/>
        </w:rPr>
        <w:t xml:space="preserve"> sulla base delle Avvertenze riportate in calce</w:t>
      </w:r>
      <w:r w:rsidR="00EC24AC" w:rsidRPr="001D6132">
        <w:rPr>
          <w:rFonts w:ascii="Calibri" w:hAnsi="Calibri" w:cs="Calibri"/>
          <w:b/>
          <w:iCs/>
          <w:sz w:val="20"/>
          <w:szCs w:val="20"/>
        </w:rPr>
        <w:t xml:space="preserve"> e notificare </w:t>
      </w:r>
      <w:proofErr w:type="gramStart"/>
      <w:r w:rsidR="00EC24AC" w:rsidRPr="001D6132">
        <w:rPr>
          <w:rFonts w:ascii="Calibri" w:hAnsi="Calibri" w:cs="Calibri"/>
          <w:b/>
          <w:iCs/>
          <w:sz w:val="20"/>
          <w:szCs w:val="20"/>
        </w:rPr>
        <w:t>a</w:t>
      </w:r>
      <w:proofErr w:type="gramEnd"/>
      <w:r w:rsidR="00EC24AC" w:rsidRPr="001D6132">
        <w:rPr>
          <w:rFonts w:ascii="Calibri" w:hAnsi="Calibri" w:cs="Calibri"/>
          <w:b/>
          <w:iCs/>
          <w:sz w:val="20"/>
          <w:szCs w:val="20"/>
        </w:rPr>
        <w:t xml:space="preserve"> </w:t>
      </w:r>
      <w:r w:rsidR="002E2DAE" w:rsidRPr="001D6132">
        <w:rPr>
          <w:rFonts w:ascii="Calibri" w:hAnsi="Calibri" w:cs="Calibri"/>
          <w:b/>
          <w:iCs/>
          <w:sz w:val="20"/>
          <w:szCs w:val="20"/>
        </w:rPr>
        <w:t>Alessandro Franzini</w:t>
      </w:r>
      <w:r w:rsidR="00C53C9B" w:rsidRPr="001D6132">
        <w:rPr>
          <w:rFonts w:ascii="Calibri" w:hAnsi="Calibri" w:cs="Calibri"/>
          <w:b/>
          <w:iCs/>
          <w:sz w:val="20"/>
          <w:szCs w:val="20"/>
        </w:rPr>
        <w:t xml:space="preserve"> </w:t>
      </w:r>
      <w:r w:rsidR="00A11937" w:rsidRPr="001D6132">
        <w:rPr>
          <w:rFonts w:ascii="Calibri" w:hAnsi="Calibri" w:cs="Calibri"/>
          <w:b/>
          <w:iCs/>
          <w:sz w:val="20"/>
          <w:szCs w:val="20"/>
        </w:rPr>
        <w:t>(1)</w:t>
      </w:r>
    </w:p>
    <w:p w14:paraId="77EA249C" w14:textId="77777777" w:rsidR="00D65C12" w:rsidRPr="00332ED6" w:rsidRDefault="00D65C12" w:rsidP="00D65C12">
      <w:pPr>
        <w:tabs>
          <w:tab w:val="clear" w:pos="9072"/>
          <w:tab w:val="right" w:pos="12960"/>
        </w:tabs>
        <w:rPr>
          <w:rFonts w:ascii="Calibri" w:hAnsi="Calibri" w:cs="Calibri"/>
          <w:sz w:val="20"/>
          <w:szCs w:val="20"/>
        </w:rPr>
      </w:pPr>
      <w:r w:rsidRPr="00332ED6">
        <w:rPr>
          <w:rFonts w:ascii="Calibri" w:hAnsi="Calibri" w:cs="Calibri"/>
          <w:sz w:val="20"/>
          <w:szCs w:val="20"/>
        </w:rPr>
        <w:t xml:space="preserve">* </w:t>
      </w:r>
      <w:r w:rsidRPr="00332ED6">
        <w:rPr>
          <w:rFonts w:ascii="Calibri" w:hAnsi="Calibri" w:cs="Calibri"/>
          <w:b/>
          <w:i/>
          <w:sz w:val="20"/>
          <w:szCs w:val="20"/>
        </w:rPr>
        <w:t>informazioni obbligatorie</w:t>
      </w:r>
    </w:p>
    <w:p w14:paraId="41C8F396" w14:textId="77777777" w:rsidR="003E01EF" w:rsidRPr="00332ED6" w:rsidRDefault="003E01EF" w:rsidP="00BE1A1C">
      <w:pPr>
        <w:tabs>
          <w:tab w:val="clear" w:pos="567"/>
          <w:tab w:val="clear" w:pos="9072"/>
        </w:tabs>
        <w:autoSpaceDE w:val="0"/>
        <w:autoSpaceDN w:val="0"/>
        <w:adjustRightInd w:val="0"/>
        <w:rPr>
          <w:rFonts w:ascii="Calibri" w:hAnsi="Calibri" w:cs="Calibri"/>
          <w:sz w:val="16"/>
          <w:szCs w:val="16"/>
        </w:rPr>
      </w:pPr>
    </w:p>
    <w:p w14:paraId="52EE438D" w14:textId="77777777" w:rsidR="003E01EF" w:rsidRPr="00332ED6" w:rsidRDefault="003E01EF" w:rsidP="00800ABD">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Il/la </w:t>
      </w:r>
      <w:r w:rsidR="00CE1042" w:rsidRPr="00332ED6">
        <w:rPr>
          <w:rFonts w:ascii="Calibri" w:hAnsi="Calibri" w:cs="Calibri"/>
          <w:sz w:val="20"/>
          <w:szCs w:val="20"/>
        </w:rPr>
        <w:t>sottoscritto/a</w:t>
      </w:r>
      <w:r w:rsidR="00644A2C" w:rsidRPr="00332ED6">
        <w:rPr>
          <w:rFonts w:ascii="Calibri" w:hAnsi="Calibri" w:cs="Calibri"/>
          <w:sz w:val="20"/>
          <w:szCs w:val="20"/>
        </w:rPr>
        <w:t xml:space="preserve"> *</w:t>
      </w:r>
      <w:r w:rsidRPr="00332ED6">
        <w:rPr>
          <w:rFonts w:ascii="Calibri" w:hAnsi="Calibri" w:cs="Calibri"/>
          <w:sz w:val="20"/>
          <w:szCs w:val="20"/>
        </w:rPr>
        <w:t>...............................................................</w:t>
      </w:r>
      <w:r w:rsidR="00B52AEC" w:rsidRPr="00332ED6">
        <w:rPr>
          <w:rFonts w:ascii="Calibri" w:hAnsi="Calibri" w:cs="Calibri"/>
          <w:sz w:val="20"/>
          <w:szCs w:val="20"/>
        </w:rPr>
        <w:t>...</w:t>
      </w:r>
      <w:r w:rsidRPr="00332ED6">
        <w:rPr>
          <w:rFonts w:ascii="Calibri" w:hAnsi="Calibri" w:cs="Calibri"/>
          <w:sz w:val="20"/>
          <w:szCs w:val="20"/>
        </w:rPr>
        <w:t xml:space="preserve">......................................... nato/a </w:t>
      </w:r>
      <w:proofErr w:type="spellStart"/>
      <w:r w:rsidRPr="00332ED6">
        <w:rPr>
          <w:rFonts w:ascii="Calibri" w:hAnsi="Calibri" w:cs="Calibri"/>
          <w:sz w:val="20"/>
          <w:szCs w:val="20"/>
        </w:rPr>
        <w:t>a</w:t>
      </w:r>
      <w:proofErr w:type="spellEnd"/>
      <w:r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 xml:space="preserve">...................................... il </w:t>
      </w:r>
      <w:r w:rsidR="00644A2C" w:rsidRPr="00332ED6">
        <w:rPr>
          <w:rFonts w:ascii="Calibri" w:hAnsi="Calibri" w:cs="Calibri"/>
          <w:sz w:val="20"/>
          <w:szCs w:val="20"/>
        </w:rPr>
        <w:t>*</w:t>
      </w:r>
      <w:r w:rsidRPr="00332ED6">
        <w:rPr>
          <w:rFonts w:ascii="Calibri" w:hAnsi="Calibri" w:cs="Calibri"/>
          <w:sz w:val="20"/>
          <w:szCs w:val="20"/>
        </w:rPr>
        <w:t xml:space="preserve">............. C. F. </w:t>
      </w:r>
      <w:r w:rsidR="00644A2C" w:rsidRPr="00332ED6">
        <w:rPr>
          <w:rFonts w:ascii="Calibri" w:hAnsi="Calibri" w:cs="Calibri"/>
          <w:sz w:val="20"/>
          <w:szCs w:val="20"/>
        </w:rPr>
        <w:t>*</w:t>
      </w:r>
      <w:r w:rsidRPr="00332ED6">
        <w:rPr>
          <w:rFonts w:ascii="Calibri" w:hAnsi="Calibri" w:cs="Calibri"/>
          <w:sz w:val="20"/>
          <w:szCs w:val="20"/>
        </w:rPr>
        <w:t>…………………………</w:t>
      </w:r>
    </w:p>
    <w:p w14:paraId="23423ED6" w14:textId="77777777" w:rsidR="003E01EF" w:rsidRPr="00332ED6"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 </w:t>
      </w:r>
      <w:r w:rsidRPr="00332ED6">
        <w:rPr>
          <w:rFonts w:ascii="Calibri" w:hAnsi="Calibri" w:cs="Calibri"/>
          <w:i/>
          <w:sz w:val="20"/>
          <w:szCs w:val="20"/>
        </w:rPr>
        <w:t>(città)</w:t>
      </w:r>
      <w:r w:rsidRPr="00332ED6">
        <w:rPr>
          <w:rFonts w:ascii="Calibri" w:hAnsi="Calibri" w:cs="Calibri"/>
          <w:sz w:val="20"/>
          <w:szCs w:val="20"/>
        </w:rPr>
        <w:t xml:space="preserve"> </w:t>
      </w:r>
      <w:r w:rsidR="00052EA2" w:rsidRPr="00332ED6">
        <w:rPr>
          <w:rFonts w:ascii="Calibri" w:hAnsi="Calibri" w:cs="Calibri"/>
          <w:sz w:val="20"/>
          <w:szCs w:val="20"/>
        </w:rPr>
        <w:t>*</w:t>
      </w:r>
      <w:r w:rsidRPr="00332ED6">
        <w:rPr>
          <w:rFonts w:ascii="Calibri" w:hAnsi="Calibri" w:cs="Calibri"/>
          <w:sz w:val="20"/>
          <w:szCs w:val="20"/>
        </w:rPr>
        <w:t xml:space="preserve">………………………………… </w:t>
      </w:r>
      <w:r w:rsidRPr="00332ED6">
        <w:rPr>
          <w:rFonts w:ascii="Calibri" w:hAnsi="Calibri" w:cs="Calibri"/>
          <w:i/>
          <w:sz w:val="20"/>
          <w:szCs w:val="20"/>
        </w:rPr>
        <w:t>(via, piazza)</w:t>
      </w:r>
      <w:r w:rsidRPr="00332ED6">
        <w:rPr>
          <w:rFonts w:ascii="Calibri" w:hAnsi="Calibri" w:cs="Calibri"/>
          <w:sz w:val="20"/>
          <w:szCs w:val="20"/>
        </w:rPr>
        <w:t xml:space="preserve"> </w:t>
      </w:r>
      <w:proofErr w:type="gramStart"/>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proofErr w:type="gramEnd"/>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r w:rsidRPr="00332ED6">
        <w:rPr>
          <w:rFonts w:ascii="Calibri" w:hAnsi="Calibri" w:cs="Calibri"/>
          <w:sz w:val="20"/>
          <w:szCs w:val="20"/>
        </w:rPr>
        <w:t xml:space="preserve"> </w:t>
      </w:r>
    </w:p>
    <w:p w14:paraId="57E153C8" w14:textId="77777777" w:rsidR="00CE1042" w:rsidRPr="00332ED6" w:rsidRDefault="00052EA2"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n.ro telefono</w:t>
      </w:r>
      <w:r w:rsidR="00C15C1F" w:rsidRPr="00332ED6">
        <w:rPr>
          <w:rFonts w:ascii="Calibri" w:hAnsi="Calibri" w:cs="Calibri"/>
          <w:sz w:val="20"/>
          <w:szCs w:val="20"/>
        </w:rPr>
        <w:t xml:space="preserve"> *</w:t>
      </w:r>
      <w:r w:rsidRPr="00332ED6">
        <w:rPr>
          <w:rFonts w:ascii="Calibri" w:hAnsi="Calibri" w:cs="Calibri"/>
          <w:sz w:val="20"/>
          <w:szCs w:val="20"/>
        </w:rPr>
        <w:t xml:space="preserve"> …………………………, e-mail …………………………….</w:t>
      </w:r>
    </w:p>
    <w:p w14:paraId="131D65F0" w14:textId="77777777" w:rsidR="0032334F" w:rsidRDefault="00052EA2"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titolare del diritto di voto in qualità di</w:t>
      </w:r>
      <w:r w:rsidR="00A11937" w:rsidRPr="00332ED6">
        <w:rPr>
          <w:rFonts w:ascii="Calibri" w:hAnsi="Calibri" w:cs="Calibri"/>
          <w:sz w:val="20"/>
          <w:szCs w:val="20"/>
        </w:rPr>
        <w:t>:</w:t>
      </w:r>
      <w:r w:rsidRPr="00332ED6">
        <w:rPr>
          <w:rFonts w:ascii="Calibri" w:hAnsi="Calibri" w:cs="Calibri"/>
          <w:sz w:val="20"/>
          <w:szCs w:val="20"/>
        </w:rPr>
        <w:t xml:space="preserve"> </w:t>
      </w:r>
      <w:r w:rsidR="00A11937" w:rsidRPr="00332ED6">
        <w:rPr>
          <w:rFonts w:ascii="Calibri" w:hAnsi="Calibri" w:cs="Calibri"/>
          <w:b/>
          <w:sz w:val="20"/>
          <w:szCs w:val="20"/>
        </w:rPr>
        <w:t>(2)</w:t>
      </w:r>
      <w:r w:rsidR="00AC1CD7"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w:t>
      </w:r>
      <w:r w:rsidR="0032334F">
        <w:rPr>
          <w:rFonts w:ascii="Calibri" w:hAnsi="Calibri" w:cs="Calibri"/>
          <w:sz w:val="20"/>
          <w:szCs w:val="20"/>
        </w:rPr>
        <w:t xml:space="preserve">] </w:t>
      </w:r>
      <w:r w:rsidR="009223AF" w:rsidRPr="00332ED6">
        <w:rPr>
          <w:rFonts w:ascii="Calibri" w:hAnsi="Calibri" w:cs="Calibri"/>
          <w:sz w:val="20"/>
          <w:szCs w:val="20"/>
        </w:rPr>
        <w:t xml:space="preserve">intestatario delle azioni </w:t>
      </w:r>
      <w:r w:rsidR="00DC5F5B"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rappresentante legale </w:t>
      </w:r>
      <w:r w:rsidR="00AC1CD7" w:rsidRPr="00332ED6">
        <w:rPr>
          <w:rFonts w:ascii="Calibri" w:hAnsi="Calibri" w:cs="Calibri"/>
          <w:sz w:val="20"/>
          <w:szCs w:val="20"/>
        </w:rPr>
        <w:t xml:space="preserve"> –</w:t>
      </w:r>
      <w:r w:rsidR="00AE722F"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procuratore con potere di subdelega</w:t>
      </w:r>
      <w:r w:rsidR="00DC5F5B" w:rsidRPr="00332ED6">
        <w:rPr>
          <w:rFonts w:ascii="Calibri" w:hAnsi="Calibri" w:cs="Calibri"/>
          <w:sz w:val="20"/>
          <w:szCs w:val="20"/>
        </w:rPr>
        <w:t xml:space="preserve"> –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00DC5F5B" w:rsidRPr="00332ED6">
        <w:rPr>
          <w:rFonts w:ascii="Calibri" w:hAnsi="Calibri" w:cs="Calibri"/>
          <w:sz w:val="20"/>
          <w:szCs w:val="20"/>
        </w:rPr>
        <w:t xml:space="preserve"> creditore pignoratizio - </w:t>
      </w:r>
      <w:r w:rsidR="0032334F">
        <w:rPr>
          <w:rFonts w:ascii="Calibri" w:hAnsi="Calibri" w:cs="Calibri"/>
          <w:sz w:val="20"/>
          <w:szCs w:val="20"/>
        </w:rPr>
        <w:t xml:space="preserve"> </w:t>
      </w:r>
    </w:p>
    <w:p w14:paraId="3ABE43BD" w14:textId="77777777" w:rsidR="00AE722F" w:rsidRPr="00332ED6" w:rsidRDefault="0032334F" w:rsidP="00BE1A1C">
      <w:pPr>
        <w:tabs>
          <w:tab w:val="clear" w:pos="567"/>
          <w:tab w:val="clear" w:pos="9072"/>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00DC5F5B" w:rsidRPr="00332ED6">
        <w:rPr>
          <w:rFonts w:ascii="Calibri" w:hAnsi="Calibri" w:cs="Calibri"/>
          <w:sz w:val="20"/>
          <w:szCs w:val="20"/>
        </w:rPr>
        <w:t xml:space="preserve">riportatore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usufruttuario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custode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gestore – </w:t>
      </w:r>
      <w:r w:rsidR="00052EA2"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052EA2" w:rsidRPr="00332ED6">
        <w:rPr>
          <w:rFonts w:ascii="Calibri" w:hAnsi="Calibri" w:cs="Calibri"/>
          <w:sz w:val="20"/>
          <w:szCs w:val="20"/>
        </w:rPr>
        <w:t xml:space="preserve"> altro (specificare) ………………</w:t>
      </w:r>
      <w:r w:rsidR="00AC1CD7" w:rsidRPr="00332ED6">
        <w:rPr>
          <w:rFonts w:ascii="Calibri" w:hAnsi="Calibri" w:cs="Calibri"/>
          <w:sz w:val="20"/>
          <w:szCs w:val="20"/>
        </w:rPr>
        <w:t>…………………………</w:t>
      </w:r>
      <w:r w:rsidR="001F3FAC" w:rsidRPr="00332ED6">
        <w:rPr>
          <w:rFonts w:ascii="Calibri" w:hAnsi="Calibri" w:cs="Calibri"/>
          <w:sz w:val="20"/>
          <w:szCs w:val="20"/>
        </w:rPr>
        <w:t>………………</w:t>
      </w:r>
      <w:proofErr w:type="gramStart"/>
      <w:r w:rsidR="001F3FAC" w:rsidRPr="00332ED6">
        <w:rPr>
          <w:rFonts w:ascii="Calibri" w:hAnsi="Calibri" w:cs="Calibri"/>
          <w:sz w:val="20"/>
          <w:szCs w:val="20"/>
        </w:rPr>
        <w:t>…….</w:t>
      </w:r>
      <w:proofErr w:type="gramEnd"/>
      <w:r w:rsidR="001F3FAC" w:rsidRPr="00332ED6">
        <w:rPr>
          <w:rFonts w:ascii="Calibri" w:hAnsi="Calibri" w:cs="Calibri"/>
          <w:sz w:val="20"/>
          <w:szCs w:val="20"/>
        </w:rPr>
        <w:t>.</w:t>
      </w:r>
    </w:p>
    <w:p w14:paraId="058D1DB6" w14:textId="4ABBC42E" w:rsidR="003E01EF" w:rsidRPr="00332ED6" w:rsidRDefault="004F785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per </w:t>
      </w:r>
      <w:r w:rsidR="003E01EF" w:rsidRPr="00332ED6">
        <w:rPr>
          <w:rFonts w:ascii="Calibri" w:hAnsi="Calibri" w:cs="Calibri"/>
          <w:sz w:val="20"/>
          <w:szCs w:val="20"/>
        </w:rPr>
        <w:t xml:space="preserve">n. </w:t>
      </w:r>
      <w:r w:rsidR="00644A2C" w:rsidRPr="00332ED6">
        <w:rPr>
          <w:rFonts w:ascii="Calibri" w:hAnsi="Calibri" w:cs="Calibri"/>
          <w:sz w:val="20"/>
          <w:szCs w:val="20"/>
        </w:rPr>
        <w:t>*</w:t>
      </w:r>
      <w:r w:rsidR="003E01EF" w:rsidRPr="00332ED6">
        <w:rPr>
          <w:rFonts w:ascii="Calibri" w:hAnsi="Calibri" w:cs="Calibri"/>
          <w:sz w:val="20"/>
          <w:szCs w:val="20"/>
        </w:rPr>
        <w:t>...................... azioni ordinarie</w:t>
      </w:r>
      <w:r w:rsidR="006764F6" w:rsidRPr="00332ED6">
        <w:rPr>
          <w:rFonts w:ascii="Calibri" w:hAnsi="Calibri" w:cs="Calibri"/>
          <w:sz w:val="20"/>
          <w:szCs w:val="20"/>
        </w:rPr>
        <w:t xml:space="preserve"> </w:t>
      </w:r>
      <w:r w:rsidR="00D8671A">
        <w:rPr>
          <w:rFonts w:ascii="Calibri" w:hAnsi="Calibri" w:cs="Calibri"/>
          <w:sz w:val="20"/>
          <w:szCs w:val="20"/>
        </w:rPr>
        <w:t>SOFTEC</w:t>
      </w:r>
      <w:r w:rsidR="00900695" w:rsidRPr="00332ED6">
        <w:rPr>
          <w:rFonts w:ascii="Calibri" w:hAnsi="Calibri" w:cs="Calibri"/>
          <w:sz w:val="20"/>
          <w:szCs w:val="20"/>
        </w:rPr>
        <w:t xml:space="preserve"> S.p.A. </w:t>
      </w:r>
      <w:r w:rsidR="003E01EF" w:rsidRPr="00332ED6">
        <w:rPr>
          <w:rFonts w:ascii="Calibri" w:hAnsi="Calibri" w:cs="Calibri"/>
          <w:sz w:val="20"/>
          <w:szCs w:val="20"/>
        </w:rPr>
        <w:t>(ISIN</w:t>
      </w:r>
      <w:r w:rsidR="00900695" w:rsidRPr="00332ED6">
        <w:rPr>
          <w:rFonts w:ascii="Calibri" w:hAnsi="Calibri" w:cs="Calibri"/>
          <w:sz w:val="20"/>
          <w:szCs w:val="20"/>
        </w:rPr>
        <w:t xml:space="preserve"> </w:t>
      </w:r>
      <w:r w:rsidR="00D8671A" w:rsidRPr="00D8671A">
        <w:rPr>
          <w:rFonts w:ascii="Calibri" w:hAnsi="Calibri" w:cs="Calibri"/>
          <w:color w:val="000000"/>
          <w:sz w:val="20"/>
          <w:szCs w:val="20"/>
        </w:rPr>
        <w:t>IT0004735327</w:t>
      </w:r>
      <w:r w:rsidR="003E01EF" w:rsidRPr="00332ED6">
        <w:rPr>
          <w:rFonts w:ascii="Calibri" w:hAnsi="Calibri" w:cs="Calibri"/>
          <w:sz w:val="20"/>
          <w:szCs w:val="20"/>
        </w:rPr>
        <w:t xml:space="preserve">) </w:t>
      </w:r>
    </w:p>
    <w:p w14:paraId="72A3D3EC" w14:textId="77777777" w:rsidR="00AE685A" w:rsidRPr="00332ED6" w:rsidRDefault="00AE685A" w:rsidP="006764F6">
      <w:pPr>
        <w:pBdr>
          <w:bottom w:val="single" w:sz="6" w:space="0" w:color="auto"/>
        </w:pBdr>
        <w:tabs>
          <w:tab w:val="clear" w:pos="567"/>
          <w:tab w:val="clear" w:pos="9072"/>
        </w:tabs>
        <w:autoSpaceDE w:val="0"/>
        <w:autoSpaceDN w:val="0"/>
        <w:adjustRightInd w:val="0"/>
        <w:rPr>
          <w:rFonts w:ascii="Calibri" w:hAnsi="Calibri" w:cs="Calibri"/>
          <w:b/>
          <w:sz w:val="16"/>
          <w:szCs w:val="16"/>
        </w:rPr>
      </w:pPr>
    </w:p>
    <w:p w14:paraId="0EDDA491" w14:textId="77777777" w:rsidR="004F785F" w:rsidRPr="00332ED6" w:rsidRDefault="00A11937"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(3)</w:t>
      </w:r>
      <w:r w:rsidRPr="00332ED6">
        <w:rPr>
          <w:rFonts w:ascii="Calibri" w:hAnsi="Calibri" w:cs="Calibri"/>
          <w:sz w:val="20"/>
          <w:szCs w:val="20"/>
        </w:rPr>
        <w:t xml:space="preserve"> </w:t>
      </w:r>
      <w:r w:rsidR="00DC5F5B" w:rsidRPr="00332ED6">
        <w:rPr>
          <w:rFonts w:ascii="Calibri" w:hAnsi="Calibri" w:cs="Calibri"/>
          <w:sz w:val="20"/>
          <w:szCs w:val="20"/>
        </w:rPr>
        <w:t>i</w:t>
      </w:r>
      <w:r w:rsidR="00AE685A" w:rsidRPr="00332ED6">
        <w:rPr>
          <w:rFonts w:ascii="Calibri" w:hAnsi="Calibri" w:cs="Calibri"/>
          <w:sz w:val="20"/>
          <w:szCs w:val="20"/>
        </w:rPr>
        <w:t>ntestate a ……………………………………………………………………………</w:t>
      </w:r>
      <w:r w:rsidR="00B52AEC" w:rsidRPr="00332ED6">
        <w:rPr>
          <w:rFonts w:ascii="Calibri" w:hAnsi="Calibri" w:cs="Calibri"/>
          <w:sz w:val="20"/>
          <w:szCs w:val="20"/>
        </w:rPr>
        <w:t>………...</w:t>
      </w:r>
      <w:r w:rsidR="004F785F" w:rsidRPr="00332ED6">
        <w:rPr>
          <w:rFonts w:ascii="Calibri" w:hAnsi="Calibri" w:cs="Calibri"/>
          <w:sz w:val="20"/>
          <w:szCs w:val="20"/>
        </w:rPr>
        <w:t xml:space="preserve">nato/a </w:t>
      </w:r>
      <w:proofErr w:type="spellStart"/>
      <w:r w:rsidR="004F785F" w:rsidRPr="00332ED6">
        <w:rPr>
          <w:rFonts w:ascii="Calibri" w:hAnsi="Calibri" w:cs="Calibri"/>
          <w:sz w:val="20"/>
          <w:szCs w:val="20"/>
        </w:rPr>
        <w:t>a</w:t>
      </w:r>
      <w:proofErr w:type="spellEnd"/>
      <w:r w:rsidR="004F785F" w:rsidRPr="00332ED6">
        <w:rPr>
          <w:rFonts w:ascii="Calibri" w:hAnsi="Calibri" w:cs="Calibri"/>
          <w:sz w:val="20"/>
          <w:szCs w:val="20"/>
        </w:rPr>
        <w:t xml:space="preserve"> ...................................... il ............. C. F. …………………………</w:t>
      </w:r>
    </w:p>
    <w:p w14:paraId="12811360" w14:textId="77777777" w:rsidR="004F785F" w:rsidRPr="00332ED6" w:rsidRDefault="004F785F" w:rsidP="004F785F">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a/sede legale in </w:t>
      </w:r>
      <w:r w:rsidRPr="00332ED6">
        <w:rPr>
          <w:rFonts w:ascii="Calibri" w:hAnsi="Calibri" w:cs="Calibri"/>
          <w:i/>
          <w:sz w:val="20"/>
          <w:szCs w:val="20"/>
        </w:rPr>
        <w:t>(città)</w:t>
      </w:r>
      <w:r w:rsidRPr="00332ED6">
        <w:rPr>
          <w:rFonts w:ascii="Calibri" w:hAnsi="Calibri" w:cs="Calibri"/>
          <w:sz w:val="20"/>
          <w:szCs w:val="20"/>
        </w:rPr>
        <w:t xml:space="preserve"> ………………………………… </w:t>
      </w:r>
      <w:r w:rsidRPr="00332ED6">
        <w:rPr>
          <w:rFonts w:ascii="Calibri" w:hAnsi="Calibri" w:cs="Calibri"/>
          <w:i/>
          <w:sz w:val="20"/>
          <w:szCs w:val="20"/>
        </w:rPr>
        <w:t>(via, piazza)</w:t>
      </w:r>
      <w:proofErr w:type="gramStart"/>
      <w:r w:rsidRPr="00332ED6">
        <w:rPr>
          <w:rFonts w:ascii="Calibri" w:hAnsi="Calibri" w:cs="Calibri"/>
          <w:sz w:val="20"/>
          <w:szCs w:val="20"/>
        </w:rPr>
        <w:t xml:space="preserve"> ….</w:t>
      </w:r>
      <w:proofErr w:type="gramEnd"/>
      <w:r w:rsidRPr="00332ED6">
        <w:rPr>
          <w:rFonts w:ascii="Calibri" w:hAnsi="Calibri" w:cs="Calibri"/>
          <w:sz w:val="20"/>
          <w:szCs w:val="20"/>
        </w:rPr>
        <w:t xml:space="preserve">.……………………………………………………………………………………………. </w:t>
      </w:r>
    </w:p>
    <w:p w14:paraId="419A0236" w14:textId="77777777" w:rsidR="004F785F" w:rsidRPr="00332ED6" w:rsidRDefault="00966349"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registrate</w:t>
      </w:r>
      <w:r w:rsidR="004F785F" w:rsidRPr="00332ED6">
        <w:rPr>
          <w:rFonts w:ascii="Calibri" w:hAnsi="Calibri" w:cs="Calibri"/>
          <w:sz w:val="20"/>
          <w:szCs w:val="20"/>
        </w:rPr>
        <w:t xml:space="preserve"> nel conto titoli</w:t>
      </w:r>
      <w:r w:rsidR="00A11937" w:rsidRPr="00332ED6">
        <w:rPr>
          <w:rFonts w:ascii="Calibri" w:hAnsi="Calibri" w:cs="Calibri"/>
          <w:sz w:val="20"/>
          <w:szCs w:val="20"/>
        </w:rPr>
        <w:t xml:space="preserve"> </w:t>
      </w:r>
      <w:r w:rsidR="00A11937" w:rsidRPr="00332ED6">
        <w:rPr>
          <w:rFonts w:ascii="Calibri" w:hAnsi="Calibri" w:cs="Calibri"/>
          <w:b/>
          <w:sz w:val="20"/>
          <w:szCs w:val="20"/>
        </w:rPr>
        <w:t>(4)</w:t>
      </w:r>
      <w:r w:rsidR="004F785F" w:rsidRPr="00332ED6">
        <w:rPr>
          <w:rFonts w:ascii="Calibri" w:hAnsi="Calibri" w:cs="Calibri"/>
          <w:sz w:val="20"/>
          <w:szCs w:val="20"/>
        </w:rPr>
        <w:t xml:space="preserve"> n. ………………</w:t>
      </w:r>
      <w:proofErr w:type="gramStart"/>
      <w:r w:rsidR="004F785F" w:rsidRPr="00332ED6">
        <w:rPr>
          <w:rFonts w:ascii="Calibri" w:hAnsi="Calibri" w:cs="Calibri"/>
          <w:sz w:val="20"/>
          <w:szCs w:val="20"/>
        </w:rPr>
        <w:t>…….</w:t>
      </w:r>
      <w:proofErr w:type="gramEnd"/>
      <w:r w:rsidR="004F785F" w:rsidRPr="00332ED6">
        <w:rPr>
          <w:rFonts w:ascii="Calibri" w:hAnsi="Calibri" w:cs="Calibri"/>
          <w:sz w:val="20"/>
          <w:szCs w:val="20"/>
        </w:rPr>
        <w:t>… presso ………………………………………………………………………………. ABI ………… CAB</w:t>
      </w:r>
      <w:proofErr w:type="gramStart"/>
      <w:r w:rsidR="004F785F" w:rsidRPr="00332ED6">
        <w:rPr>
          <w:rFonts w:ascii="Calibri" w:hAnsi="Calibri" w:cs="Calibri"/>
          <w:sz w:val="20"/>
          <w:szCs w:val="20"/>
        </w:rPr>
        <w:t xml:space="preserve"> ….</w:t>
      </w:r>
      <w:proofErr w:type="gramEnd"/>
      <w:r w:rsidR="004F785F" w:rsidRPr="00332ED6">
        <w:rPr>
          <w:rFonts w:ascii="Calibri" w:hAnsi="Calibri" w:cs="Calibri"/>
          <w:sz w:val="20"/>
          <w:szCs w:val="20"/>
        </w:rPr>
        <w:t>………..</w:t>
      </w:r>
    </w:p>
    <w:p w14:paraId="1A9C8847" w14:textId="77777777" w:rsidR="003E01EF" w:rsidRPr="00332ED6" w:rsidRDefault="003E01EF"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come risulta da comunicazione n.</w:t>
      </w:r>
      <w:r w:rsidR="003233A2" w:rsidRPr="00332ED6">
        <w:rPr>
          <w:rFonts w:ascii="Calibri" w:hAnsi="Calibri" w:cs="Calibri"/>
          <w:sz w:val="20"/>
          <w:szCs w:val="20"/>
        </w:rPr>
        <w:t xml:space="preserve"> </w:t>
      </w:r>
      <w:r w:rsidR="003233A2" w:rsidRPr="00332ED6">
        <w:rPr>
          <w:rFonts w:ascii="Calibri" w:hAnsi="Calibri" w:cs="Calibri"/>
          <w:b/>
          <w:sz w:val="20"/>
          <w:szCs w:val="20"/>
        </w:rPr>
        <w:t>(5)</w:t>
      </w:r>
      <w:r w:rsidR="00A11937" w:rsidRPr="00332ED6">
        <w:rPr>
          <w:rFonts w:ascii="Calibri" w:hAnsi="Calibri" w:cs="Calibri"/>
          <w:sz w:val="20"/>
          <w:szCs w:val="20"/>
        </w:rPr>
        <w:t xml:space="preserve"> …………………………........</w:t>
      </w:r>
      <w:r w:rsidR="00CF04A7" w:rsidRPr="00332ED6">
        <w:rPr>
          <w:rFonts w:ascii="Calibri" w:hAnsi="Calibri" w:cs="Calibri"/>
          <w:sz w:val="20"/>
          <w:szCs w:val="20"/>
        </w:rPr>
        <w:t>.</w:t>
      </w:r>
      <w:r w:rsidRPr="00332ED6">
        <w:rPr>
          <w:rFonts w:ascii="Calibri" w:hAnsi="Calibri" w:cs="Calibri"/>
          <w:sz w:val="20"/>
          <w:szCs w:val="20"/>
        </w:rPr>
        <w:t xml:space="preserve"> effettuata da </w:t>
      </w:r>
      <w:r w:rsidR="00AE685A" w:rsidRPr="00332ED6">
        <w:rPr>
          <w:rFonts w:ascii="Calibri" w:hAnsi="Calibri" w:cs="Calibri"/>
          <w:sz w:val="20"/>
          <w:szCs w:val="20"/>
        </w:rPr>
        <w:t>(</w:t>
      </w:r>
      <w:r w:rsidR="00AE685A" w:rsidRPr="00332ED6">
        <w:rPr>
          <w:rFonts w:ascii="Calibri" w:hAnsi="Calibri" w:cs="Calibri"/>
          <w:i/>
          <w:sz w:val="20"/>
          <w:szCs w:val="20"/>
        </w:rPr>
        <w:t>Banca</w:t>
      </w:r>
      <w:r w:rsidR="00AE685A"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w:t>
      </w:r>
      <w:r w:rsidR="00AE685A" w:rsidRPr="00332ED6">
        <w:rPr>
          <w:rFonts w:ascii="Calibri" w:hAnsi="Calibri" w:cs="Calibri"/>
          <w:sz w:val="20"/>
          <w:szCs w:val="20"/>
        </w:rPr>
        <w:t>……………………………………………………………………………</w:t>
      </w:r>
      <w:r w:rsidRPr="00332ED6">
        <w:rPr>
          <w:rFonts w:ascii="Calibri" w:hAnsi="Calibri" w:cs="Calibri"/>
          <w:sz w:val="20"/>
          <w:szCs w:val="20"/>
        </w:rPr>
        <w:t>…</w:t>
      </w:r>
    </w:p>
    <w:p w14:paraId="0D0B940D" w14:textId="77777777" w:rsidR="00150B45" w:rsidRPr="00332ED6" w:rsidRDefault="00150B45" w:rsidP="000D7ECA">
      <w:pPr>
        <w:tabs>
          <w:tab w:val="clear" w:pos="567"/>
          <w:tab w:val="clear" w:pos="9072"/>
        </w:tabs>
        <w:autoSpaceDE w:val="0"/>
        <w:autoSpaceDN w:val="0"/>
        <w:adjustRightInd w:val="0"/>
        <w:rPr>
          <w:rFonts w:ascii="Calibri" w:hAnsi="Calibri" w:cs="Calibri"/>
          <w:b/>
          <w:sz w:val="20"/>
          <w:szCs w:val="20"/>
        </w:rPr>
      </w:pPr>
    </w:p>
    <w:p w14:paraId="151FC989" w14:textId="1266B94F" w:rsidR="003E01EF" w:rsidRPr="00332ED6" w:rsidRDefault="003E01EF" w:rsidP="001D6132">
      <w:pPr>
        <w:tabs>
          <w:tab w:val="clear" w:pos="567"/>
          <w:tab w:val="clear" w:pos="9072"/>
        </w:tabs>
        <w:autoSpaceDE w:val="0"/>
        <w:autoSpaceDN w:val="0"/>
        <w:adjustRightInd w:val="0"/>
        <w:spacing w:after="120"/>
        <w:rPr>
          <w:rFonts w:ascii="Calibri" w:hAnsi="Calibri" w:cs="Calibri"/>
          <w:sz w:val="20"/>
          <w:szCs w:val="20"/>
        </w:rPr>
      </w:pPr>
      <w:r w:rsidRPr="00332ED6">
        <w:rPr>
          <w:rFonts w:ascii="Calibri" w:hAnsi="Calibri" w:cs="Calibri"/>
          <w:b/>
          <w:sz w:val="20"/>
          <w:szCs w:val="20"/>
        </w:rPr>
        <w:t>DELEGA</w:t>
      </w:r>
      <w:r w:rsidR="00A26C2D">
        <w:rPr>
          <w:rFonts w:ascii="Calibri" w:hAnsi="Calibri" w:cs="Calibri"/>
          <w:b/>
          <w:sz w:val="20"/>
          <w:szCs w:val="20"/>
        </w:rPr>
        <w:t xml:space="preserve"> </w:t>
      </w:r>
      <w:r w:rsidR="00A26C2D" w:rsidRPr="00A26C2D">
        <w:rPr>
          <w:rFonts w:ascii="Calibri" w:hAnsi="Calibri" w:cs="Calibri"/>
          <w:bCs/>
          <w:sz w:val="20"/>
          <w:szCs w:val="20"/>
        </w:rPr>
        <w:t>l’</w:t>
      </w:r>
      <w:r w:rsidR="00A26C2D" w:rsidRPr="001D6132">
        <w:rPr>
          <w:rFonts w:ascii="Calibri" w:hAnsi="Calibri" w:cs="Calibri"/>
          <w:b/>
          <w:sz w:val="20"/>
          <w:szCs w:val="20"/>
        </w:rPr>
        <w:t>Avv. Alessandro Franzini</w:t>
      </w:r>
      <w:r w:rsidR="001D6132">
        <w:rPr>
          <w:rFonts w:ascii="Calibri" w:hAnsi="Calibri" w:cs="Calibri"/>
          <w:bCs/>
          <w:sz w:val="20"/>
          <w:szCs w:val="20"/>
        </w:rPr>
        <w:t xml:space="preserve">, </w:t>
      </w:r>
      <w:r w:rsidR="00D51B26">
        <w:rPr>
          <w:rFonts w:ascii="Calibri" w:hAnsi="Calibri" w:cs="Calibri"/>
          <w:bCs/>
          <w:sz w:val="20"/>
          <w:szCs w:val="20"/>
        </w:rPr>
        <w:t xml:space="preserve">nato a Monza (MB), il 02/09/1982, C.F. </w:t>
      </w:r>
      <w:r w:rsidR="00D51B26" w:rsidRPr="00213D7D">
        <w:rPr>
          <w:rFonts w:ascii="Calibri" w:hAnsi="Calibri" w:cs="Calibri"/>
          <w:bCs/>
          <w:sz w:val="20"/>
          <w:szCs w:val="20"/>
        </w:rPr>
        <w:t xml:space="preserve">FRNLSN82P02F704Q </w:t>
      </w:r>
      <w:r w:rsidR="00D51B26">
        <w:rPr>
          <w:rFonts w:ascii="Calibri" w:hAnsi="Calibri" w:cs="Calibri"/>
          <w:bCs/>
          <w:sz w:val="20"/>
          <w:szCs w:val="20"/>
        </w:rPr>
        <w:t>e residente in Milano, Via Metastasio 5</w:t>
      </w:r>
      <w:r w:rsidR="00D51B26" w:rsidRPr="00332ED6">
        <w:rPr>
          <w:rFonts w:ascii="Calibri" w:hAnsi="Calibri" w:cs="Calibri"/>
          <w:sz w:val="20"/>
          <w:szCs w:val="20"/>
        </w:rPr>
        <w:t xml:space="preserve"> </w:t>
      </w:r>
      <w:r w:rsidRPr="00332ED6">
        <w:rPr>
          <w:rFonts w:ascii="Calibri" w:hAnsi="Calibri" w:cs="Calibri"/>
          <w:sz w:val="20"/>
          <w:szCs w:val="20"/>
        </w:rPr>
        <w:t>a partecipare e votare all’assemblea sopra indicata</w:t>
      </w:r>
      <w:r w:rsidR="00966349" w:rsidRPr="00332ED6">
        <w:rPr>
          <w:rFonts w:ascii="Calibri" w:hAnsi="Calibri" w:cs="Calibri"/>
          <w:sz w:val="20"/>
          <w:szCs w:val="20"/>
        </w:rPr>
        <w:t xml:space="preserve">, </w:t>
      </w:r>
      <w:r w:rsidR="00A24B43" w:rsidRPr="00332ED6">
        <w:rPr>
          <w:rFonts w:ascii="Calibri" w:hAnsi="Calibri" w:cs="Calibri"/>
          <w:sz w:val="20"/>
          <w:szCs w:val="20"/>
        </w:rPr>
        <w:t>con riferimento</w:t>
      </w:r>
      <w:r w:rsidR="00131B49" w:rsidRPr="00332ED6">
        <w:rPr>
          <w:rFonts w:ascii="Calibri" w:hAnsi="Calibri" w:cs="Calibri"/>
          <w:sz w:val="20"/>
          <w:szCs w:val="20"/>
        </w:rPr>
        <w:t xml:space="preserve"> alle</w:t>
      </w:r>
      <w:r w:rsidR="00966349" w:rsidRPr="00332ED6">
        <w:rPr>
          <w:rFonts w:ascii="Calibri" w:hAnsi="Calibri" w:cs="Calibri"/>
          <w:sz w:val="20"/>
          <w:szCs w:val="20"/>
        </w:rPr>
        <w:t xml:space="preserve"> suddette azioni,</w:t>
      </w:r>
      <w:r w:rsidRPr="00332ED6">
        <w:rPr>
          <w:rFonts w:ascii="Calibri" w:hAnsi="Calibri" w:cs="Calibri"/>
          <w:sz w:val="20"/>
          <w:szCs w:val="20"/>
        </w:rPr>
        <w:t xml:space="preserve"> come da istruzioni allo stesso fornite e</w:t>
      </w:r>
    </w:p>
    <w:p w14:paraId="506258E1" w14:textId="3CB081EC" w:rsidR="003E01EF" w:rsidRPr="00332ED6" w:rsidRDefault="003E01EF" w:rsidP="001D6132">
      <w:pPr>
        <w:tabs>
          <w:tab w:val="clear" w:pos="567"/>
          <w:tab w:val="clear" w:pos="9072"/>
        </w:tabs>
        <w:autoSpaceDE w:val="0"/>
        <w:autoSpaceDN w:val="0"/>
        <w:adjustRightInd w:val="0"/>
        <w:spacing w:after="120"/>
        <w:rPr>
          <w:rFonts w:ascii="Calibri" w:hAnsi="Calibri" w:cs="Calibri"/>
          <w:sz w:val="20"/>
          <w:szCs w:val="20"/>
        </w:rPr>
      </w:pPr>
      <w:r w:rsidRPr="00332ED6">
        <w:rPr>
          <w:rFonts w:ascii="Calibri" w:hAnsi="Calibri" w:cs="Calibri"/>
          <w:b/>
          <w:sz w:val="20"/>
          <w:szCs w:val="20"/>
        </w:rPr>
        <w:t xml:space="preserve">DICHIARA </w:t>
      </w:r>
      <w:r w:rsidRPr="00332ED6">
        <w:rPr>
          <w:rFonts w:ascii="Calibri" w:hAnsi="Calibri" w:cs="Calibri"/>
          <w:sz w:val="20"/>
          <w:szCs w:val="20"/>
        </w:rPr>
        <w:t>di essere a conoscenza della possibilità che la delega</w:t>
      </w:r>
      <w:r w:rsidR="00AE685A" w:rsidRPr="00332ED6">
        <w:rPr>
          <w:rFonts w:ascii="Calibri" w:hAnsi="Calibri" w:cs="Calibri"/>
          <w:sz w:val="20"/>
          <w:szCs w:val="20"/>
        </w:rPr>
        <w:t xml:space="preserve"> contenga istruzioni di vo</w:t>
      </w:r>
      <w:r w:rsidRPr="00332ED6">
        <w:rPr>
          <w:rFonts w:ascii="Calibri" w:hAnsi="Calibri" w:cs="Calibri"/>
          <w:sz w:val="20"/>
          <w:szCs w:val="20"/>
        </w:rPr>
        <w:t>to anche solo su alcune delle proposte all’ordine del giorno e che, in tale ipotesi, il voto sarà esercitato per le sole proposte in relazione alle quali siano conferite istruzioni di voto;</w:t>
      </w:r>
    </w:p>
    <w:p w14:paraId="0E27B00A" w14:textId="77777777" w:rsidR="003E01EF" w:rsidRPr="00332ED6" w:rsidRDefault="003E01EF" w:rsidP="005B5ADB">
      <w:pPr>
        <w:tabs>
          <w:tab w:val="clear" w:pos="9072"/>
          <w:tab w:val="right" w:pos="12960"/>
        </w:tabs>
        <w:rPr>
          <w:rFonts w:ascii="Calibri" w:hAnsi="Calibri" w:cs="Calibri"/>
          <w:sz w:val="20"/>
          <w:szCs w:val="20"/>
        </w:rPr>
      </w:pPr>
    </w:p>
    <w:p w14:paraId="60061E4C" w14:textId="7753530E" w:rsidR="003E01EF" w:rsidRPr="00332ED6" w:rsidRDefault="003E01EF" w:rsidP="003447F2">
      <w:pPr>
        <w:tabs>
          <w:tab w:val="clear" w:pos="9072"/>
          <w:tab w:val="right" w:pos="12960"/>
        </w:tabs>
        <w:rPr>
          <w:rFonts w:ascii="Calibri" w:hAnsi="Calibri" w:cs="Calibri"/>
          <w:sz w:val="20"/>
          <w:szCs w:val="20"/>
        </w:rPr>
      </w:pPr>
      <w:r w:rsidRPr="00332ED6">
        <w:rPr>
          <w:rFonts w:ascii="Calibri" w:hAnsi="Calibri" w:cs="Calibri"/>
          <w:sz w:val="20"/>
          <w:szCs w:val="20"/>
        </w:rPr>
        <w:t xml:space="preserve">DATA </w:t>
      </w:r>
      <w:r w:rsidR="009E58A7" w:rsidRPr="00332ED6">
        <w:rPr>
          <w:rFonts w:ascii="Calibri" w:hAnsi="Calibri" w:cs="Calibri"/>
          <w:sz w:val="20"/>
          <w:szCs w:val="20"/>
        </w:rPr>
        <w:t>.............................</w:t>
      </w:r>
      <w:r w:rsidRPr="00332ED6">
        <w:rPr>
          <w:rFonts w:ascii="Calibri" w:hAnsi="Calibri" w:cs="Calibri"/>
          <w:sz w:val="20"/>
          <w:szCs w:val="20"/>
        </w:rPr>
        <w:t xml:space="preserve"> Doc. identità </w:t>
      </w:r>
      <w:r w:rsidR="003233A2" w:rsidRPr="00332ED6">
        <w:rPr>
          <w:rFonts w:ascii="Calibri" w:hAnsi="Calibri" w:cs="Calibri"/>
          <w:b/>
          <w:sz w:val="20"/>
          <w:szCs w:val="20"/>
        </w:rPr>
        <w:t>(6)</w:t>
      </w:r>
      <w:r w:rsidRPr="00332ED6">
        <w:rPr>
          <w:rFonts w:ascii="Calibri" w:hAnsi="Calibri" w:cs="Calibri"/>
          <w:sz w:val="20"/>
          <w:szCs w:val="20"/>
        </w:rPr>
        <w:t xml:space="preserve"> </w:t>
      </w:r>
      <w:r w:rsidR="00C06DEC" w:rsidRPr="00332ED6">
        <w:rPr>
          <w:rFonts w:ascii="Calibri" w:hAnsi="Calibri" w:cs="Calibri"/>
          <w:sz w:val="20"/>
          <w:szCs w:val="20"/>
        </w:rPr>
        <w:t>*</w:t>
      </w:r>
      <w:r w:rsidRPr="00332ED6">
        <w:rPr>
          <w:rFonts w:ascii="Calibri" w:hAnsi="Calibri" w:cs="Calibri"/>
          <w:i/>
          <w:sz w:val="20"/>
          <w:szCs w:val="20"/>
        </w:rPr>
        <w:t>(tipo)</w:t>
      </w:r>
      <w:r w:rsidR="00C15C1F" w:rsidRPr="00332ED6">
        <w:rPr>
          <w:rFonts w:ascii="Calibri" w:hAnsi="Calibri" w:cs="Calibri"/>
          <w:sz w:val="20"/>
          <w:szCs w:val="20"/>
        </w:rPr>
        <w:t xml:space="preserve"> ………</w:t>
      </w:r>
      <w:proofErr w:type="gramStart"/>
      <w:r w:rsidR="00C15C1F" w:rsidRPr="00332ED6">
        <w:rPr>
          <w:rFonts w:ascii="Calibri" w:hAnsi="Calibri" w:cs="Calibri"/>
          <w:sz w:val="20"/>
          <w:szCs w:val="20"/>
        </w:rPr>
        <w:t>…….</w:t>
      </w:r>
      <w:proofErr w:type="gramEnd"/>
      <w:r w:rsidRPr="00332ED6">
        <w:rPr>
          <w:rFonts w:ascii="Calibri" w:hAnsi="Calibri" w:cs="Calibri"/>
          <w:sz w:val="20"/>
          <w:szCs w:val="20"/>
        </w:rPr>
        <w:t xml:space="preserve">rilasciato da </w:t>
      </w:r>
      <w:r w:rsidR="00C06DEC" w:rsidRPr="00332ED6">
        <w:rPr>
          <w:rFonts w:ascii="Calibri" w:hAnsi="Calibri" w:cs="Calibri"/>
          <w:sz w:val="20"/>
          <w:szCs w:val="20"/>
        </w:rPr>
        <w:t>*</w:t>
      </w:r>
      <w:r w:rsidRPr="00332ED6">
        <w:rPr>
          <w:rFonts w:ascii="Calibri" w:hAnsi="Calibri" w:cs="Calibri"/>
          <w:sz w:val="20"/>
          <w:szCs w:val="20"/>
        </w:rPr>
        <w:t xml:space="preserve">………………….. n. </w:t>
      </w:r>
      <w:r w:rsidR="00C06DEC" w:rsidRPr="00332ED6">
        <w:rPr>
          <w:rFonts w:ascii="Calibri" w:hAnsi="Calibri" w:cs="Calibri"/>
          <w:sz w:val="20"/>
          <w:szCs w:val="20"/>
        </w:rPr>
        <w:t>*</w:t>
      </w:r>
      <w:r w:rsidRPr="00332ED6">
        <w:rPr>
          <w:rFonts w:ascii="Calibri" w:hAnsi="Calibri" w:cs="Calibri"/>
          <w:sz w:val="20"/>
          <w:szCs w:val="20"/>
        </w:rPr>
        <w:t>……………</w:t>
      </w:r>
      <w:r w:rsidR="009E58A7" w:rsidRPr="00332ED6">
        <w:rPr>
          <w:rFonts w:ascii="Calibri" w:hAnsi="Calibri" w:cs="Calibri"/>
          <w:sz w:val="20"/>
          <w:szCs w:val="20"/>
        </w:rPr>
        <w:t>…………...</w:t>
      </w:r>
      <w:r w:rsidRPr="00332ED6">
        <w:rPr>
          <w:rFonts w:ascii="Calibri" w:hAnsi="Calibri" w:cs="Calibri"/>
          <w:sz w:val="20"/>
          <w:szCs w:val="20"/>
        </w:rPr>
        <w:t>…. FIRMA ....................................................</w:t>
      </w:r>
      <w:r w:rsidR="003447F2">
        <w:rPr>
          <w:rFonts w:ascii="Calibri" w:hAnsi="Calibri" w:cs="Calibri"/>
          <w:sz w:val="20"/>
          <w:szCs w:val="20"/>
        </w:rPr>
        <w:t xml:space="preserve"> </w:t>
      </w:r>
      <w:r w:rsidRPr="00332ED6">
        <w:rPr>
          <w:rFonts w:ascii="Calibri" w:hAnsi="Calibri" w:cs="Calibri"/>
          <w:sz w:val="20"/>
          <w:szCs w:val="20"/>
        </w:rPr>
        <w:br w:type="page"/>
      </w:r>
    </w:p>
    <w:p w14:paraId="09716ADB" w14:textId="77777777" w:rsidR="00301E8B" w:rsidRPr="00AB6041" w:rsidRDefault="00301E8B" w:rsidP="00B315CC">
      <w:pPr>
        <w:pBdr>
          <w:bottom w:val="single" w:sz="6" w:space="1" w:color="auto"/>
        </w:pBdr>
        <w:tabs>
          <w:tab w:val="clear" w:pos="567"/>
          <w:tab w:val="clear" w:pos="9072"/>
        </w:tabs>
        <w:autoSpaceDE w:val="0"/>
        <w:autoSpaceDN w:val="0"/>
        <w:adjustRightInd w:val="0"/>
        <w:jc w:val="center"/>
        <w:rPr>
          <w:rFonts w:ascii="Calibri" w:hAnsi="Calibri" w:cs="Calibri"/>
          <w:b/>
          <w:iCs/>
          <w:sz w:val="16"/>
          <w:szCs w:val="16"/>
        </w:rPr>
      </w:pPr>
      <w:r w:rsidRPr="00AB6041">
        <w:rPr>
          <w:rFonts w:ascii="Calibri" w:hAnsi="Calibri" w:cs="Calibri"/>
          <w:b/>
          <w:iCs/>
          <w:sz w:val="16"/>
          <w:szCs w:val="16"/>
        </w:rPr>
        <w:lastRenderedPageBreak/>
        <w:t xml:space="preserve">Avvertenze per la compilazione </w:t>
      </w:r>
      <w:r w:rsidR="00EC24AC" w:rsidRPr="00AB6041">
        <w:rPr>
          <w:rFonts w:ascii="Calibri" w:hAnsi="Calibri" w:cs="Calibri"/>
          <w:b/>
          <w:iCs/>
          <w:sz w:val="16"/>
          <w:szCs w:val="16"/>
        </w:rPr>
        <w:t>e la trasmissione</w:t>
      </w:r>
    </w:p>
    <w:p w14:paraId="64366FF8" w14:textId="43ED846C" w:rsidR="001D6132" w:rsidRPr="00E42F14" w:rsidRDefault="001D6132" w:rsidP="00AB6041">
      <w:pPr>
        <w:pStyle w:val="Testonotadichiusura"/>
        <w:spacing w:after="120"/>
        <w:rPr>
          <w:rFonts w:ascii="Calibri" w:hAnsi="Calibri" w:cs="Calibri"/>
          <w:iCs/>
          <w:sz w:val="16"/>
          <w:szCs w:val="16"/>
        </w:rPr>
      </w:pPr>
      <w:r w:rsidRPr="00E42F14">
        <w:rPr>
          <w:rFonts w:ascii="Calibri" w:hAnsi="Calibri" w:cs="Calibri"/>
          <w:iCs/>
          <w:sz w:val="16"/>
          <w:szCs w:val="16"/>
        </w:rPr>
        <w:t xml:space="preserve">Gli azionisti di </w:t>
      </w:r>
      <w:r>
        <w:rPr>
          <w:rFonts w:ascii="Calibri" w:hAnsi="Calibri" w:cs="Calibri"/>
          <w:iCs/>
          <w:sz w:val="16"/>
          <w:szCs w:val="16"/>
        </w:rPr>
        <w:t>Softec</w:t>
      </w:r>
      <w:r w:rsidRPr="00E42F14">
        <w:rPr>
          <w:rFonts w:ascii="Calibri" w:hAnsi="Calibri" w:cs="Calibri"/>
          <w:iCs/>
          <w:sz w:val="16"/>
          <w:szCs w:val="16"/>
        </w:rPr>
        <w:t xml:space="preserve"> S.p.A. (in seguito la “</w:t>
      </w:r>
      <w:r w:rsidRPr="00E42F14">
        <w:rPr>
          <w:rFonts w:ascii="Calibri" w:hAnsi="Calibri" w:cs="Calibri"/>
          <w:b/>
          <w:bCs/>
          <w:iCs/>
          <w:sz w:val="16"/>
          <w:szCs w:val="16"/>
        </w:rPr>
        <w:t>Società</w:t>
      </w:r>
      <w:r w:rsidRPr="00E42F14">
        <w:rPr>
          <w:rFonts w:ascii="Calibri" w:hAnsi="Calibri" w:cs="Calibri"/>
          <w:iCs/>
          <w:sz w:val="16"/>
          <w:szCs w:val="16"/>
        </w:rPr>
        <w:t>”), in caso di impossibilità a partecipare direttamente all’Assemblea, possono farsi rappresentare da altro soggetto. La rappresentanza deve essere conferita per iscritto e i documenti relativi devono essere conservati dalla Società. La delega non è valida se il nome del rappresentante è lasciato in bianco.</w:t>
      </w:r>
    </w:p>
    <w:p w14:paraId="1A440C11" w14:textId="77777777" w:rsidR="001D6132" w:rsidRPr="00E42F14" w:rsidRDefault="001D6132" w:rsidP="00AB6041">
      <w:pPr>
        <w:pStyle w:val="Testonotadichiusura"/>
        <w:spacing w:after="120"/>
        <w:rPr>
          <w:rFonts w:ascii="Calibri" w:hAnsi="Calibri" w:cs="Calibri"/>
          <w:iCs/>
          <w:sz w:val="16"/>
          <w:szCs w:val="16"/>
        </w:rPr>
      </w:pPr>
      <w:r w:rsidRPr="00E42F14">
        <w:rPr>
          <w:rFonts w:ascii="Calibri" w:hAnsi="Calibri" w:cs="Calibri"/>
          <w:iCs/>
          <w:sz w:val="16"/>
          <w:szCs w:val="16"/>
        </w:rPr>
        <w:t>La rappresentanza può essere conferita solo per singole assemblee, con effetto anche per le successive convocazioni, salvo che si tratti di procura generale o di procura conferita da una società, associazione, fondazione o altro ente collettivo o istituzione ad un proprio dipendente. Se la rappresentanza è conferita ad una società, associazione, fondazione od altro ente collettivo o istituzione, questi possono delegare soltanto un proprio dipendente o collaboratore. La rappresentanza non può essere conferita né ai membri degli organi amministrativi o di controllo o ai dipendenti della Società, né alle società da essa controllate o ai membri degli organi amministrativi o di controllo o ai dipendenti di queste.</w:t>
      </w:r>
    </w:p>
    <w:p w14:paraId="036A264F" w14:textId="77777777" w:rsidR="001D6132" w:rsidRPr="00E42F14" w:rsidRDefault="001D6132" w:rsidP="00AB6041">
      <w:pPr>
        <w:pStyle w:val="Testonotadichiusura"/>
        <w:spacing w:after="120"/>
        <w:rPr>
          <w:rFonts w:ascii="Calibri" w:hAnsi="Calibri" w:cs="Calibri"/>
          <w:iCs/>
          <w:sz w:val="16"/>
          <w:szCs w:val="16"/>
        </w:rPr>
      </w:pPr>
      <w:r w:rsidRPr="00E42F14">
        <w:rPr>
          <w:rFonts w:ascii="Calibri" w:hAnsi="Calibri" w:cs="Calibri"/>
          <w:iCs/>
          <w:sz w:val="16"/>
          <w:szCs w:val="16"/>
        </w:rPr>
        <w:t>La stessa persona non può rappresentare nell’assemblea d</w:t>
      </w:r>
      <w:r>
        <w:rPr>
          <w:rFonts w:ascii="Calibri" w:hAnsi="Calibri" w:cs="Calibri"/>
          <w:iCs/>
          <w:sz w:val="16"/>
          <w:szCs w:val="16"/>
        </w:rPr>
        <w:t>ella Società</w:t>
      </w:r>
      <w:r w:rsidRPr="00E42F14">
        <w:rPr>
          <w:rFonts w:ascii="Calibri" w:hAnsi="Calibri" w:cs="Calibri"/>
          <w:iCs/>
          <w:sz w:val="16"/>
          <w:szCs w:val="16"/>
        </w:rPr>
        <w:t xml:space="preserve"> più di venti soci (escluse operazioni di sollecitazione o raccolta di deleghe a termini di legge).</w:t>
      </w:r>
    </w:p>
    <w:p w14:paraId="59BCCCBC" w14:textId="3931CFBD" w:rsidR="001D6132" w:rsidRPr="00E42F14" w:rsidRDefault="001D6132" w:rsidP="00AB6041">
      <w:pPr>
        <w:pStyle w:val="Testonotadichiusura"/>
        <w:spacing w:after="120"/>
        <w:rPr>
          <w:rFonts w:ascii="Calibri" w:hAnsi="Calibri" w:cs="Calibri"/>
          <w:iCs/>
          <w:sz w:val="16"/>
          <w:szCs w:val="16"/>
        </w:rPr>
      </w:pPr>
      <w:r w:rsidRPr="00E42F14">
        <w:rPr>
          <w:rFonts w:ascii="Calibri" w:hAnsi="Calibri" w:cs="Calibri"/>
          <w:iCs/>
          <w:sz w:val="16"/>
          <w:szCs w:val="16"/>
        </w:rPr>
        <w:t xml:space="preserve">Per qualsiasi ulteriore informazione o chiarimento gli azionisti di </w:t>
      </w:r>
      <w:r>
        <w:rPr>
          <w:rFonts w:ascii="Calibri" w:hAnsi="Calibri" w:cs="Calibri"/>
          <w:iCs/>
          <w:sz w:val="16"/>
          <w:szCs w:val="16"/>
        </w:rPr>
        <w:t>Softec</w:t>
      </w:r>
      <w:r w:rsidRPr="00E42F14">
        <w:rPr>
          <w:rFonts w:ascii="Calibri" w:hAnsi="Calibri" w:cs="Calibri"/>
          <w:iCs/>
          <w:sz w:val="16"/>
          <w:szCs w:val="16"/>
        </w:rPr>
        <w:t xml:space="preserve"> S.p.A. sono pregati di contattare la Società. L’indirizzo di posta elettronica, il numero di telefono e di fax al quale è possibile inoltrare le richieste sono i seguenti: e-mail: </w:t>
      </w:r>
      <w:hyperlink r:id="rId12" w:history="1">
        <w:r w:rsidRPr="00112C9A">
          <w:rPr>
            <w:rStyle w:val="Collegamentoipertestuale"/>
            <w:rFonts w:ascii="Calibri" w:hAnsi="Calibri" w:cs="Calibri"/>
            <w:iCs/>
            <w:sz w:val="16"/>
            <w:szCs w:val="16"/>
          </w:rPr>
          <w:t>amministrazione@pec.softecspa.it</w:t>
        </w:r>
      </w:hyperlink>
      <w:r>
        <w:rPr>
          <w:rFonts w:ascii="Calibri" w:hAnsi="Calibri" w:cs="Calibri"/>
          <w:iCs/>
          <w:sz w:val="16"/>
          <w:szCs w:val="16"/>
        </w:rPr>
        <w:t xml:space="preserve"> </w:t>
      </w:r>
      <w:r w:rsidR="00AB6041">
        <w:rPr>
          <w:rFonts w:ascii="Calibri" w:hAnsi="Calibri" w:cs="Calibri"/>
          <w:iCs/>
          <w:sz w:val="16"/>
          <w:szCs w:val="16"/>
        </w:rPr>
        <w:t xml:space="preserve"> </w:t>
      </w:r>
      <w:r w:rsidRPr="00E42F14">
        <w:rPr>
          <w:rFonts w:ascii="Calibri" w:hAnsi="Calibri" w:cs="Calibri"/>
          <w:iCs/>
          <w:sz w:val="16"/>
          <w:szCs w:val="16"/>
        </w:rPr>
        <w:t>Tel.: +39 02 89968.1</w:t>
      </w:r>
    </w:p>
    <w:p w14:paraId="3B072C40" w14:textId="77777777" w:rsidR="001D6132" w:rsidRPr="00AB6041" w:rsidRDefault="001D6132" w:rsidP="001D6132">
      <w:pPr>
        <w:pStyle w:val="Testonotadichiusura"/>
        <w:rPr>
          <w:rFonts w:ascii="Calibri" w:hAnsi="Calibri" w:cs="Calibri"/>
          <w:iCs/>
          <w:sz w:val="10"/>
          <w:szCs w:val="10"/>
        </w:rPr>
      </w:pPr>
    </w:p>
    <w:p w14:paraId="40E10898" w14:textId="77777777" w:rsidR="001D6132" w:rsidRPr="00E42F14" w:rsidRDefault="001D6132" w:rsidP="001D6132">
      <w:pPr>
        <w:pStyle w:val="Testonotadichiusura"/>
        <w:rPr>
          <w:rFonts w:ascii="Calibri" w:hAnsi="Calibri" w:cs="Calibri"/>
          <w:iCs/>
          <w:sz w:val="16"/>
          <w:szCs w:val="16"/>
        </w:rPr>
      </w:pPr>
      <w:r w:rsidRPr="00E42F14">
        <w:rPr>
          <w:rFonts w:ascii="Calibri" w:hAnsi="Calibri" w:cs="Calibri"/>
          <w:b/>
          <w:bCs/>
          <w:iCs/>
          <w:sz w:val="16"/>
          <w:szCs w:val="16"/>
          <w:u w:val="single"/>
        </w:rPr>
        <w:t>Note</w:t>
      </w:r>
      <w:r>
        <w:rPr>
          <w:rFonts w:ascii="Calibri" w:hAnsi="Calibri" w:cs="Calibri"/>
          <w:iCs/>
          <w:sz w:val="16"/>
          <w:szCs w:val="16"/>
        </w:rPr>
        <w:t>:</w:t>
      </w:r>
    </w:p>
    <w:p w14:paraId="141389A9" w14:textId="77777777" w:rsidR="001D6132" w:rsidRPr="00E42F14" w:rsidRDefault="001D6132" w:rsidP="00AB6041">
      <w:pPr>
        <w:pStyle w:val="Testonotadichiusura"/>
        <w:numPr>
          <w:ilvl w:val="0"/>
          <w:numId w:val="10"/>
        </w:numPr>
        <w:spacing w:after="120"/>
        <w:ind w:left="357" w:hanging="357"/>
        <w:rPr>
          <w:rFonts w:ascii="Calibri" w:hAnsi="Calibri" w:cs="Calibri"/>
          <w:iCs/>
          <w:sz w:val="16"/>
          <w:szCs w:val="16"/>
        </w:rPr>
      </w:pPr>
      <w:r w:rsidRPr="00E42F14">
        <w:rPr>
          <w:rFonts w:ascii="Calibri" w:hAnsi="Calibri" w:cs="Calibri"/>
          <w:iCs/>
          <w:sz w:val="16"/>
          <w:szCs w:val="16"/>
        </w:rPr>
        <w:t>Indicare riferimenti dell’Azionista come appaiono sulla copia della comunicazione per l’intervento in assemblea rilasciata dagli intermediari di cui all’art. 2370 c.c.: nome, cognome ovvero ragione sociale, codice fiscale ovvero partita IVA, indirizzo completo del domicilio o della sede legale.</w:t>
      </w:r>
    </w:p>
    <w:p w14:paraId="4C94D516" w14:textId="77777777" w:rsidR="001D6132" w:rsidRPr="00E42F14" w:rsidRDefault="001D6132" w:rsidP="00AB6041">
      <w:pPr>
        <w:pStyle w:val="Testonotadichiusura"/>
        <w:numPr>
          <w:ilvl w:val="0"/>
          <w:numId w:val="10"/>
        </w:numPr>
        <w:spacing w:after="120"/>
        <w:ind w:left="357" w:hanging="357"/>
        <w:rPr>
          <w:rFonts w:ascii="Calibri" w:hAnsi="Calibri" w:cs="Calibri"/>
          <w:iCs/>
          <w:sz w:val="16"/>
          <w:szCs w:val="16"/>
        </w:rPr>
      </w:pPr>
      <w:r w:rsidRPr="00E42F14">
        <w:rPr>
          <w:rFonts w:ascii="Calibri" w:hAnsi="Calibri" w:cs="Calibri"/>
          <w:iCs/>
          <w:sz w:val="16"/>
          <w:szCs w:val="16"/>
        </w:rPr>
        <w:t>Specificare la qualità del firmatario della delega e allegare, se necessario, la documentazione comprovante i poteri di firma.</w:t>
      </w:r>
    </w:p>
    <w:p w14:paraId="04BF8BC8" w14:textId="77777777" w:rsidR="001D6132" w:rsidRPr="00E42F14" w:rsidRDefault="001D6132" w:rsidP="00AB6041">
      <w:pPr>
        <w:pStyle w:val="Testonotadichiusura"/>
        <w:numPr>
          <w:ilvl w:val="0"/>
          <w:numId w:val="10"/>
        </w:numPr>
        <w:spacing w:after="120"/>
        <w:ind w:left="357" w:hanging="357"/>
        <w:rPr>
          <w:rFonts w:ascii="Calibri" w:hAnsi="Calibri" w:cs="Calibri"/>
          <w:iCs/>
          <w:sz w:val="16"/>
          <w:szCs w:val="16"/>
        </w:rPr>
      </w:pPr>
      <w:r w:rsidRPr="00E42F14">
        <w:rPr>
          <w:rFonts w:ascii="Calibri" w:hAnsi="Calibri" w:cs="Calibri"/>
          <w:iCs/>
          <w:sz w:val="16"/>
          <w:szCs w:val="16"/>
        </w:rPr>
        <w:t>Da completare solo se l’intestatario delle azioni è diverso dal firmatario della delega, indicando obbligatoriamente tutte le relative generalità.</w:t>
      </w:r>
    </w:p>
    <w:p w14:paraId="43622284" w14:textId="77777777" w:rsidR="001D6132" w:rsidRPr="00E42F14" w:rsidRDefault="001D6132" w:rsidP="00AB6041">
      <w:pPr>
        <w:pStyle w:val="Testonotadichiusura"/>
        <w:numPr>
          <w:ilvl w:val="0"/>
          <w:numId w:val="10"/>
        </w:numPr>
        <w:spacing w:after="120"/>
        <w:ind w:left="357" w:hanging="357"/>
        <w:rPr>
          <w:rFonts w:ascii="Calibri" w:hAnsi="Calibri" w:cs="Calibri"/>
          <w:iCs/>
          <w:sz w:val="16"/>
          <w:szCs w:val="16"/>
        </w:rPr>
      </w:pPr>
      <w:r w:rsidRPr="00E42F14">
        <w:rPr>
          <w:rFonts w:ascii="Calibri" w:hAnsi="Calibri" w:cs="Calibri"/>
          <w:iCs/>
          <w:sz w:val="16"/>
          <w:szCs w:val="16"/>
        </w:rPr>
        <w:t>Riportare il numero del conto titoli, i codici ABI e CAB dell’intermediario depositario, o comunque la sua denominazione, reperibili dall’estratto del dossier titoli.</w:t>
      </w:r>
    </w:p>
    <w:p w14:paraId="26D2F7E6" w14:textId="77777777" w:rsidR="001D6132" w:rsidRPr="00E42F14" w:rsidRDefault="001D6132" w:rsidP="00AB6041">
      <w:pPr>
        <w:pStyle w:val="Testonotadichiusura"/>
        <w:numPr>
          <w:ilvl w:val="0"/>
          <w:numId w:val="10"/>
        </w:numPr>
        <w:spacing w:after="120"/>
        <w:ind w:left="357" w:hanging="357"/>
        <w:rPr>
          <w:rFonts w:ascii="Calibri" w:hAnsi="Calibri" w:cs="Calibri"/>
          <w:iCs/>
          <w:sz w:val="16"/>
          <w:szCs w:val="16"/>
        </w:rPr>
      </w:pPr>
      <w:r w:rsidRPr="00E42F14">
        <w:rPr>
          <w:rFonts w:ascii="Calibri" w:hAnsi="Calibri" w:cs="Calibri"/>
          <w:iCs/>
          <w:sz w:val="16"/>
          <w:szCs w:val="16"/>
        </w:rPr>
        <w:t>Eventuale riferimento della comunicazione effettuata dall’intermediario e sua denominazione, se diverso dal depositario del conto titoli di cui al punto 4.</w:t>
      </w:r>
    </w:p>
    <w:p w14:paraId="067CF326" w14:textId="77777777" w:rsidR="001D6132" w:rsidRPr="00E42F14" w:rsidRDefault="001D6132" w:rsidP="00AB6041">
      <w:pPr>
        <w:pStyle w:val="Testonotadichiusura"/>
        <w:numPr>
          <w:ilvl w:val="0"/>
          <w:numId w:val="10"/>
        </w:numPr>
        <w:spacing w:after="120"/>
        <w:ind w:left="357" w:hanging="357"/>
        <w:rPr>
          <w:rFonts w:ascii="Calibri" w:hAnsi="Calibri" w:cs="Calibri"/>
          <w:iCs/>
          <w:sz w:val="16"/>
          <w:szCs w:val="16"/>
        </w:rPr>
      </w:pPr>
      <w:r w:rsidRPr="00E42F14">
        <w:rPr>
          <w:rFonts w:ascii="Calibri" w:hAnsi="Calibri" w:cs="Calibri"/>
          <w:iCs/>
          <w:sz w:val="16"/>
          <w:szCs w:val="16"/>
        </w:rPr>
        <w:t>Indicare: nome, cognome ovvero ragione sociale del delegato e della o delle persone che eventualmente possono sostituirlo.</w:t>
      </w:r>
    </w:p>
    <w:p w14:paraId="02889BF3" w14:textId="1A55529D" w:rsidR="00AB6041" w:rsidRDefault="001D6132" w:rsidP="001D6132">
      <w:pPr>
        <w:pStyle w:val="Testonotadichiusura"/>
        <w:numPr>
          <w:ilvl w:val="0"/>
          <w:numId w:val="10"/>
        </w:numPr>
        <w:pBdr>
          <w:bottom w:val="single" w:sz="12" w:space="1" w:color="auto"/>
        </w:pBdr>
        <w:rPr>
          <w:rFonts w:ascii="Calibri" w:hAnsi="Calibri" w:cs="Calibri"/>
          <w:iCs/>
          <w:sz w:val="16"/>
          <w:szCs w:val="16"/>
        </w:rPr>
      </w:pPr>
      <w:r w:rsidRPr="00E42F14">
        <w:rPr>
          <w:rFonts w:ascii="Calibri" w:hAnsi="Calibri" w:cs="Calibri"/>
          <w:iCs/>
          <w:sz w:val="16"/>
          <w:szCs w:val="16"/>
        </w:rPr>
        <w:t>Riportare i riferimenti di un valido documento di identità del firmatario della delega.</w:t>
      </w:r>
      <w:r w:rsidR="00AB6041">
        <w:rPr>
          <w:rFonts w:ascii="Calibri" w:hAnsi="Calibri" w:cs="Calibri"/>
          <w:iCs/>
          <w:sz w:val="16"/>
          <w:szCs w:val="16"/>
        </w:rPr>
        <w:t xml:space="preserve"> </w:t>
      </w:r>
    </w:p>
    <w:p w14:paraId="383BA7D2" w14:textId="77777777" w:rsidR="00341018" w:rsidRDefault="00341018">
      <w:pPr>
        <w:tabs>
          <w:tab w:val="clear" w:pos="567"/>
          <w:tab w:val="clear" w:pos="9072"/>
        </w:tabs>
        <w:jc w:val="left"/>
        <w:rPr>
          <w:rFonts w:ascii="Calibri" w:hAnsi="Calibri" w:cs="Calibri"/>
          <w:iCs/>
          <w:sz w:val="16"/>
          <w:szCs w:val="16"/>
        </w:rPr>
      </w:pPr>
    </w:p>
    <w:p w14:paraId="561A27F2" w14:textId="77777777" w:rsidR="00341018" w:rsidRDefault="00341018">
      <w:pPr>
        <w:tabs>
          <w:tab w:val="clear" w:pos="567"/>
          <w:tab w:val="clear" w:pos="9072"/>
        </w:tabs>
        <w:jc w:val="left"/>
        <w:rPr>
          <w:rFonts w:ascii="Calibri" w:hAnsi="Calibri" w:cs="Calibri"/>
          <w:iCs/>
          <w:sz w:val="16"/>
          <w:szCs w:val="16"/>
        </w:rPr>
      </w:pPr>
      <w:r>
        <w:rPr>
          <w:rFonts w:ascii="Calibri" w:hAnsi="Calibri" w:cs="Calibri"/>
          <w:iCs/>
          <w:sz w:val="16"/>
          <w:szCs w:val="16"/>
        </w:rPr>
        <w:br w:type="page"/>
      </w:r>
    </w:p>
    <w:p w14:paraId="447B61DB" w14:textId="77777777" w:rsidR="00341018" w:rsidRPr="00333048" w:rsidRDefault="00341018" w:rsidP="00341018">
      <w:pPr>
        <w:pBdr>
          <w:bottom w:val="single" w:sz="6" w:space="7" w:color="auto"/>
        </w:pBdr>
        <w:tabs>
          <w:tab w:val="clear" w:pos="567"/>
          <w:tab w:val="clear" w:pos="9072"/>
        </w:tabs>
        <w:autoSpaceDE w:val="0"/>
        <w:autoSpaceDN w:val="0"/>
        <w:adjustRightInd w:val="0"/>
        <w:spacing w:line="280" w:lineRule="exact"/>
        <w:rPr>
          <w:rFonts w:ascii="Calibri" w:hAnsi="Calibri" w:cs="Calibri"/>
          <w:sz w:val="20"/>
          <w:szCs w:val="20"/>
        </w:rPr>
      </w:pPr>
    </w:p>
    <w:p w14:paraId="4C65DA76" w14:textId="77777777" w:rsidR="00341018" w:rsidRPr="00333048" w:rsidRDefault="00341018" w:rsidP="00341018">
      <w:pPr>
        <w:tabs>
          <w:tab w:val="clear" w:pos="567"/>
          <w:tab w:val="clear" w:pos="9072"/>
        </w:tabs>
        <w:autoSpaceDE w:val="0"/>
        <w:autoSpaceDN w:val="0"/>
        <w:adjustRightInd w:val="0"/>
        <w:spacing w:line="280" w:lineRule="exact"/>
        <w:jc w:val="center"/>
        <w:rPr>
          <w:rFonts w:ascii="Calibri" w:hAnsi="Calibri" w:cs="Calibri"/>
          <w:b/>
          <w:i/>
          <w:sz w:val="28"/>
          <w:szCs w:val="28"/>
        </w:rPr>
      </w:pPr>
      <w:r>
        <w:rPr>
          <w:rFonts w:ascii="Calibri" w:hAnsi="Calibri" w:cs="Calibri"/>
          <w:b/>
          <w:i/>
          <w:sz w:val="28"/>
          <w:szCs w:val="28"/>
        </w:rPr>
        <w:t>I</w:t>
      </w:r>
      <w:r w:rsidRPr="00333048">
        <w:rPr>
          <w:rFonts w:ascii="Calibri" w:hAnsi="Calibri" w:cs="Calibri"/>
          <w:b/>
          <w:i/>
          <w:sz w:val="28"/>
          <w:szCs w:val="28"/>
        </w:rPr>
        <w:t>STRUZIONI DI VOTO</w:t>
      </w:r>
    </w:p>
    <w:p w14:paraId="7A7ABAC7" w14:textId="77777777" w:rsidR="00341018" w:rsidRPr="00333048" w:rsidRDefault="00341018" w:rsidP="00341018">
      <w:pPr>
        <w:pBdr>
          <w:bottom w:val="single" w:sz="6" w:space="1" w:color="auto"/>
        </w:pBdr>
        <w:tabs>
          <w:tab w:val="clear" w:pos="567"/>
          <w:tab w:val="clear" w:pos="9072"/>
        </w:tabs>
        <w:autoSpaceDE w:val="0"/>
        <w:autoSpaceDN w:val="0"/>
        <w:adjustRightInd w:val="0"/>
        <w:spacing w:line="280" w:lineRule="exact"/>
        <w:jc w:val="center"/>
        <w:rPr>
          <w:rFonts w:ascii="Calibri" w:hAnsi="Calibri" w:cs="Calibri"/>
          <w:b/>
          <w:i/>
          <w:sz w:val="18"/>
          <w:szCs w:val="18"/>
        </w:rPr>
      </w:pPr>
      <w:r w:rsidRPr="00333048">
        <w:rPr>
          <w:rFonts w:ascii="Calibri" w:hAnsi="Calibri" w:cs="Calibri"/>
          <w:b/>
          <w:i/>
          <w:sz w:val="18"/>
          <w:szCs w:val="18"/>
        </w:rPr>
        <w:t>(Barrare le caselle prescelte seguendo le Avvertenze riportate in calce)</w:t>
      </w:r>
    </w:p>
    <w:p w14:paraId="515C634C" w14:textId="77777777" w:rsidR="00341018" w:rsidRPr="00333048" w:rsidRDefault="00341018" w:rsidP="00341018">
      <w:pPr>
        <w:tabs>
          <w:tab w:val="clear" w:pos="567"/>
          <w:tab w:val="clear" w:pos="9072"/>
        </w:tabs>
        <w:autoSpaceDE w:val="0"/>
        <w:autoSpaceDN w:val="0"/>
        <w:adjustRightInd w:val="0"/>
        <w:spacing w:line="280" w:lineRule="exact"/>
        <w:rPr>
          <w:rFonts w:ascii="Calibri" w:hAnsi="Calibri" w:cs="Calibri"/>
          <w:sz w:val="18"/>
          <w:szCs w:val="18"/>
        </w:rPr>
      </w:pPr>
    </w:p>
    <w:p w14:paraId="605A2FF3" w14:textId="20662943" w:rsidR="00341018" w:rsidRPr="00333048" w:rsidRDefault="00341018" w:rsidP="00341018">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Il sottoscritto ………………………………………………………………………. </w:t>
      </w:r>
      <w:r w:rsidRPr="00333048">
        <w:rPr>
          <w:rFonts w:ascii="Calibri" w:hAnsi="Calibri" w:cs="Calibri"/>
          <w:b/>
          <w:sz w:val="20"/>
          <w:szCs w:val="20"/>
        </w:rPr>
        <w:t>DELEGA</w:t>
      </w:r>
      <w:r w:rsidRPr="00333048">
        <w:rPr>
          <w:rFonts w:ascii="Calibri" w:hAnsi="Calibri" w:cs="Calibri"/>
          <w:sz w:val="20"/>
          <w:szCs w:val="20"/>
        </w:rPr>
        <w:t xml:space="preserve"> il </w:t>
      </w:r>
      <w:r>
        <w:rPr>
          <w:rFonts w:ascii="Calibri" w:hAnsi="Calibri" w:cs="Calibri"/>
          <w:sz w:val="20"/>
          <w:szCs w:val="20"/>
        </w:rPr>
        <w:t>delegato</w:t>
      </w:r>
      <w:r w:rsidRPr="00333048">
        <w:rPr>
          <w:rFonts w:ascii="Calibri" w:hAnsi="Calibri" w:cs="Calibri"/>
          <w:sz w:val="20"/>
          <w:szCs w:val="20"/>
        </w:rPr>
        <w:t xml:space="preserve"> a votare secondo le seguenti istruzioni all’assemblea in oggetto:</w:t>
      </w:r>
    </w:p>
    <w:p w14:paraId="7EEE7935" w14:textId="77777777" w:rsidR="00341018" w:rsidRPr="00333048" w:rsidRDefault="00341018" w:rsidP="00341018">
      <w:pPr>
        <w:tabs>
          <w:tab w:val="clear" w:pos="567"/>
          <w:tab w:val="clear" w:pos="9072"/>
        </w:tabs>
        <w:autoSpaceDE w:val="0"/>
        <w:autoSpaceDN w:val="0"/>
        <w:adjustRightInd w:val="0"/>
        <w:spacing w:line="280" w:lineRule="exact"/>
        <w:rPr>
          <w:rFonts w:ascii="Calibri" w:hAnsi="Calibri" w:cs="Calibri"/>
          <w:sz w:val="20"/>
          <w:szCs w:val="20"/>
        </w:rPr>
      </w:pPr>
    </w:p>
    <w:p w14:paraId="1DACD0BB" w14:textId="0A49B27B" w:rsidR="00341018" w:rsidRPr="00333048" w:rsidRDefault="00341018" w:rsidP="00341018">
      <w:pPr>
        <w:tabs>
          <w:tab w:val="clear" w:pos="567"/>
          <w:tab w:val="clear" w:pos="9072"/>
        </w:tabs>
        <w:autoSpaceDE w:val="0"/>
        <w:autoSpaceDN w:val="0"/>
        <w:adjustRightInd w:val="0"/>
        <w:spacing w:line="280" w:lineRule="exact"/>
        <w:jc w:val="center"/>
        <w:rPr>
          <w:rFonts w:ascii="Calibri" w:hAnsi="Calibri" w:cs="Calibri"/>
          <w:b/>
          <w:sz w:val="20"/>
          <w:szCs w:val="20"/>
        </w:rPr>
      </w:pPr>
      <w:r w:rsidRPr="00333048">
        <w:rPr>
          <w:rFonts w:ascii="Calibri" w:hAnsi="Calibri" w:cs="Calibri"/>
          <w:b/>
          <w:sz w:val="20"/>
          <w:szCs w:val="20"/>
        </w:rPr>
        <w:t xml:space="preserve">A) DELIBERAZIONI SOTTOPOSTE AL VOTO </w:t>
      </w:r>
    </w:p>
    <w:p w14:paraId="09D04DC2" w14:textId="77777777" w:rsidR="00341018" w:rsidRPr="00333048" w:rsidRDefault="00341018" w:rsidP="00341018">
      <w:pPr>
        <w:tabs>
          <w:tab w:val="clear" w:pos="567"/>
          <w:tab w:val="clear" w:pos="9072"/>
          <w:tab w:val="left" w:pos="9720"/>
        </w:tabs>
        <w:autoSpaceDE w:val="0"/>
        <w:autoSpaceDN w:val="0"/>
        <w:adjustRightInd w:val="0"/>
        <w:spacing w:line="280" w:lineRule="exact"/>
        <w:rPr>
          <w:rFonts w:ascii="Calibri" w:hAnsi="Calibri" w:cs="Calibri"/>
          <w:b/>
          <w:sz w:val="20"/>
          <w:szCs w:val="20"/>
        </w:rPr>
      </w:pPr>
    </w:p>
    <w:p w14:paraId="1743CB51" w14:textId="77777777" w:rsidR="00341018" w:rsidRPr="00333048" w:rsidRDefault="00341018" w:rsidP="00341018">
      <w:pPr>
        <w:tabs>
          <w:tab w:val="clear" w:pos="9072"/>
          <w:tab w:val="right" w:pos="567"/>
          <w:tab w:val="right" w:pos="13140"/>
        </w:tabs>
        <w:spacing w:line="280" w:lineRule="exact"/>
        <w:rPr>
          <w:rFonts w:ascii="Calibri" w:hAnsi="Calibri" w:cs="Calibri"/>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14"/>
      </w:tblGrid>
      <w:tr w:rsidR="00341018" w14:paraId="4B089EE3" w14:textId="77777777" w:rsidTr="00894556">
        <w:trPr>
          <w:trHeight w:val="2622"/>
        </w:trPr>
        <w:tc>
          <w:tcPr>
            <w:tcW w:w="14314" w:type="dxa"/>
            <w:shd w:val="clear" w:color="auto" w:fill="D9E2F3" w:themeFill="accent1" w:themeFillTint="33"/>
          </w:tcPr>
          <w:p w14:paraId="1EDBB2FA" w14:textId="77777777" w:rsidR="00341018" w:rsidRDefault="00341018" w:rsidP="00894556">
            <w:pPr>
              <w:tabs>
                <w:tab w:val="clear" w:pos="567"/>
                <w:tab w:val="clear" w:pos="9072"/>
              </w:tabs>
              <w:autoSpaceDE w:val="0"/>
              <w:autoSpaceDN w:val="0"/>
              <w:adjustRightInd w:val="0"/>
              <w:spacing w:line="280" w:lineRule="exact"/>
              <w:ind w:left="145"/>
              <w:rPr>
                <w:rFonts w:ascii="Calibri" w:hAnsi="Calibri" w:cs="Calibri"/>
                <w:b/>
                <w:sz w:val="24"/>
                <w:u w:val="single"/>
              </w:rPr>
            </w:pPr>
          </w:p>
          <w:p w14:paraId="6D6DDE69" w14:textId="40612C10" w:rsidR="00341018" w:rsidRPr="00333048" w:rsidRDefault="00341018" w:rsidP="00894556">
            <w:pPr>
              <w:tabs>
                <w:tab w:val="clear" w:pos="567"/>
                <w:tab w:val="clear" w:pos="9072"/>
              </w:tabs>
              <w:autoSpaceDE w:val="0"/>
              <w:autoSpaceDN w:val="0"/>
              <w:adjustRightInd w:val="0"/>
              <w:spacing w:line="280" w:lineRule="exact"/>
              <w:ind w:left="145"/>
              <w:rPr>
                <w:rFonts w:ascii="Calibri" w:hAnsi="Calibri" w:cs="Calibri"/>
                <w:b/>
                <w:sz w:val="24"/>
                <w:u w:val="single"/>
              </w:rPr>
            </w:pPr>
            <w:r w:rsidRPr="00333048">
              <w:rPr>
                <w:rFonts w:ascii="Calibri" w:hAnsi="Calibri" w:cs="Calibri"/>
                <w:b/>
                <w:sz w:val="24"/>
                <w:u w:val="single"/>
              </w:rPr>
              <w:t xml:space="preserve">PUNTO ALL’ORDINE DEL GIORNO </w:t>
            </w:r>
            <w:r>
              <w:rPr>
                <w:rFonts w:ascii="Calibri" w:hAnsi="Calibri" w:cs="Calibri"/>
                <w:b/>
                <w:sz w:val="24"/>
                <w:u w:val="single"/>
              </w:rPr>
              <w:t>DI PARTE ORDINARIA</w:t>
            </w:r>
          </w:p>
          <w:p w14:paraId="2AFA47D3" w14:textId="77777777" w:rsidR="00341018" w:rsidRDefault="00341018" w:rsidP="00894556">
            <w:pPr>
              <w:tabs>
                <w:tab w:val="clear" w:pos="567"/>
                <w:tab w:val="clear" w:pos="9072"/>
              </w:tabs>
              <w:autoSpaceDE w:val="0"/>
              <w:autoSpaceDN w:val="0"/>
              <w:adjustRightInd w:val="0"/>
              <w:spacing w:line="280" w:lineRule="exact"/>
              <w:ind w:left="145"/>
              <w:rPr>
                <w:rFonts w:ascii="Calibri" w:hAnsi="Calibri" w:cs="Calibri"/>
                <w:b/>
                <w:sz w:val="20"/>
                <w:szCs w:val="20"/>
              </w:rPr>
            </w:pPr>
            <w:proofErr w:type="gramStart"/>
            <w:r w:rsidRPr="00333048">
              <w:rPr>
                <w:rFonts w:ascii="Calibri" w:hAnsi="Calibri" w:cs="Calibri"/>
                <w:b/>
                <w:sz w:val="20"/>
                <w:szCs w:val="20"/>
              </w:rPr>
              <w:t>1°</w:t>
            </w:r>
            <w:proofErr w:type="gramEnd"/>
            <w:r w:rsidRPr="00333048">
              <w:rPr>
                <w:rFonts w:ascii="Calibri" w:hAnsi="Calibri" w:cs="Calibri"/>
                <w:b/>
                <w:sz w:val="20"/>
                <w:szCs w:val="20"/>
              </w:rPr>
              <w:t xml:space="preserve"> deliberazione: </w:t>
            </w:r>
          </w:p>
          <w:p w14:paraId="5EA22FDC" w14:textId="059764F6" w:rsidR="00341018" w:rsidRDefault="00341018" w:rsidP="00894556">
            <w:pPr>
              <w:tabs>
                <w:tab w:val="clear" w:pos="567"/>
                <w:tab w:val="clear" w:pos="9072"/>
              </w:tabs>
              <w:autoSpaceDE w:val="0"/>
              <w:autoSpaceDN w:val="0"/>
              <w:adjustRightInd w:val="0"/>
              <w:spacing w:line="280" w:lineRule="exact"/>
              <w:ind w:left="145"/>
              <w:rPr>
                <w:rFonts w:ascii="Calibri" w:hAnsi="Calibri" w:cs="Calibri"/>
                <w:b/>
                <w:sz w:val="20"/>
                <w:szCs w:val="20"/>
              </w:rPr>
            </w:pPr>
            <w:r w:rsidRPr="00341018">
              <w:rPr>
                <w:rFonts w:ascii="Calibri" w:hAnsi="Calibri" w:cs="Calibri"/>
                <w:b/>
                <w:sz w:val="20"/>
                <w:szCs w:val="20"/>
              </w:rPr>
              <w:t>Revoca dell’ammissione alla negoziazione su Euronext Growth Milan delle azioni emesse dalla Società; delibere inerenti e conseguenti.</w:t>
            </w:r>
          </w:p>
          <w:p w14:paraId="0F12EC55" w14:textId="77777777" w:rsidR="00341018" w:rsidRPr="0010070F" w:rsidRDefault="00341018" w:rsidP="00894556">
            <w:pPr>
              <w:tabs>
                <w:tab w:val="clear" w:pos="567"/>
                <w:tab w:val="clear" w:pos="9072"/>
              </w:tabs>
              <w:autoSpaceDE w:val="0"/>
              <w:autoSpaceDN w:val="0"/>
              <w:adjustRightInd w:val="0"/>
              <w:spacing w:line="280" w:lineRule="exact"/>
              <w:ind w:left="145"/>
              <w:rPr>
                <w:rFonts w:ascii="Calibri" w:hAnsi="Calibri" w:cs="Calibri"/>
                <w:b/>
                <w:sz w:val="20"/>
                <w:szCs w:val="20"/>
              </w:rPr>
            </w:pPr>
          </w:p>
          <w:p w14:paraId="64013173" w14:textId="77777777" w:rsidR="00341018" w:rsidRPr="00333048" w:rsidRDefault="00341018" w:rsidP="00341018">
            <w:pPr>
              <w:pStyle w:val="Paragrafoelenco"/>
              <w:numPr>
                <w:ilvl w:val="0"/>
                <w:numId w:val="20"/>
              </w:numPr>
              <w:tabs>
                <w:tab w:val="left" w:pos="1800"/>
                <w:tab w:val="left" w:pos="2340"/>
                <w:tab w:val="left" w:pos="6300"/>
                <w:tab w:val="left" w:pos="9540"/>
              </w:tabs>
              <w:autoSpaceDE w:val="0"/>
              <w:autoSpaceDN w:val="0"/>
              <w:adjustRightInd w:val="0"/>
              <w:spacing w:line="280" w:lineRule="exact"/>
              <w:ind w:left="505"/>
              <w:jc w:val="both"/>
              <w:rPr>
                <w:rFonts w:ascii="Calibri" w:hAnsi="Calibri" w:cs="Calibri"/>
                <w:sz w:val="20"/>
                <w:szCs w:val="20"/>
              </w:rPr>
            </w:pPr>
            <w:r w:rsidRPr="00333048">
              <w:rPr>
                <w:rFonts w:ascii="Calibri" w:hAnsi="Calibri" w:cs="Calibri"/>
                <w:sz w:val="20"/>
                <w:szCs w:val="20"/>
              </w:rPr>
              <w:t>FAVOREVOLE ALLA PROPOSTA DELL’ORGANO AMMINISTRATIVO</w:t>
            </w:r>
          </w:p>
          <w:p w14:paraId="1CD2E7F0" w14:textId="77777777" w:rsidR="00341018" w:rsidRPr="00333048" w:rsidRDefault="00341018" w:rsidP="00341018">
            <w:pPr>
              <w:pStyle w:val="Paragrafoelenco"/>
              <w:numPr>
                <w:ilvl w:val="0"/>
                <w:numId w:val="20"/>
              </w:numPr>
              <w:tabs>
                <w:tab w:val="left" w:pos="1800"/>
                <w:tab w:val="left" w:pos="2340"/>
                <w:tab w:val="left" w:pos="6300"/>
                <w:tab w:val="left" w:pos="9540"/>
              </w:tabs>
              <w:autoSpaceDE w:val="0"/>
              <w:autoSpaceDN w:val="0"/>
              <w:adjustRightInd w:val="0"/>
              <w:spacing w:line="280" w:lineRule="exact"/>
              <w:ind w:left="505"/>
              <w:jc w:val="both"/>
              <w:rPr>
                <w:rFonts w:ascii="Calibri" w:hAnsi="Calibri" w:cs="Calibri"/>
                <w:sz w:val="20"/>
                <w:szCs w:val="20"/>
              </w:rPr>
            </w:pPr>
            <w:r w:rsidRPr="00333048">
              <w:rPr>
                <w:rFonts w:ascii="Calibri" w:hAnsi="Calibri" w:cs="Calibri"/>
                <w:sz w:val="20"/>
                <w:szCs w:val="20"/>
              </w:rPr>
              <w:t>FAVOREVOLE ALLA PROPOSTA DEL SOCIO (*) ………………………</w:t>
            </w:r>
            <w:proofErr w:type="gramStart"/>
            <w:r w:rsidRPr="00333048">
              <w:rPr>
                <w:rFonts w:ascii="Calibri" w:hAnsi="Calibri" w:cs="Calibri"/>
                <w:sz w:val="20"/>
                <w:szCs w:val="20"/>
              </w:rPr>
              <w:t>…….</w:t>
            </w:r>
            <w:proofErr w:type="gramEnd"/>
            <w:r w:rsidRPr="00333048">
              <w:rPr>
                <w:rFonts w:ascii="Calibri" w:hAnsi="Calibri" w:cs="Calibri"/>
                <w:sz w:val="20"/>
                <w:szCs w:val="20"/>
              </w:rPr>
              <w:t>…………………………….…………………………….</w:t>
            </w:r>
          </w:p>
          <w:p w14:paraId="6218AFE3" w14:textId="77777777" w:rsidR="00341018" w:rsidRPr="00333048" w:rsidRDefault="00341018" w:rsidP="00341018">
            <w:pPr>
              <w:pStyle w:val="Paragrafoelenco"/>
              <w:numPr>
                <w:ilvl w:val="0"/>
                <w:numId w:val="20"/>
              </w:numPr>
              <w:tabs>
                <w:tab w:val="left" w:pos="1800"/>
                <w:tab w:val="left" w:pos="2340"/>
                <w:tab w:val="left" w:pos="6300"/>
                <w:tab w:val="left" w:pos="9540"/>
              </w:tabs>
              <w:autoSpaceDE w:val="0"/>
              <w:autoSpaceDN w:val="0"/>
              <w:adjustRightInd w:val="0"/>
              <w:spacing w:line="280" w:lineRule="exact"/>
              <w:ind w:left="505"/>
              <w:jc w:val="both"/>
              <w:rPr>
                <w:rFonts w:ascii="Calibri" w:hAnsi="Calibri" w:cs="Calibri"/>
                <w:sz w:val="20"/>
                <w:szCs w:val="20"/>
              </w:rPr>
            </w:pPr>
            <w:r w:rsidRPr="00333048">
              <w:rPr>
                <w:rFonts w:ascii="Calibri" w:hAnsi="Calibri" w:cs="Calibri"/>
                <w:sz w:val="20"/>
                <w:szCs w:val="20"/>
              </w:rPr>
              <w:t>CONTRARIO A TUTTE LE PROPOSTE</w:t>
            </w:r>
          </w:p>
          <w:p w14:paraId="68207F2A" w14:textId="77777777" w:rsidR="00341018" w:rsidRDefault="00341018" w:rsidP="00341018">
            <w:pPr>
              <w:pStyle w:val="Paragrafoelenco"/>
              <w:numPr>
                <w:ilvl w:val="0"/>
                <w:numId w:val="20"/>
              </w:numPr>
              <w:tabs>
                <w:tab w:val="left" w:pos="1800"/>
                <w:tab w:val="left" w:pos="2340"/>
                <w:tab w:val="left" w:pos="6300"/>
                <w:tab w:val="left" w:pos="9540"/>
              </w:tabs>
              <w:autoSpaceDE w:val="0"/>
              <w:autoSpaceDN w:val="0"/>
              <w:adjustRightInd w:val="0"/>
              <w:spacing w:line="280" w:lineRule="exact"/>
              <w:ind w:left="505"/>
              <w:jc w:val="both"/>
              <w:rPr>
                <w:rFonts w:ascii="Calibri" w:hAnsi="Calibri" w:cs="Calibri"/>
                <w:sz w:val="20"/>
                <w:szCs w:val="20"/>
              </w:rPr>
            </w:pPr>
            <w:r w:rsidRPr="00333048">
              <w:rPr>
                <w:rFonts w:ascii="Calibri" w:hAnsi="Calibri" w:cs="Calibri"/>
                <w:sz w:val="20"/>
                <w:szCs w:val="20"/>
              </w:rPr>
              <w:t>ASTENUTO</w:t>
            </w:r>
          </w:p>
          <w:p w14:paraId="41BB5715" w14:textId="77777777" w:rsidR="00341018" w:rsidRPr="003D02B1" w:rsidRDefault="00341018" w:rsidP="00341018">
            <w:pPr>
              <w:pStyle w:val="Paragrafoelenco"/>
              <w:numPr>
                <w:ilvl w:val="0"/>
                <w:numId w:val="20"/>
              </w:numPr>
              <w:tabs>
                <w:tab w:val="left" w:pos="1800"/>
                <w:tab w:val="left" w:pos="2340"/>
                <w:tab w:val="left" w:pos="6300"/>
                <w:tab w:val="left" w:pos="9540"/>
              </w:tabs>
              <w:autoSpaceDE w:val="0"/>
              <w:autoSpaceDN w:val="0"/>
              <w:adjustRightInd w:val="0"/>
              <w:spacing w:line="280" w:lineRule="exact"/>
              <w:ind w:left="505"/>
              <w:jc w:val="both"/>
              <w:rPr>
                <w:rFonts w:ascii="Calibri" w:hAnsi="Calibri" w:cs="Calibri"/>
                <w:sz w:val="20"/>
                <w:szCs w:val="20"/>
              </w:rPr>
            </w:pPr>
            <w:r w:rsidRPr="003D02B1">
              <w:rPr>
                <w:rFonts w:ascii="Calibri" w:hAnsi="Calibri" w:cs="Calibri"/>
                <w:sz w:val="20"/>
                <w:szCs w:val="20"/>
              </w:rPr>
              <w:t>NON VOTANTE</w:t>
            </w:r>
          </w:p>
        </w:tc>
      </w:tr>
    </w:tbl>
    <w:p w14:paraId="24C457A3" w14:textId="77777777" w:rsidR="00341018" w:rsidRPr="00333048" w:rsidRDefault="00341018" w:rsidP="00341018">
      <w:pPr>
        <w:tabs>
          <w:tab w:val="clear" w:pos="567"/>
          <w:tab w:val="clear" w:pos="9072"/>
        </w:tabs>
        <w:autoSpaceDE w:val="0"/>
        <w:autoSpaceDN w:val="0"/>
        <w:adjustRightInd w:val="0"/>
        <w:spacing w:line="280" w:lineRule="exact"/>
        <w:rPr>
          <w:rFonts w:ascii="Calibri" w:hAnsi="Calibri" w:cs="Calibri"/>
          <w:i/>
          <w:sz w:val="20"/>
          <w:szCs w:val="20"/>
        </w:rPr>
      </w:pPr>
    </w:p>
    <w:p w14:paraId="1B62D4A5" w14:textId="77777777" w:rsidR="00341018" w:rsidRPr="00333048" w:rsidRDefault="00341018" w:rsidP="00341018">
      <w:pPr>
        <w:tabs>
          <w:tab w:val="clear" w:pos="567"/>
          <w:tab w:val="clear" w:pos="9072"/>
        </w:tabs>
        <w:autoSpaceDE w:val="0"/>
        <w:autoSpaceDN w:val="0"/>
        <w:adjustRightInd w:val="0"/>
        <w:spacing w:line="280" w:lineRule="exact"/>
        <w:rPr>
          <w:rFonts w:ascii="Calibri" w:hAnsi="Calibri" w:cs="Calibri"/>
          <w:b/>
          <w:sz w:val="20"/>
          <w:szCs w:val="20"/>
        </w:rPr>
      </w:pPr>
      <w:r w:rsidRPr="00333048">
        <w:rPr>
          <w:rFonts w:ascii="Calibri" w:hAnsi="Calibri" w:cs="Calibri"/>
          <w:b/>
          <w:sz w:val="20"/>
          <w:szCs w:val="20"/>
        </w:rPr>
        <w:t>• CIRCOSTANZE IGNOTE (10)</w:t>
      </w:r>
    </w:p>
    <w:p w14:paraId="39847BE8" w14:textId="77777777" w:rsidR="00341018" w:rsidRPr="00333048" w:rsidRDefault="00341018" w:rsidP="00341018">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In caso di circostanze ignote all’atto del rilascio della delega il sottoscritto: </w:t>
      </w:r>
    </w:p>
    <w:p w14:paraId="2A925570" w14:textId="77777777" w:rsidR="00341018" w:rsidRPr="00333048" w:rsidRDefault="00341018" w:rsidP="00341018">
      <w:pPr>
        <w:pStyle w:val="Paragrafoelenco"/>
        <w:numPr>
          <w:ilvl w:val="0"/>
          <w:numId w:val="21"/>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CONFERMA LE ISTRUZIONI      </w:t>
      </w:r>
      <w:r w:rsidRPr="00333048">
        <w:rPr>
          <w:rFonts w:ascii="Calibri" w:hAnsi="Calibri" w:cs="Calibri"/>
          <w:sz w:val="20"/>
          <w:szCs w:val="20"/>
        </w:rPr>
        <w:tab/>
      </w:r>
    </w:p>
    <w:p w14:paraId="4AE48194" w14:textId="77777777" w:rsidR="00341018" w:rsidRPr="00333048" w:rsidRDefault="00341018" w:rsidP="00341018">
      <w:pPr>
        <w:pStyle w:val="Paragrafoelenco"/>
        <w:numPr>
          <w:ilvl w:val="0"/>
          <w:numId w:val="21"/>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REVOCA LE ISTRUZIONI </w:t>
      </w:r>
    </w:p>
    <w:p w14:paraId="3B4BE714" w14:textId="77777777" w:rsidR="00341018" w:rsidRPr="00333048" w:rsidRDefault="00341018" w:rsidP="00341018">
      <w:pPr>
        <w:pStyle w:val="Paragrafoelenco"/>
        <w:numPr>
          <w:ilvl w:val="0"/>
          <w:numId w:val="21"/>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MODIFICA LE ISTRUZIONI come segue: □ FAVOREVOLE □ CONTRARIO  □ ASTENUTO</w:t>
      </w:r>
    </w:p>
    <w:p w14:paraId="69ECBBB6" w14:textId="77777777" w:rsidR="00341018" w:rsidRPr="00333048" w:rsidRDefault="00341018" w:rsidP="00341018">
      <w:pPr>
        <w:tabs>
          <w:tab w:val="clear" w:pos="567"/>
          <w:tab w:val="clear" w:pos="9072"/>
          <w:tab w:val="left" w:pos="6300"/>
        </w:tabs>
        <w:autoSpaceDE w:val="0"/>
        <w:autoSpaceDN w:val="0"/>
        <w:adjustRightInd w:val="0"/>
        <w:spacing w:line="280" w:lineRule="exact"/>
        <w:rPr>
          <w:rFonts w:ascii="Calibri" w:hAnsi="Calibri" w:cs="Calibri"/>
          <w:b/>
          <w:sz w:val="20"/>
          <w:szCs w:val="20"/>
        </w:rPr>
      </w:pPr>
    </w:p>
    <w:p w14:paraId="39EA1FF7" w14:textId="77777777" w:rsidR="00341018" w:rsidRPr="00333048" w:rsidRDefault="00341018" w:rsidP="00341018">
      <w:pPr>
        <w:tabs>
          <w:tab w:val="clear" w:pos="567"/>
          <w:tab w:val="clear" w:pos="9072"/>
          <w:tab w:val="left" w:pos="6300"/>
        </w:tabs>
        <w:autoSpaceDE w:val="0"/>
        <w:autoSpaceDN w:val="0"/>
        <w:adjustRightInd w:val="0"/>
        <w:spacing w:line="280" w:lineRule="exact"/>
        <w:rPr>
          <w:rFonts w:ascii="Calibri" w:hAnsi="Calibri" w:cs="Calibri"/>
          <w:b/>
          <w:sz w:val="20"/>
          <w:szCs w:val="20"/>
        </w:rPr>
      </w:pPr>
      <w:r w:rsidRPr="00333048">
        <w:rPr>
          <w:rFonts w:ascii="Calibri" w:hAnsi="Calibri" w:cs="Calibri"/>
          <w:b/>
          <w:sz w:val="20"/>
          <w:szCs w:val="20"/>
        </w:rPr>
        <w:t>• MODIFICHE O INTEGRAZIONI (11)</w:t>
      </w:r>
    </w:p>
    <w:p w14:paraId="65D92151" w14:textId="77777777" w:rsidR="00341018" w:rsidRPr="00333048" w:rsidRDefault="00341018" w:rsidP="00341018">
      <w:pPr>
        <w:tabs>
          <w:tab w:val="clear" w:pos="567"/>
          <w:tab w:val="clear" w:pos="9072"/>
          <w:tab w:val="left" w:pos="630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In caso di eventuale votazione su modifiche</w:t>
      </w:r>
      <w:r w:rsidRPr="00333048">
        <w:rPr>
          <w:rFonts w:ascii="Calibri" w:hAnsi="Calibri" w:cs="Calibri"/>
          <w:b/>
          <w:sz w:val="20"/>
          <w:szCs w:val="20"/>
        </w:rPr>
        <w:t xml:space="preserve"> </w:t>
      </w:r>
      <w:r w:rsidRPr="00333048">
        <w:rPr>
          <w:rFonts w:ascii="Calibri" w:hAnsi="Calibri" w:cs="Calibri"/>
          <w:sz w:val="20"/>
          <w:szCs w:val="20"/>
        </w:rPr>
        <w:t xml:space="preserve">o integrazioni della suddetta deliberazione sottoposte all’assemblea, il sottoscritto autorizza il </w:t>
      </w:r>
      <w:r>
        <w:rPr>
          <w:rFonts w:ascii="Calibri" w:hAnsi="Calibri" w:cs="Calibri"/>
          <w:sz w:val="20"/>
          <w:szCs w:val="20"/>
        </w:rPr>
        <w:t>delegato</w:t>
      </w:r>
      <w:r w:rsidRPr="00333048">
        <w:rPr>
          <w:rFonts w:ascii="Calibri" w:hAnsi="Calibri" w:cs="Calibri"/>
          <w:sz w:val="20"/>
          <w:szCs w:val="20"/>
        </w:rPr>
        <w:t xml:space="preserve"> a votare, se necessario anche in modo difforme dalle istruzioni sopra riportate, secondo le seguenti ulteriori indicazioni.</w:t>
      </w:r>
    </w:p>
    <w:p w14:paraId="55E0116B" w14:textId="77777777" w:rsidR="00341018" w:rsidRPr="00333048" w:rsidRDefault="00341018" w:rsidP="00341018">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modifica/integrazione proposta </w:t>
      </w:r>
      <w:r w:rsidRPr="00333048">
        <w:rPr>
          <w:rFonts w:ascii="Calibri" w:hAnsi="Calibri" w:cs="Calibri"/>
          <w:b/>
          <w:sz w:val="20"/>
          <w:szCs w:val="20"/>
        </w:rPr>
        <w:t>dall’Organo amministrativo</w:t>
      </w:r>
      <w:r w:rsidRPr="00333048">
        <w:rPr>
          <w:rFonts w:ascii="Calibri" w:hAnsi="Calibri" w:cs="Calibri"/>
          <w:sz w:val="20"/>
          <w:szCs w:val="20"/>
        </w:rPr>
        <w:t xml:space="preserve"> </w:t>
      </w:r>
    </w:p>
    <w:p w14:paraId="10090C6B" w14:textId="77777777" w:rsidR="00341018" w:rsidRPr="00333048" w:rsidRDefault="00341018" w:rsidP="00341018">
      <w:pPr>
        <w:pStyle w:val="Paragrafoelenco"/>
        <w:numPr>
          <w:ilvl w:val="0"/>
          <w:numId w:val="22"/>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462E107B" w14:textId="77777777" w:rsidR="00341018" w:rsidRPr="00333048" w:rsidRDefault="00341018" w:rsidP="00341018">
      <w:pPr>
        <w:pStyle w:val="Paragrafoelenco"/>
        <w:numPr>
          <w:ilvl w:val="0"/>
          <w:numId w:val="22"/>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REVOCA LE ISTRUZIONI </w:t>
      </w:r>
    </w:p>
    <w:p w14:paraId="703B0D95" w14:textId="77777777" w:rsidR="00341018" w:rsidRPr="00333048" w:rsidRDefault="00341018" w:rsidP="00341018">
      <w:pPr>
        <w:pStyle w:val="Paragrafoelenco"/>
        <w:numPr>
          <w:ilvl w:val="0"/>
          <w:numId w:val="22"/>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 xml:space="preserve">□ </w:t>
      </w:r>
      <w:r w:rsidRPr="00333048">
        <w:rPr>
          <w:rFonts w:ascii="Calibri" w:hAnsi="Calibri" w:cs="Calibri"/>
          <w:sz w:val="20"/>
          <w:szCs w:val="20"/>
        </w:rPr>
        <w:t xml:space="preserve">FAVOREVOLE  </w:t>
      </w:r>
      <w:r w:rsidRPr="00333048">
        <w:rPr>
          <w:rFonts w:ascii="Calibri" w:hAnsi="Calibri" w:cs="Calibri"/>
          <w:sz w:val="28"/>
          <w:szCs w:val="28"/>
        </w:rPr>
        <w:t xml:space="preserve">□ </w:t>
      </w:r>
      <w:r w:rsidRPr="00333048">
        <w:rPr>
          <w:rFonts w:ascii="Calibri" w:hAnsi="Calibri" w:cs="Calibri"/>
          <w:sz w:val="20"/>
          <w:szCs w:val="20"/>
        </w:rPr>
        <w:t xml:space="preserve">CONTRARIO  </w:t>
      </w:r>
      <w:r w:rsidRPr="00333048">
        <w:rPr>
          <w:rFonts w:ascii="Calibri" w:hAnsi="Calibri" w:cs="Calibri"/>
          <w:sz w:val="28"/>
          <w:szCs w:val="28"/>
        </w:rPr>
        <w:t xml:space="preserve">□ </w:t>
      </w:r>
      <w:r w:rsidRPr="00333048">
        <w:rPr>
          <w:rFonts w:ascii="Calibri" w:hAnsi="Calibri" w:cs="Calibri"/>
          <w:sz w:val="20"/>
          <w:szCs w:val="20"/>
        </w:rPr>
        <w:t>ASTENUTO</w:t>
      </w:r>
    </w:p>
    <w:p w14:paraId="2484F13C" w14:textId="77777777" w:rsidR="00341018" w:rsidRPr="00333048" w:rsidRDefault="00341018" w:rsidP="00341018">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p>
    <w:p w14:paraId="1B27580D" w14:textId="77777777" w:rsidR="00341018" w:rsidRPr="00333048" w:rsidRDefault="00341018" w:rsidP="00341018">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modifica/integrazione proposta dal </w:t>
      </w:r>
      <w:r>
        <w:rPr>
          <w:rFonts w:ascii="Calibri" w:hAnsi="Calibri" w:cs="Calibri"/>
          <w:sz w:val="20"/>
          <w:szCs w:val="20"/>
        </w:rPr>
        <w:t>socio _______________________</w:t>
      </w:r>
    </w:p>
    <w:p w14:paraId="4F69A89D" w14:textId="77777777" w:rsidR="00341018" w:rsidRPr="00333048" w:rsidRDefault="00341018" w:rsidP="00341018">
      <w:pPr>
        <w:pStyle w:val="Paragrafoelenco"/>
        <w:numPr>
          <w:ilvl w:val="0"/>
          <w:numId w:val="23"/>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23766A3A" w14:textId="77777777" w:rsidR="00341018" w:rsidRPr="00333048" w:rsidRDefault="00341018" w:rsidP="00341018">
      <w:pPr>
        <w:pStyle w:val="Paragrafoelenco"/>
        <w:numPr>
          <w:ilvl w:val="0"/>
          <w:numId w:val="23"/>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REVOCA LE ISTRUZIONI </w:t>
      </w:r>
    </w:p>
    <w:p w14:paraId="10D5E8B9" w14:textId="77777777" w:rsidR="00341018" w:rsidRPr="00333048" w:rsidRDefault="00341018" w:rsidP="00341018">
      <w:pPr>
        <w:pStyle w:val="Paragrafoelenco"/>
        <w:numPr>
          <w:ilvl w:val="0"/>
          <w:numId w:val="23"/>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794DB6C7" w14:textId="77777777" w:rsidR="00341018" w:rsidRPr="00333048" w:rsidRDefault="00341018" w:rsidP="00341018">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p>
    <w:p w14:paraId="3569EBA0" w14:textId="77777777" w:rsidR="00341018" w:rsidRPr="00333048" w:rsidRDefault="00341018" w:rsidP="00341018">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 integrazione proposta dal titolare di partecipazione </w:t>
      </w:r>
      <w:r w:rsidRPr="00333048">
        <w:rPr>
          <w:rFonts w:ascii="Calibri" w:hAnsi="Calibri" w:cs="Calibri"/>
          <w:b/>
          <w:sz w:val="20"/>
          <w:szCs w:val="20"/>
        </w:rPr>
        <w:t>di minoranza</w:t>
      </w:r>
    </w:p>
    <w:p w14:paraId="3B81325D" w14:textId="77777777" w:rsidR="00341018" w:rsidRPr="00333048" w:rsidRDefault="00341018" w:rsidP="00341018">
      <w:pPr>
        <w:pStyle w:val="Paragrafoelenco"/>
        <w:numPr>
          <w:ilvl w:val="0"/>
          <w:numId w:val="24"/>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6676006F" w14:textId="77777777" w:rsidR="00341018" w:rsidRPr="00333048" w:rsidRDefault="00341018" w:rsidP="00341018">
      <w:pPr>
        <w:pStyle w:val="Paragrafoelenco"/>
        <w:numPr>
          <w:ilvl w:val="0"/>
          <w:numId w:val="24"/>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REVOCA LE ISTRUZIONI </w:t>
      </w:r>
    </w:p>
    <w:p w14:paraId="57FB9CAE" w14:textId="77777777" w:rsidR="00341018" w:rsidRPr="00333048" w:rsidRDefault="00341018" w:rsidP="00341018">
      <w:pPr>
        <w:pStyle w:val="Paragrafoelenco"/>
        <w:numPr>
          <w:ilvl w:val="0"/>
          <w:numId w:val="24"/>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6AB6B0CD" w14:textId="77777777" w:rsidR="00341018" w:rsidRPr="00333048" w:rsidRDefault="00341018" w:rsidP="00341018">
      <w:pPr>
        <w:tabs>
          <w:tab w:val="clear" w:pos="9072"/>
          <w:tab w:val="right" w:pos="567"/>
          <w:tab w:val="right" w:pos="13140"/>
        </w:tabs>
        <w:spacing w:line="280" w:lineRule="exact"/>
        <w:rPr>
          <w:rFonts w:ascii="Calibri" w:hAnsi="Calibri" w:cs="Calibri"/>
          <w:sz w:val="20"/>
          <w:szCs w:val="20"/>
        </w:rPr>
      </w:pPr>
    </w:p>
    <w:p w14:paraId="7DA99065" w14:textId="77777777" w:rsidR="00341018" w:rsidRPr="00333048" w:rsidRDefault="00341018" w:rsidP="00341018">
      <w:pPr>
        <w:tabs>
          <w:tab w:val="clear" w:pos="9072"/>
          <w:tab w:val="right" w:pos="567"/>
          <w:tab w:val="right" w:pos="13140"/>
        </w:tabs>
        <w:spacing w:line="280" w:lineRule="exact"/>
        <w:rPr>
          <w:rFonts w:ascii="Calibri" w:hAnsi="Calibri" w:cs="Calibri"/>
          <w:sz w:val="20"/>
          <w:szCs w:val="20"/>
        </w:rPr>
      </w:pPr>
    </w:p>
    <w:p w14:paraId="6D15706B" w14:textId="77777777" w:rsidR="00341018" w:rsidRPr="00333048" w:rsidRDefault="00341018" w:rsidP="00341018">
      <w:pPr>
        <w:tabs>
          <w:tab w:val="clear" w:pos="567"/>
          <w:tab w:val="clear" w:pos="9072"/>
        </w:tabs>
        <w:autoSpaceDE w:val="0"/>
        <w:autoSpaceDN w:val="0"/>
        <w:adjustRightInd w:val="0"/>
        <w:spacing w:line="280" w:lineRule="exact"/>
        <w:jc w:val="center"/>
        <w:rPr>
          <w:rFonts w:ascii="Calibri" w:hAnsi="Calibri" w:cs="Calibri"/>
          <w:b/>
          <w:color w:val="C9C9C9" w:themeColor="accent3" w:themeTint="99"/>
          <w:sz w:val="24"/>
          <w:u w:val="single"/>
        </w:rPr>
      </w:pPr>
      <w:r w:rsidRPr="00333048">
        <w:rPr>
          <w:rFonts w:ascii="Calibri" w:hAnsi="Calibri" w:cs="Calibri"/>
          <w:color w:val="C9C9C9" w:themeColor="accent3" w:themeTint="99"/>
          <w:sz w:val="20"/>
          <w:szCs w:val="20"/>
        </w:rPr>
        <w:t>●●●●●●●●●●●●●●●●●●●●●●●●●●●●●●●●●●●●●●●●●●●●●●●●●●●●●●●●●●●●●●●●●●●●●●●●●●●●●●●●●●●●●●●●●●●●●●●●●●●●●●●●●●●●●●●●●●●●●●</w:t>
      </w:r>
    </w:p>
    <w:p w14:paraId="6A86B147" w14:textId="77777777" w:rsidR="00341018" w:rsidRPr="00333048" w:rsidRDefault="00341018" w:rsidP="00341018">
      <w:pPr>
        <w:tabs>
          <w:tab w:val="clear" w:pos="567"/>
          <w:tab w:val="clear" w:pos="9072"/>
          <w:tab w:val="left" w:pos="9720"/>
        </w:tabs>
        <w:autoSpaceDE w:val="0"/>
        <w:autoSpaceDN w:val="0"/>
        <w:adjustRightInd w:val="0"/>
        <w:spacing w:line="280" w:lineRule="exact"/>
        <w:rPr>
          <w:rFonts w:ascii="Calibri" w:hAnsi="Calibri" w:cs="Calibri"/>
          <w:b/>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14"/>
      </w:tblGrid>
      <w:tr w:rsidR="00341018" w14:paraId="33ECCF4F" w14:textId="77777777" w:rsidTr="00894556">
        <w:trPr>
          <w:trHeight w:val="2622"/>
        </w:trPr>
        <w:tc>
          <w:tcPr>
            <w:tcW w:w="14314" w:type="dxa"/>
            <w:shd w:val="clear" w:color="auto" w:fill="D9E2F3" w:themeFill="accent1" w:themeFillTint="33"/>
          </w:tcPr>
          <w:p w14:paraId="4C4BED19" w14:textId="77777777" w:rsidR="00341018" w:rsidRDefault="00341018" w:rsidP="00894556">
            <w:pPr>
              <w:tabs>
                <w:tab w:val="clear" w:pos="567"/>
                <w:tab w:val="clear" w:pos="9072"/>
              </w:tabs>
              <w:autoSpaceDE w:val="0"/>
              <w:autoSpaceDN w:val="0"/>
              <w:adjustRightInd w:val="0"/>
              <w:spacing w:line="280" w:lineRule="exact"/>
              <w:ind w:left="145"/>
              <w:rPr>
                <w:rFonts w:ascii="Calibri" w:hAnsi="Calibri" w:cs="Calibri"/>
                <w:b/>
                <w:sz w:val="24"/>
                <w:u w:val="single"/>
              </w:rPr>
            </w:pPr>
          </w:p>
          <w:p w14:paraId="17D3BF09" w14:textId="06C4A395" w:rsidR="00341018" w:rsidRPr="00333048" w:rsidRDefault="00341018" w:rsidP="00894556">
            <w:pPr>
              <w:tabs>
                <w:tab w:val="clear" w:pos="567"/>
                <w:tab w:val="clear" w:pos="9072"/>
              </w:tabs>
              <w:autoSpaceDE w:val="0"/>
              <w:autoSpaceDN w:val="0"/>
              <w:adjustRightInd w:val="0"/>
              <w:spacing w:line="280" w:lineRule="exact"/>
              <w:ind w:left="145"/>
              <w:rPr>
                <w:rFonts w:ascii="Calibri" w:hAnsi="Calibri" w:cs="Calibri"/>
                <w:b/>
                <w:sz w:val="24"/>
                <w:u w:val="single"/>
              </w:rPr>
            </w:pPr>
            <w:r w:rsidRPr="00333048">
              <w:rPr>
                <w:rFonts w:ascii="Calibri" w:hAnsi="Calibri" w:cs="Calibri"/>
                <w:b/>
                <w:sz w:val="24"/>
                <w:u w:val="single"/>
              </w:rPr>
              <w:t xml:space="preserve">PUNTO ALL’ORDINE DEL GIORNO </w:t>
            </w:r>
            <w:r>
              <w:rPr>
                <w:rFonts w:ascii="Calibri" w:hAnsi="Calibri" w:cs="Calibri"/>
                <w:b/>
                <w:sz w:val="24"/>
                <w:u w:val="single"/>
              </w:rPr>
              <w:t>DI PARTE STRAORDINARIA</w:t>
            </w:r>
          </w:p>
          <w:p w14:paraId="315485C7" w14:textId="21F059AB" w:rsidR="00341018" w:rsidRDefault="00341018" w:rsidP="00894556">
            <w:pPr>
              <w:tabs>
                <w:tab w:val="clear" w:pos="567"/>
                <w:tab w:val="clear" w:pos="9072"/>
              </w:tabs>
              <w:autoSpaceDE w:val="0"/>
              <w:autoSpaceDN w:val="0"/>
              <w:adjustRightInd w:val="0"/>
              <w:spacing w:line="280" w:lineRule="exact"/>
              <w:ind w:left="145"/>
              <w:rPr>
                <w:rFonts w:asciiTheme="minorHAnsi" w:eastAsiaTheme="minorHAnsi" w:hAnsiTheme="minorHAnsi" w:cstheme="minorBidi"/>
                <w:b/>
                <w:bCs/>
                <w:lang w:eastAsia="en-US"/>
              </w:rPr>
            </w:pPr>
            <w:r w:rsidRPr="00341018">
              <w:rPr>
                <w:rFonts w:ascii="Calibri" w:hAnsi="Calibri" w:cs="Calibri"/>
                <w:b/>
                <w:sz w:val="20"/>
                <w:szCs w:val="20"/>
              </w:rPr>
              <w:t>Proposta di modifica degli articoli 5, 11, 12, 13, 15, 16, 21, 22, 24, 28, 30 e 33 dello Statuto sociale, subordinatamente all’efficacia della revoca dell’ammissione alle negoziazioni; deliberazioni inerenti e conseguenti</w:t>
            </w:r>
            <w:r w:rsidRPr="00415E7B">
              <w:rPr>
                <w:rFonts w:asciiTheme="minorHAnsi" w:eastAsiaTheme="minorHAnsi" w:hAnsiTheme="minorHAnsi" w:cstheme="minorBidi"/>
                <w:b/>
                <w:bCs/>
                <w:lang w:eastAsia="en-US"/>
              </w:rPr>
              <w:t xml:space="preserve">. </w:t>
            </w:r>
          </w:p>
          <w:p w14:paraId="2BBAAE7B" w14:textId="77777777" w:rsidR="00341018" w:rsidRPr="00407A27" w:rsidRDefault="00341018" w:rsidP="00894556">
            <w:pPr>
              <w:tabs>
                <w:tab w:val="clear" w:pos="567"/>
                <w:tab w:val="clear" w:pos="9072"/>
              </w:tabs>
              <w:autoSpaceDE w:val="0"/>
              <w:autoSpaceDN w:val="0"/>
              <w:adjustRightInd w:val="0"/>
              <w:spacing w:line="280" w:lineRule="exact"/>
              <w:ind w:left="145"/>
              <w:rPr>
                <w:rFonts w:ascii="Calibri" w:hAnsi="Calibri" w:cs="Calibri"/>
                <w:b/>
                <w:sz w:val="20"/>
                <w:szCs w:val="20"/>
              </w:rPr>
            </w:pPr>
          </w:p>
          <w:p w14:paraId="129CDE0A" w14:textId="77777777" w:rsidR="00341018" w:rsidRPr="00333048" w:rsidRDefault="00341018" w:rsidP="00341018">
            <w:pPr>
              <w:pStyle w:val="Paragrafoelenco"/>
              <w:numPr>
                <w:ilvl w:val="0"/>
                <w:numId w:val="20"/>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FAVOREVOLE ALLA PROPOSTA DELL’ORGANO AMMINISTRATIVO</w:t>
            </w:r>
          </w:p>
          <w:p w14:paraId="26FEE8B2" w14:textId="77777777" w:rsidR="00341018" w:rsidRPr="00333048" w:rsidRDefault="00341018" w:rsidP="00341018">
            <w:pPr>
              <w:pStyle w:val="Paragrafoelenco"/>
              <w:numPr>
                <w:ilvl w:val="0"/>
                <w:numId w:val="20"/>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FAVOREVOLE ALLA PROPOSTA DEL SOCIO (*) ………………………</w:t>
            </w:r>
            <w:proofErr w:type="gramStart"/>
            <w:r w:rsidRPr="00333048">
              <w:rPr>
                <w:rFonts w:ascii="Calibri" w:hAnsi="Calibri" w:cs="Calibri"/>
                <w:sz w:val="20"/>
                <w:szCs w:val="20"/>
              </w:rPr>
              <w:t>…….</w:t>
            </w:r>
            <w:proofErr w:type="gramEnd"/>
            <w:r w:rsidRPr="00333048">
              <w:rPr>
                <w:rFonts w:ascii="Calibri" w:hAnsi="Calibri" w:cs="Calibri"/>
                <w:sz w:val="20"/>
                <w:szCs w:val="20"/>
              </w:rPr>
              <w:t>…………………………….…………………………….</w:t>
            </w:r>
          </w:p>
          <w:p w14:paraId="1C31BDF2" w14:textId="77777777" w:rsidR="00341018" w:rsidRPr="00333048" w:rsidRDefault="00341018" w:rsidP="00341018">
            <w:pPr>
              <w:pStyle w:val="Paragrafoelenco"/>
              <w:numPr>
                <w:ilvl w:val="0"/>
                <w:numId w:val="20"/>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CONTRARIO A TUTTE LE PROPOSTE</w:t>
            </w:r>
          </w:p>
          <w:p w14:paraId="3B50B91E" w14:textId="77777777" w:rsidR="00341018" w:rsidRDefault="00341018" w:rsidP="00341018">
            <w:pPr>
              <w:pStyle w:val="Paragrafoelenco"/>
              <w:numPr>
                <w:ilvl w:val="0"/>
                <w:numId w:val="20"/>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ASTENUTO</w:t>
            </w:r>
          </w:p>
          <w:p w14:paraId="22DA8353" w14:textId="77777777" w:rsidR="00341018" w:rsidRPr="003D02B1" w:rsidRDefault="00341018" w:rsidP="00341018">
            <w:pPr>
              <w:pStyle w:val="Paragrafoelenco"/>
              <w:numPr>
                <w:ilvl w:val="0"/>
                <w:numId w:val="20"/>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D02B1">
              <w:rPr>
                <w:rFonts w:ascii="Calibri" w:hAnsi="Calibri" w:cs="Calibri"/>
                <w:sz w:val="20"/>
                <w:szCs w:val="20"/>
              </w:rPr>
              <w:t>NON VOTANTE</w:t>
            </w:r>
          </w:p>
        </w:tc>
      </w:tr>
    </w:tbl>
    <w:p w14:paraId="1ED9E078" w14:textId="77777777" w:rsidR="00341018" w:rsidRPr="00333048" w:rsidRDefault="00341018" w:rsidP="00341018">
      <w:pPr>
        <w:tabs>
          <w:tab w:val="clear" w:pos="567"/>
          <w:tab w:val="clear" w:pos="9072"/>
        </w:tabs>
        <w:autoSpaceDE w:val="0"/>
        <w:autoSpaceDN w:val="0"/>
        <w:adjustRightInd w:val="0"/>
        <w:spacing w:line="280" w:lineRule="exact"/>
        <w:rPr>
          <w:rFonts w:ascii="Calibri" w:hAnsi="Calibri" w:cs="Calibri"/>
          <w:i/>
          <w:sz w:val="20"/>
          <w:szCs w:val="20"/>
        </w:rPr>
      </w:pPr>
    </w:p>
    <w:p w14:paraId="27851C1C" w14:textId="77777777" w:rsidR="00341018" w:rsidRPr="00333048" w:rsidRDefault="00341018" w:rsidP="00341018">
      <w:pPr>
        <w:tabs>
          <w:tab w:val="clear" w:pos="567"/>
          <w:tab w:val="clear" w:pos="9072"/>
        </w:tabs>
        <w:autoSpaceDE w:val="0"/>
        <w:autoSpaceDN w:val="0"/>
        <w:adjustRightInd w:val="0"/>
        <w:spacing w:line="280" w:lineRule="exact"/>
        <w:rPr>
          <w:rFonts w:ascii="Calibri" w:hAnsi="Calibri" w:cs="Calibri"/>
          <w:b/>
          <w:sz w:val="20"/>
          <w:szCs w:val="20"/>
        </w:rPr>
      </w:pPr>
      <w:r w:rsidRPr="00333048">
        <w:rPr>
          <w:rFonts w:ascii="Calibri" w:hAnsi="Calibri" w:cs="Calibri"/>
          <w:b/>
          <w:sz w:val="20"/>
          <w:szCs w:val="20"/>
        </w:rPr>
        <w:t>• CIRCOSTANZE IGNOTE (10)</w:t>
      </w:r>
    </w:p>
    <w:p w14:paraId="389420B5" w14:textId="77777777" w:rsidR="00341018" w:rsidRPr="00333048" w:rsidRDefault="00341018" w:rsidP="00341018">
      <w:pPr>
        <w:tabs>
          <w:tab w:val="clear" w:pos="567"/>
          <w:tab w:val="clear" w:pos="9072"/>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In caso di circostanze ignote all’atto del rilascio della delega il sottoscritto: </w:t>
      </w:r>
    </w:p>
    <w:p w14:paraId="25B7A4FC" w14:textId="77777777" w:rsidR="00341018" w:rsidRPr="00333048" w:rsidRDefault="00341018" w:rsidP="00341018">
      <w:pPr>
        <w:pStyle w:val="Paragrafoelenco"/>
        <w:numPr>
          <w:ilvl w:val="0"/>
          <w:numId w:val="21"/>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CONFERMA LE ISTRUZIONI      </w:t>
      </w:r>
      <w:r w:rsidRPr="00333048">
        <w:rPr>
          <w:rFonts w:ascii="Calibri" w:hAnsi="Calibri" w:cs="Calibri"/>
          <w:sz w:val="20"/>
          <w:szCs w:val="20"/>
        </w:rPr>
        <w:tab/>
      </w:r>
    </w:p>
    <w:p w14:paraId="11411A3C" w14:textId="77777777" w:rsidR="00341018" w:rsidRPr="00333048" w:rsidRDefault="00341018" w:rsidP="00341018">
      <w:pPr>
        <w:pStyle w:val="Paragrafoelenco"/>
        <w:numPr>
          <w:ilvl w:val="0"/>
          <w:numId w:val="21"/>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REVOCA LE ISTRUZIONI </w:t>
      </w:r>
    </w:p>
    <w:p w14:paraId="09983C9A" w14:textId="77777777" w:rsidR="00341018" w:rsidRPr="00333048" w:rsidRDefault="00341018" w:rsidP="00341018">
      <w:pPr>
        <w:pStyle w:val="Paragrafoelenco"/>
        <w:numPr>
          <w:ilvl w:val="0"/>
          <w:numId w:val="21"/>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MODIFICA LE ISTRUZIONI come segue: □ FAVOREVOLE □ CONTRARIO  □ ASTENUTO</w:t>
      </w:r>
    </w:p>
    <w:p w14:paraId="30599A64" w14:textId="77777777" w:rsidR="00341018" w:rsidRPr="00333048" w:rsidRDefault="00341018" w:rsidP="00341018">
      <w:pPr>
        <w:tabs>
          <w:tab w:val="clear" w:pos="567"/>
          <w:tab w:val="clear" w:pos="9072"/>
          <w:tab w:val="left" w:pos="6300"/>
        </w:tabs>
        <w:autoSpaceDE w:val="0"/>
        <w:autoSpaceDN w:val="0"/>
        <w:adjustRightInd w:val="0"/>
        <w:spacing w:line="280" w:lineRule="exact"/>
        <w:rPr>
          <w:rFonts w:ascii="Calibri" w:hAnsi="Calibri" w:cs="Calibri"/>
          <w:b/>
          <w:sz w:val="20"/>
          <w:szCs w:val="20"/>
        </w:rPr>
      </w:pPr>
    </w:p>
    <w:p w14:paraId="7884BBE0" w14:textId="77777777" w:rsidR="00341018" w:rsidRPr="00333048" w:rsidRDefault="00341018" w:rsidP="00341018">
      <w:pPr>
        <w:tabs>
          <w:tab w:val="clear" w:pos="567"/>
          <w:tab w:val="clear" w:pos="9072"/>
          <w:tab w:val="left" w:pos="6300"/>
        </w:tabs>
        <w:autoSpaceDE w:val="0"/>
        <w:autoSpaceDN w:val="0"/>
        <w:adjustRightInd w:val="0"/>
        <w:spacing w:line="280" w:lineRule="exact"/>
        <w:rPr>
          <w:rFonts w:ascii="Calibri" w:hAnsi="Calibri" w:cs="Calibri"/>
          <w:b/>
          <w:sz w:val="20"/>
          <w:szCs w:val="20"/>
        </w:rPr>
      </w:pPr>
      <w:r w:rsidRPr="00333048">
        <w:rPr>
          <w:rFonts w:ascii="Calibri" w:hAnsi="Calibri" w:cs="Calibri"/>
          <w:b/>
          <w:sz w:val="20"/>
          <w:szCs w:val="20"/>
        </w:rPr>
        <w:t>• MODIFICHE O INTEGRAZIONI (11)</w:t>
      </w:r>
    </w:p>
    <w:p w14:paraId="17288081" w14:textId="77777777" w:rsidR="00341018" w:rsidRPr="00333048" w:rsidRDefault="00341018" w:rsidP="00341018">
      <w:pPr>
        <w:tabs>
          <w:tab w:val="clear" w:pos="567"/>
          <w:tab w:val="clear" w:pos="9072"/>
          <w:tab w:val="left" w:pos="630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In caso di eventuale votazione su modifiche</w:t>
      </w:r>
      <w:r w:rsidRPr="00333048">
        <w:rPr>
          <w:rFonts w:ascii="Calibri" w:hAnsi="Calibri" w:cs="Calibri"/>
          <w:b/>
          <w:sz w:val="20"/>
          <w:szCs w:val="20"/>
        </w:rPr>
        <w:t xml:space="preserve"> </w:t>
      </w:r>
      <w:r w:rsidRPr="00333048">
        <w:rPr>
          <w:rFonts w:ascii="Calibri" w:hAnsi="Calibri" w:cs="Calibri"/>
          <w:sz w:val="20"/>
          <w:szCs w:val="20"/>
        </w:rPr>
        <w:t xml:space="preserve">o integrazioni della suddetta deliberazione sottoposte all’assemblea, il sottoscritto autorizza il </w:t>
      </w:r>
      <w:r>
        <w:rPr>
          <w:rFonts w:ascii="Calibri" w:hAnsi="Calibri" w:cs="Calibri"/>
          <w:sz w:val="20"/>
          <w:szCs w:val="20"/>
        </w:rPr>
        <w:t>delegato</w:t>
      </w:r>
      <w:r w:rsidRPr="00333048">
        <w:rPr>
          <w:rFonts w:ascii="Calibri" w:hAnsi="Calibri" w:cs="Calibri"/>
          <w:sz w:val="20"/>
          <w:szCs w:val="20"/>
        </w:rPr>
        <w:t xml:space="preserve"> a votare, se necessario anche in modo difforme dalle istruzioni sopra riportate, secondo le seguenti ulteriori indicazioni.</w:t>
      </w:r>
    </w:p>
    <w:p w14:paraId="07D69FB8" w14:textId="77777777" w:rsidR="00341018" w:rsidRPr="00333048" w:rsidRDefault="00341018" w:rsidP="00341018">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lastRenderedPageBreak/>
        <w:t xml:space="preserve">• se modifica/integrazione proposta </w:t>
      </w:r>
      <w:r w:rsidRPr="00333048">
        <w:rPr>
          <w:rFonts w:ascii="Calibri" w:hAnsi="Calibri" w:cs="Calibri"/>
          <w:b/>
          <w:sz w:val="20"/>
          <w:szCs w:val="20"/>
        </w:rPr>
        <w:t>dall’Organo amministrativo</w:t>
      </w:r>
      <w:r w:rsidRPr="00333048">
        <w:rPr>
          <w:rFonts w:ascii="Calibri" w:hAnsi="Calibri" w:cs="Calibri"/>
          <w:sz w:val="20"/>
          <w:szCs w:val="20"/>
        </w:rPr>
        <w:t xml:space="preserve"> </w:t>
      </w:r>
    </w:p>
    <w:p w14:paraId="4FBA1AED" w14:textId="77777777" w:rsidR="00341018" w:rsidRPr="00333048" w:rsidRDefault="00341018" w:rsidP="00341018">
      <w:pPr>
        <w:pStyle w:val="Paragrafoelenco"/>
        <w:numPr>
          <w:ilvl w:val="0"/>
          <w:numId w:val="22"/>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31A7E212" w14:textId="77777777" w:rsidR="00341018" w:rsidRPr="00333048" w:rsidRDefault="00341018" w:rsidP="00341018">
      <w:pPr>
        <w:pStyle w:val="Paragrafoelenco"/>
        <w:numPr>
          <w:ilvl w:val="0"/>
          <w:numId w:val="22"/>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REVOCA LE ISTRUZIONI </w:t>
      </w:r>
    </w:p>
    <w:p w14:paraId="10989C91" w14:textId="77777777" w:rsidR="00341018" w:rsidRPr="00333048" w:rsidRDefault="00341018" w:rsidP="00341018">
      <w:pPr>
        <w:pStyle w:val="Paragrafoelenco"/>
        <w:numPr>
          <w:ilvl w:val="0"/>
          <w:numId w:val="22"/>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 xml:space="preserve">□ </w:t>
      </w:r>
      <w:r w:rsidRPr="00333048">
        <w:rPr>
          <w:rFonts w:ascii="Calibri" w:hAnsi="Calibri" w:cs="Calibri"/>
          <w:sz w:val="20"/>
          <w:szCs w:val="20"/>
        </w:rPr>
        <w:t xml:space="preserve">FAVOREVOLE  </w:t>
      </w:r>
      <w:r w:rsidRPr="00333048">
        <w:rPr>
          <w:rFonts w:ascii="Calibri" w:hAnsi="Calibri" w:cs="Calibri"/>
          <w:sz w:val="28"/>
          <w:szCs w:val="28"/>
        </w:rPr>
        <w:t xml:space="preserve">□ </w:t>
      </w:r>
      <w:r w:rsidRPr="00333048">
        <w:rPr>
          <w:rFonts w:ascii="Calibri" w:hAnsi="Calibri" w:cs="Calibri"/>
          <w:sz w:val="20"/>
          <w:szCs w:val="20"/>
        </w:rPr>
        <w:t xml:space="preserve">CONTRARIO  </w:t>
      </w:r>
      <w:r w:rsidRPr="00333048">
        <w:rPr>
          <w:rFonts w:ascii="Calibri" w:hAnsi="Calibri" w:cs="Calibri"/>
          <w:sz w:val="28"/>
          <w:szCs w:val="28"/>
        </w:rPr>
        <w:t xml:space="preserve">□ </w:t>
      </w:r>
      <w:r w:rsidRPr="00333048">
        <w:rPr>
          <w:rFonts w:ascii="Calibri" w:hAnsi="Calibri" w:cs="Calibri"/>
          <w:sz w:val="20"/>
          <w:szCs w:val="20"/>
        </w:rPr>
        <w:t>ASTENUTO</w:t>
      </w:r>
    </w:p>
    <w:p w14:paraId="49BB19DA" w14:textId="77777777" w:rsidR="00341018" w:rsidRPr="00333048" w:rsidRDefault="00341018" w:rsidP="00341018">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p>
    <w:p w14:paraId="29DB9C5C" w14:textId="77777777" w:rsidR="00341018" w:rsidRPr="00333048" w:rsidRDefault="00341018" w:rsidP="00341018">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modifica/integrazione proposta dal </w:t>
      </w:r>
      <w:r>
        <w:rPr>
          <w:rFonts w:ascii="Calibri" w:hAnsi="Calibri" w:cs="Calibri"/>
          <w:sz w:val="20"/>
          <w:szCs w:val="20"/>
        </w:rPr>
        <w:t>socio _______________________</w:t>
      </w:r>
    </w:p>
    <w:p w14:paraId="690A38EE" w14:textId="77777777" w:rsidR="00341018" w:rsidRPr="00333048" w:rsidRDefault="00341018" w:rsidP="00341018">
      <w:pPr>
        <w:pStyle w:val="Paragrafoelenco"/>
        <w:numPr>
          <w:ilvl w:val="0"/>
          <w:numId w:val="23"/>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4836F58D" w14:textId="77777777" w:rsidR="00341018" w:rsidRPr="00333048" w:rsidRDefault="00341018" w:rsidP="00341018">
      <w:pPr>
        <w:pStyle w:val="Paragrafoelenco"/>
        <w:numPr>
          <w:ilvl w:val="0"/>
          <w:numId w:val="23"/>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REVOCA LE ISTRUZIONI </w:t>
      </w:r>
    </w:p>
    <w:p w14:paraId="7F76FC0F" w14:textId="77777777" w:rsidR="00341018" w:rsidRPr="00333048" w:rsidRDefault="00341018" w:rsidP="00341018">
      <w:pPr>
        <w:pStyle w:val="Paragrafoelenco"/>
        <w:numPr>
          <w:ilvl w:val="0"/>
          <w:numId w:val="23"/>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12B0C37D" w14:textId="77777777" w:rsidR="00341018" w:rsidRPr="00333048" w:rsidRDefault="00341018" w:rsidP="00341018">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p>
    <w:p w14:paraId="22484597" w14:textId="77777777" w:rsidR="00341018" w:rsidRPr="00333048" w:rsidRDefault="00341018" w:rsidP="00341018">
      <w:pPr>
        <w:tabs>
          <w:tab w:val="clear" w:pos="567"/>
          <w:tab w:val="clear" w:pos="9072"/>
          <w:tab w:val="left" w:pos="1800"/>
          <w:tab w:val="left" w:pos="2340"/>
          <w:tab w:val="left" w:pos="6300"/>
          <w:tab w:val="left" w:pos="9540"/>
        </w:tabs>
        <w:autoSpaceDE w:val="0"/>
        <w:autoSpaceDN w:val="0"/>
        <w:adjustRightInd w:val="0"/>
        <w:spacing w:line="280" w:lineRule="exact"/>
        <w:rPr>
          <w:rFonts w:ascii="Calibri" w:hAnsi="Calibri" w:cs="Calibri"/>
          <w:sz w:val="20"/>
          <w:szCs w:val="20"/>
        </w:rPr>
      </w:pPr>
      <w:r w:rsidRPr="00333048">
        <w:rPr>
          <w:rFonts w:ascii="Calibri" w:hAnsi="Calibri" w:cs="Calibri"/>
          <w:sz w:val="20"/>
          <w:szCs w:val="20"/>
        </w:rPr>
        <w:t xml:space="preserve">• se modifica integrazione proposta dal titolare di partecipazione </w:t>
      </w:r>
      <w:r w:rsidRPr="00333048">
        <w:rPr>
          <w:rFonts w:ascii="Calibri" w:hAnsi="Calibri" w:cs="Calibri"/>
          <w:b/>
          <w:sz w:val="20"/>
          <w:szCs w:val="20"/>
        </w:rPr>
        <w:t>di minoranza</w:t>
      </w:r>
    </w:p>
    <w:p w14:paraId="49A267A7" w14:textId="77777777" w:rsidR="00341018" w:rsidRPr="00333048" w:rsidRDefault="00341018" w:rsidP="00341018">
      <w:pPr>
        <w:pStyle w:val="Paragrafoelenco"/>
        <w:numPr>
          <w:ilvl w:val="0"/>
          <w:numId w:val="24"/>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CONFERMA LE ISTRUZIONI</w:t>
      </w:r>
      <w:r w:rsidRPr="00333048">
        <w:rPr>
          <w:rFonts w:ascii="Calibri" w:hAnsi="Calibri" w:cs="Calibri"/>
          <w:sz w:val="20"/>
          <w:szCs w:val="20"/>
        </w:rPr>
        <w:tab/>
      </w:r>
    </w:p>
    <w:p w14:paraId="766F5B8A" w14:textId="77777777" w:rsidR="00341018" w:rsidRPr="00333048" w:rsidRDefault="00341018" w:rsidP="00341018">
      <w:pPr>
        <w:pStyle w:val="Paragrafoelenco"/>
        <w:numPr>
          <w:ilvl w:val="0"/>
          <w:numId w:val="24"/>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REVOCA LE ISTRUZIONI </w:t>
      </w:r>
    </w:p>
    <w:p w14:paraId="2917B039" w14:textId="77777777" w:rsidR="00341018" w:rsidRPr="00333048" w:rsidRDefault="00341018" w:rsidP="00341018">
      <w:pPr>
        <w:pStyle w:val="Paragrafoelenco"/>
        <w:numPr>
          <w:ilvl w:val="0"/>
          <w:numId w:val="24"/>
        </w:numPr>
        <w:tabs>
          <w:tab w:val="left" w:pos="1800"/>
          <w:tab w:val="left" w:pos="2340"/>
          <w:tab w:val="left" w:pos="6300"/>
          <w:tab w:val="left" w:pos="9540"/>
        </w:tabs>
        <w:autoSpaceDE w:val="0"/>
        <w:autoSpaceDN w:val="0"/>
        <w:adjustRightInd w:val="0"/>
        <w:spacing w:line="280" w:lineRule="exact"/>
        <w:jc w:val="both"/>
        <w:rPr>
          <w:rFonts w:ascii="Calibri" w:hAnsi="Calibri" w:cs="Calibri"/>
          <w:sz w:val="20"/>
          <w:szCs w:val="20"/>
        </w:rPr>
      </w:pPr>
      <w:r w:rsidRPr="00333048">
        <w:rPr>
          <w:rFonts w:ascii="Calibri" w:hAnsi="Calibri" w:cs="Calibri"/>
          <w:sz w:val="20"/>
          <w:szCs w:val="20"/>
        </w:rPr>
        <w:t xml:space="preserve">MODIFICA LE ISTRUZIONI come segue:  </w:t>
      </w:r>
      <w:r w:rsidRPr="00333048">
        <w:rPr>
          <w:rFonts w:ascii="Calibri" w:hAnsi="Calibri" w:cs="Calibri"/>
          <w:sz w:val="28"/>
          <w:szCs w:val="28"/>
        </w:rPr>
        <w:t>□</w:t>
      </w:r>
      <w:r w:rsidRPr="00333048">
        <w:rPr>
          <w:rFonts w:ascii="Calibri" w:hAnsi="Calibri" w:cs="Calibri"/>
          <w:sz w:val="20"/>
          <w:szCs w:val="20"/>
        </w:rPr>
        <w:t xml:space="preserve"> FAVOREVOLE  </w:t>
      </w:r>
      <w:r w:rsidRPr="00333048">
        <w:rPr>
          <w:rFonts w:ascii="Calibri" w:hAnsi="Calibri" w:cs="Calibri"/>
          <w:sz w:val="28"/>
          <w:szCs w:val="28"/>
        </w:rPr>
        <w:t>□</w:t>
      </w:r>
      <w:r w:rsidRPr="00333048">
        <w:rPr>
          <w:rFonts w:ascii="Calibri" w:hAnsi="Calibri" w:cs="Calibri"/>
          <w:sz w:val="20"/>
          <w:szCs w:val="20"/>
        </w:rPr>
        <w:t xml:space="preserve"> CONTRARIO  </w:t>
      </w:r>
      <w:r w:rsidRPr="00333048">
        <w:rPr>
          <w:rFonts w:ascii="Calibri" w:hAnsi="Calibri" w:cs="Calibri"/>
          <w:sz w:val="28"/>
          <w:szCs w:val="28"/>
        </w:rPr>
        <w:t>□</w:t>
      </w:r>
      <w:r w:rsidRPr="00333048">
        <w:rPr>
          <w:rFonts w:ascii="Calibri" w:hAnsi="Calibri" w:cs="Calibri"/>
          <w:sz w:val="20"/>
          <w:szCs w:val="20"/>
        </w:rPr>
        <w:t xml:space="preserve"> ASTENUTO</w:t>
      </w:r>
    </w:p>
    <w:p w14:paraId="0CD0548D" w14:textId="77777777" w:rsidR="00341018" w:rsidRPr="00333048" w:rsidRDefault="00341018" w:rsidP="00341018">
      <w:pPr>
        <w:tabs>
          <w:tab w:val="clear" w:pos="9072"/>
          <w:tab w:val="right" w:pos="567"/>
          <w:tab w:val="right" w:pos="13140"/>
        </w:tabs>
        <w:spacing w:line="280" w:lineRule="exact"/>
        <w:rPr>
          <w:rFonts w:ascii="Calibri" w:hAnsi="Calibri" w:cs="Calibri"/>
          <w:sz w:val="20"/>
          <w:szCs w:val="20"/>
        </w:rPr>
      </w:pPr>
    </w:p>
    <w:p w14:paraId="2F485088" w14:textId="77777777" w:rsidR="00341018" w:rsidRPr="00333048" w:rsidRDefault="00341018" w:rsidP="00341018">
      <w:pPr>
        <w:tabs>
          <w:tab w:val="clear" w:pos="9072"/>
          <w:tab w:val="right" w:pos="567"/>
          <w:tab w:val="right" w:pos="13140"/>
        </w:tabs>
        <w:spacing w:line="280" w:lineRule="exact"/>
        <w:rPr>
          <w:rFonts w:ascii="Calibri" w:hAnsi="Calibri" w:cs="Calibri"/>
          <w:sz w:val="20"/>
          <w:szCs w:val="20"/>
        </w:rPr>
      </w:pPr>
    </w:p>
    <w:p w14:paraId="04464ACD" w14:textId="77777777" w:rsidR="00341018" w:rsidRPr="00333048" w:rsidRDefault="00341018" w:rsidP="00341018">
      <w:pPr>
        <w:tabs>
          <w:tab w:val="clear" w:pos="567"/>
          <w:tab w:val="clear" w:pos="9072"/>
        </w:tabs>
        <w:autoSpaceDE w:val="0"/>
        <w:autoSpaceDN w:val="0"/>
        <w:adjustRightInd w:val="0"/>
        <w:spacing w:line="280" w:lineRule="exact"/>
        <w:jc w:val="center"/>
        <w:rPr>
          <w:rFonts w:ascii="Calibri" w:hAnsi="Calibri" w:cs="Calibri"/>
          <w:b/>
          <w:color w:val="C9C9C9" w:themeColor="accent3" w:themeTint="99"/>
          <w:sz w:val="24"/>
          <w:u w:val="single"/>
        </w:rPr>
      </w:pPr>
      <w:r w:rsidRPr="00333048">
        <w:rPr>
          <w:rFonts w:ascii="Calibri" w:hAnsi="Calibri" w:cs="Calibri"/>
          <w:color w:val="C9C9C9" w:themeColor="accent3" w:themeTint="99"/>
          <w:sz w:val="20"/>
          <w:szCs w:val="20"/>
        </w:rPr>
        <w:t>●●●●●●●●●●●●●●●●●●●●●●●●●●●●●●●●●●●●●●●●●●●●●●●●●●●●●●●●●●●●●●●●●●●●●●●●●●●●●●●●●●●●●●●●●●●●●●●●●●●●●●●●●●●●●●●●●●●●●●</w:t>
      </w:r>
    </w:p>
    <w:p w14:paraId="564F1DC3" w14:textId="4AB680E1" w:rsidR="00AB6041" w:rsidRDefault="00341018" w:rsidP="00341018">
      <w:pPr>
        <w:tabs>
          <w:tab w:val="clear" w:pos="567"/>
          <w:tab w:val="clear" w:pos="9072"/>
        </w:tabs>
        <w:jc w:val="left"/>
        <w:rPr>
          <w:rFonts w:ascii="Calibri" w:hAnsi="Calibri" w:cs="Calibri"/>
          <w:iCs/>
          <w:sz w:val="16"/>
          <w:szCs w:val="16"/>
        </w:rPr>
      </w:pPr>
      <w:r w:rsidRPr="00333048">
        <w:rPr>
          <w:rFonts w:ascii="Calibri" w:hAnsi="Calibri" w:cs="Calibri"/>
          <w:sz w:val="20"/>
          <w:szCs w:val="20"/>
        </w:rPr>
        <w:t xml:space="preserve">DATA .............. </w:t>
      </w:r>
      <w:r>
        <w:rPr>
          <w:rFonts w:ascii="Calibri" w:hAnsi="Calibri" w:cs="Calibri"/>
          <w:sz w:val="20"/>
          <w:szCs w:val="20"/>
        </w:rPr>
        <w:t xml:space="preserve">                                                      </w:t>
      </w:r>
      <w:r w:rsidRPr="00333048">
        <w:rPr>
          <w:rFonts w:ascii="Calibri" w:hAnsi="Calibri" w:cs="Calibri"/>
          <w:sz w:val="20"/>
          <w:szCs w:val="20"/>
        </w:rPr>
        <w:t>FIRMA _________________________________________</w:t>
      </w:r>
      <w:r w:rsidR="00AB6041">
        <w:rPr>
          <w:rFonts w:ascii="Calibri" w:hAnsi="Calibri" w:cs="Calibri"/>
          <w:iCs/>
          <w:sz w:val="16"/>
          <w:szCs w:val="16"/>
        </w:rPr>
        <w:br w:type="page"/>
      </w:r>
    </w:p>
    <w:p w14:paraId="27D465E2" w14:textId="77777777" w:rsidR="001D6132" w:rsidRDefault="001D6132" w:rsidP="00AB6041">
      <w:pPr>
        <w:pStyle w:val="Testonotadichiusura"/>
        <w:pBdr>
          <w:bottom w:val="single" w:sz="12" w:space="1" w:color="auto"/>
        </w:pBdr>
        <w:rPr>
          <w:rFonts w:ascii="Calibri" w:hAnsi="Calibri" w:cs="Calibri"/>
          <w:iCs/>
          <w:sz w:val="16"/>
          <w:szCs w:val="16"/>
        </w:rPr>
      </w:pPr>
    </w:p>
    <w:p w14:paraId="24CEEE83" w14:textId="77777777" w:rsidR="001D6132" w:rsidRPr="00AB6041" w:rsidRDefault="001D6132" w:rsidP="00AB6041">
      <w:pPr>
        <w:pStyle w:val="Testonotadichiusura"/>
        <w:jc w:val="center"/>
        <w:rPr>
          <w:rFonts w:ascii="Calibri" w:hAnsi="Calibri" w:cs="Calibri"/>
          <w:b/>
          <w:bCs/>
          <w:iCs/>
          <w:sz w:val="16"/>
          <w:szCs w:val="16"/>
        </w:rPr>
      </w:pPr>
      <w:r w:rsidRPr="00AB6041">
        <w:rPr>
          <w:rFonts w:ascii="Calibri" w:hAnsi="Calibri" w:cs="Calibri"/>
          <w:b/>
          <w:bCs/>
          <w:iCs/>
          <w:sz w:val="16"/>
          <w:szCs w:val="16"/>
        </w:rPr>
        <w:t>INFORMATIVA SUL TRATTAMENTO DEI DATI PERSONALI</w:t>
      </w:r>
    </w:p>
    <w:p w14:paraId="31A0CE24" w14:textId="77777777" w:rsidR="001D6132" w:rsidRPr="00AB6041" w:rsidRDefault="001D6132" w:rsidP="00AB6041">
      <w:pPr>
        <w:pStyle w:val="Testonotadichiusura"/>
        <w:jc w:val="center"/>
        <w:rPr>
          <w:rFonts w:ascii="Calibri" w:hAnsi="Calibri" w:cs="Calibri"/>
          <w:b/>
          <w:bCs/>
          <w:iCs/>
          <w:sz w:val="16"/>
          <w:szCs w:val="16"/>
        </w:rPr>
      </w:pPr>
      <w:r w:rsidRPr="00AB6041">
        <w:rPr>
          <w:rFonts w:ascii="Calibri" w:hAnsi="Calibri" w:cs="Calibri"/>
          <w:b/>
          <w:bCs/>
          <w:iCs/>
          <w:sz w:val="16"/>
          <w:szCs w:val="16"/>
        </w:rPr>
        <w:t>Ai sensi del Regolamento (UE) 2016/679 (il “Regolamento”)</w:t>
      </w:r>
    </w:p>
    <w:p w14:paraId="02F57FBE" w14:textId="77777777" w:rsidR="001D6132" w:rsidRPr="00442CB5" w:rsidRDefault="001D6132" w:rsidP="00442CB5">
      <w:pPr>
        <w:pStyle w:val="Testonotadichiusura"/>
        <w:rPr>
          <w:rFonts w:ascii="Calibri" w:hAnsi="Calibri" w:cs="Calibri"/>
          <w:b/>
          <w:bCs/>
          <w:iCs/>
          <w:sz w:val="16"/>
          <w:szCs w:val="16"/>
        </w:rPr>
      </w:pPr>
      <w:r w:rsidRPr="00442CB5">
        <w:rPr>
          <w:rFonts w:ascii="Calibri" w:hAnsi="Calibri" w:cs="Calibri"/>
          <w:b/>
          <w:bCs/>
          <w:iCs/>
          <w:sz w:val="16"/>
          <w:szCs w:val="16"/>
        </w:rPr>
        <w:t>TITOLARE DEL TRATTAMENTO DEI DATI PERSONALI</w:t>
      </w:r>
    </w:p>
    <w:p w14:paraId="1F325340" w14:textId="28C10AF4" w:rsidR="001D6132" w:rsidRPr="001D6132" w:rsidRDefault="001D6132" w:rsidP="00442CB5">
      <w:pPr>
        <w:pStyle w:val="Testonotadichiusura"/>
        <w:spacing w:after="120"/>
        <w:rPr>
          <w:rFonts w:ascii="Calibri" w:hAnsi="Calibri" w:cs="Calibri"/>
          <w:iCs/>
          <w:sz w:val="16"/>
          <w:szCs w:val="16"/>
        </w:rPr>
      </w:pPr>
      <w:r w:rsidRPr="001D6132">
        <w:rPr>
          <w:rFonts w:ascii="Calibri" w:hAnsi="Calibri" w:cs="Calibri"/>
          <w:iCs/>
          <w:sz w:val="16"/>
          <w:szCs w:val="16"/>
        </w:rPr>
        <w:t>L’Avv. Alessandro Franzini (Milano, 20123, via Metastasio n. 5</w:t>
      </w:r>
      <w:r w:rsidR="00442CB5">
        <w:rPr>
          <w:rFonts w:ascii="Calibri" w:hAnsi="Calibri" w:cs="Calibri"/>
          <w:iCs/>
          <w:sz w:val="16"/>
          <w:szCs w:val="16"/>
        </w:rPr>
        <w:t>, PEC</w:t>
      </w:r>
      <w:r w:rsidRPr="001D6132">
        <w:rPr>
          <w:rFonts w:ascii="Calibri" w:hAnsi="Calibri" w:cs="Calibri"/>
          <w:iCs/>
          <w:sz w:val="16"/>
          <w:szCs w:val="16"/>
        </w:rPr>
        <w:t xml:space="preserve"> </w:t>
      </w:r>
      <w:hyperlink r:id="rId13" w:history="1">
        <w:r w:rsidR="00442CB5" w:rsidRPr="00112C9A">
          <w:rPr>
            <w:rStyle w:val="Collegamentoipertestuale"/>
            <w:rFonts w:ascii="Calibri" w:hAnsi="Calibri" w:cs="Calibri"/>
            <w:iCs/>
            <w:sz w:val="16"/>
            <w:szCs w:val="16"/>
          </w:rPr>
          <w:t xml:space="preserve"> alessandro.franzini@milano.pecavvocati.it</w:t>
        </w:r>
      </w:hyperlink>
      <w:r w:rsidR="00442CB5">
        <w:rPr>
          <w:rFonts w:ascii="Calibri" w:hAnsi="Calibri" w:cs="Calibri"/>
          <w:iCs/>
          <w:sz w:val="16"/>
          <w:szCs w:val="16"/>
        </w:rPr>
        <w:t>,</w:t>
      </w:r>
      <w:r w:rsidR="00AB6041">
        <w:rPr>
          <w:rFonts w:ascii="Calibri" w:hAnsi="Calibri" w:cs="Calibri"/>
          <w:iCs/>
          <w:sz w:val="16"/>
          <w:szCs w:val="16"/>
        </w:rPr>
        <w:t xml:space="preserve"> </w:t>
      </w:r>
      <w:r w:rsidRPr="001D6132">
        <w:rPr>
          <w:rFonts w:ascii="Calibri" w:hAnsi="Calibri" w:cs="Calibri"/>
          <w:iCs/>
          <w:sz w:val="16"/>
          <w:szCs w:val="16"/>
        </w:rPr>
        <w:t xml:space="preserve">di seguito il “Titolare”), </w:t>
      </w:r>
      <w:r w:rsidR="00AB6041">
        <w:rPr>
          <w:rFonts w:ascii="Calibri" w:hAnsi="Calibri" w:cs="Calibri"/>
          <w:iCs/>
          <w:sz w:val="16"/>
          <w:szCs w:val="16"/>
        </w:rPr>
        <w:t>incaricato dalla Società alla raccolta di deleghe</w:t>
      </w:r>
      <w:r w:rsidRPr="001D6132">
        <w:rPr>
          <w:rFonts w:ascii="Calibri" w:hAnsi="Calibri" w:cs="Calibri"/>
          <w:iCs/>
          <w:sz w:val="16"/>
          <w:szCs w:val="16"/>
        </w:rPr>
        <w:t>, in qualità di titolare del “Trattamento” (come definito nell’art. 4 del Regolamento) dei Dati Personali (come infra definiti) fornisce la presente “Informativa sul Trattamento dei Dati Personali” in conformità a quanto stabilito dalla normativa applicabile in materia (art. 13 del Regolamento e successiva correlata normativa nazionale).</w:t>
      </w:r>
    </w:p>
    <w:p w14:paraId="68B07834" w14:textId="77777777" w:rsidR="001D6132" w:rsidRPr="00AB6041" w:rsidRDefault="001D6132" w:rsidP="00442CB5">
      <w:pPr>
        <w:pStyle w:val="Testonotadichiusura"/>
        <w:spacing w:after="120"/>
        <w:rPr>
          <w:rFonts w:ascii="Calibri" w:hAnsi="Calibri" w:cs="Calibri"/>
          <w:iCs/>
          <w:sz w:val="10"/>
          <w:szCs w:val="10"/>
        </w:rPr>
      </w:pPr>
    </w:p>
    <w:p w14:paraId="55004C0D" w14:textId="77777777" w:rsidR="001D6132" w:rsidRPr="00442CB5" w:rsidRDefault="001D6132" w:rsidP="00442CB5">
      <w:pPr>
        <w:pStyle w:val="Testonotadichiusura"/>
        <w:rPr>
          <w:rFonts w:ascii="Calibri" w:hAnsi="Calibri" w:cs="Calibri"/>
          <w:b/>
          <w:bCs/>
          <w:iCs/>
          <w:sz w:val="16"/>
          <w:szCs w:val="16"/>
        </w:rPr>
      </w:pPr>
      <w:r w:rsidRPr="00442CB5">
        <w:rPr>
          <w:rFonts w:ascii="Calibri" w:hAnsi="Calibri" w:cs="Calibri"/>
          <w:b/>
          <w:bCs/>
          <w:iCs/>
          <w:sz w:val="16"/>
          <w:szCs w:val="16"/>
        </w:rPr>
        <w:t>OGGETTO E MODALITA’ DEL TRATTAMENTO</w:t>
      </w:r>
    </w:p>
    <w:p w14:paraId="2C145FC6" w14:textId="476A9787" w:rsidR="001D6132" w:rsidRPr="001D6132" w:rsidRDefault="001D6132" w:rsidP="00442CB5">
      <w:pPr>
        <w:pStyle w:val="Testonotadichiusura"/>
        <w:spacing w:after="120"/>
        <w:rPr>
          <w:rFonts w:ascii="Calibri" w:hAnsi="Calibri" w:cs="Calibri"/>
          <w:iCs/>
          <w:sz w:val="16"/>
          <w:szCs w:val="16"/>
        </w:rPr>
      </w:pPr>
      <w:r w:rsidRPr="001D6132">
        <w:rPr>
          <w:rFonts w:ascii="Calibri" w:hAnsi="Calibri" w:cs="Calibri"/>
          <w:iCs/>
          <w:sz w:val="16"/>
          <w:szCs w:val="16"/>
        </w:rPr>
        <w:t xml:space="preserve">Le generalità anagrafiche dell’azionista e dell’eventuale suo rappresentante (il “Delegante”) nonché la residenza, il codice fiscale, gli estremi del documento di riconoscimento, l’indirizzo </w:t>
      </w:r>
      <w:r w:rsidR="00AB6041" w:rsidRPr="001D6132">
        <w:rPr>
          <w:rFonts w:ascii="Calibri" w:hAnsi="Calibri" w:cs="Calibri"/>
          <w:iCs/>
          <w:sz w:val="16"/>
          <w:szCs w:val="16"/>
        </w:rPr>
        <w:t>e-mail</w:t>
      </w:r>
      <w:r w:rsidRPr="001D6132">
        <w:rPr>
          <w:rFonts w:ascii="Calibri" w:hAnsi="Calibri" w:cs="Calibri"/>
          <w:iCs/>
          <w:sz w:val="16"/>
          <w:szCs w:val="16"/>
        </w:rPr>
        <w:t>, il numero di telefono e la partecipazione azionaria (complessivamente i “Dati Personali”) sono comunicati, anche con strumenti informatici o elettronici, dal</w:t>
      </w:r>
      <w:r w:rsidR="00AB6041">
        <w:rPr>
          <w:rFonts w:ascii="Calibri" w:hAnsi="Calibri" w:cs="Calibri"/>
          <w:iCs/>
          <w:sz w:val="16"/>
          <w:szCs w:val="16"/>
        </w:rPr>
        <w:t xml:space="preserve"> </w:t>
      </w:r>
      <w:r w:rsidRPr="001D6132">
        <w:rPr>
          <w:rFonts w:ascii="Calibri" w:hAnsi="Calibri" w:cs="Calibri"/>
          <w:iCs/>
          <w:sz w:val="16"/>
          <w:szCs w:val="16"/>
        </w:rPr>
        <w:t>delegante al Titolare mediante il presente modulo, utilizzato per il conferimento della rappresentanza in assemblea e l’espressione del voto per conto del delegante, in conformità alle istruzioni impartite dal medesimo.</w:t>
      </w:r>
      <w:r w:rsidR="00AB6041">
        <w:rPr>
          <w:rFonts w:ascii="Calibri" w:hAnsi="Calibri" w:cs="Calibri"/>
          <w:iCs/>
          <w:sz w:val="16"/>
          <w:szCs w:val="16"/>
        </w:rPr>
        <w:t xml:space="preserve"> </w:t>
      </w:r>
      <w:r w:rsidRPr="001D6132">
        <w:rPr>
          <w:rFonts w:ascii="Calibri" w:hAnsi="Calibri" w:cs="Calibri"/>
          <w:iCs/>
          <w:sz w:val="16"/>
          <w:szCs w:val="16"/>
        </w:rPr>
        <w:t xml:space="preserve">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dell’art. 4 del regolamento – viene effettuato mediante strumenti manuali, informatici e/o telematici, con modalità organizzative e con logiche strettamente correlate alle finalità </w:t>
      </w:r>
      <w:r w:rsidR="00AB6041" w:rsidRPr="001D6132">
        <w:rPr>
          <w:rFonts w:ascii="Calibri" w:hAnsi="Calibri" w:cs="Calibri"/>
          <w:iCs/>
          <w:sz w:val="16"/>
          <w:szCs w:val="16"/>
        </w:rPr>
        <w:t>sottoindicate</w:t>
      </w:r>
      <w:r w:rsidRPr="001D6132">
        <w:rPr>
          <w:rFonts w:ascii="Calibri" w:hAnsi="Calibri" w:cs="Calibri"/>
          <w:iCs/>
          <w:sz w:val="16"/>
          <w:szCs w:val="16"/>
        </w:rPr>
        <w:t>.</w:t>
      </w:r>
    </w:p>
    <w:p w14:paraId="24AB033A" w14:textId="77777777" w:rsidR="001D6132" w:rsidRPr="00AB6041" w:rsidRDefault="001D6132" w:rsidP="00442CB5">
      <w:pPr>
        <w:pStyle w:val="Testonotadichiusura"/>
        <w:spacing w:after="120"/>
        <w:rPr>
          <w:rFonts w:ascii="Calibri" w:hAnsi="Calibri" w:cs="Calibri"/>
          <w:iCs/>
          <w:sz w:val="10"/>
          <w:szCs w:val="10"/>
        </w:rPr>
      </w:pPr>
    </w:p>
    <w:p w14:paraId="4FA788CF" w14:textId="77777777" w:rsidR="001D6132" w:rsidRPr="00442CB5" w:rsidRDefault="001D6132" w:rsidP="00442CB5">
      <w:pPr>
        <w:pStyle w:val="Testonotadichiusura"/>
        <w:rPr>
          <w:rFonts w:ascii="Calibri" w:hAnsi="Calibri" w:cs="Calibri"/>
          <w:b/>
          <w:bCs/>
          <w:iCs/>
          <w:sz w:val="16"/>
          <w:szCs w:val="16"/>
        </w:rPr>
      </w:pPr>
      <w:r w:rsidRPr="00442CB5">
        <w:rPr>
          <w:rFonts w:ascii="Calibri" w:hAnsi="Calibri" w:cs="Calibri"/>
          <w:b/>
          <w:bCs/>
          <w:iCs/>
          <w:sz w:val="16"/>
          <w:szCs w:val="16"/>
        </w:rPr>
        <w:t>FINALITA’ E BASE GIURIDICA DEL TRATTAMENTO</w:t>
      </w:r>
    </w:p>
    <w:p w14:paraId="693844A3" w14:textId="4586DC9B" w:rsidR="001D6132" w:rsidRPr="001D6132" w:rsidRDefault="001D6132" w:rsidP="00442CB5">
      <w:pPr>
        <w:pStyle w:val="Testonotadichiusura"/>
        <w:spacing w:after="120"/>
        <w:rPr>
          <w:rFonts w:ascii="Calibri" w:hAnsi="Calibri" w:cs="Calibri"/>
          <w:iCs/>
          <w:sz w:val="16"/>
          <w:szCs w:val="16"/>
        </w:rPr>
      </w:pPr>
      <w:r w:rsidRPr="001D6132">
        <w:rPr>
          <w:rFonts w:ascii="Calibri" w:hAnsi="Calibri" w:cs="Calibri"/>
          <w:iCs/>
          <w:sz w:val="16"/>
          <w:szCs w:val="16"/>
        </w:rPr>
        <w:t>Finalità del Trattamento da parte del titolare è consentire la rappresentanza in assemblea e la corretta espressione dei voti da parte del</w:t>
      </w:r>
      <w:r w:rsidR="00AB6041">
        <w:rPr>
          <w:rFonts w:ascii="Calibri" w:hAnsi="Calibri" w:cs="Calibri"/>
          <w:iCs/>
          <w:sz w:val="16"/>
          <w:szCs w:val="16"/>
        </w:rPr>
        <w:t xml:space="preserve"> Titolare</w:t>
      </w:r>
      <w:r w:rsidRPr="001D6132">
        <w:rPr>
          <w:rFonts w:ascii="Calibri" w:hAnsi="Calibri" w:cs="Calibri"/>
          <w:iCs/>
          <w:sz w:val="16"/>
          <w:szCs w:val="16"/>
        </w:rPr>
        <w:t xml:space="preserve"> per conto del Delegante, in ottemperanza alle disposizioni </w:t>
      </w:r>
      <w:r w:rsidR="00AB6041">
        <w:rPr>
          <w:rFonts w:ascii="Calibri" w:hAnsi="Calibri" w:cs="Calibri"/>
          <w:iCs/>
          <w:sz w:val="16"/>
          <w:szCs w:val="16"/>
        </w:rPr>
        <w:t>di legge.</w:t>
      </w:r>
    </w:p>
    <w:p w14:paraId="777A684E" w14:textId="1081B279" w:rsidR="001D6132" w:rsidRPr="001D6132" w:rsidRDefault="001D6132" w:rsidP="00442CB5">
      <w:pPr>
        <w:pStyle w:val="Testonotadichiusura"/>
        <w:spacing w:after="120"/>
        <w:rPr>
          <w:rFonts w:ascii="Calibri" w:hAnsi="Calibri" w:cs="Calibri"/>
          <w:iCs/>
          <w:sz w:val="16"/>
          <w:szCs w:val="16"/>
        </w:rPr>
      </w:pPr>
      <w:r w:rsidRPr="001D6132">
        <w:rPr>
          <w:rFonts w:ascii="Calibri" w:hAnsi="Calibri" w:cs="Calibri"/>
          <w:iCs/>
          <w:sz w:val="16"/>
          <w:szCs w:val="16"/>
        </w:rPr>
        <w:t>La base giuridica del Trattamento è rappresentata da obblighi:</w:t>
      </w:r>
      <w:r w:rsidR="00AB6041">
        <w:rPr>
          <w:rFonts w:ascii="Calibri" w:hAnsi="Calibri" w:cs="Calibri"/>
          <w:iCs/>
          <w:sz w:val="16"/>
          <w:szCs w:val="16"/>
        </w:rPr>
        <w:t xml:space="preserve"> a) </w:t>
      </w:r>
      <w:r w:rsidRPr="001D6132">
        <w:rPr>
          <w:rFonts w:ascii="Calibri" w:hAnsi="Calibri" w:cs="Calibri"/>
          <w:iCs/>
          <w:sz w:val="16"/>
          <w:szCs w:val="16"/>
        </w:rPr>
        <w:t xml:space="preserve">contrattuali: </w:t>
      </w:r>
      <w:proofErr w:type="gramStart"/>
      <w:r w:rsidRPr="001D6132">
        <w:rPr>
          <w:rFonts w:ascii="Calibri" w:hAnsi="Calibri" w:cs="Calibri"/>
          <w:iCs/>
          <w:sz w:val="16"/>
          <w:szCs w:val="16"/>
        </w:rPr>
        <w:t>cioè</w:t>
      </w:r>
      <w:proofErr w:type="gramEnd"/>
      <w:r w:rsidRPr="001D6132">
        <w:rPr>
          <w:rFonts w:ascii="Calibri" w:hAnsi="Calibri" w:cs="Calibri"/>
          <w:iCs/>
          <w:sz w:val="16"/>
          <w:szCs w:val="16"/>
        </w:rPr>
        <w:t xml:space="preserve"> per adempiere agli obblighi derivanti dal rapporto intercorrente tra il Rappresentante Designato e il Delegante;</w:t>
      </w:r>
      <w:r w:rsidR="00AB6041">
        <w:rPr>
          <w:rFonts w:ascii="Calibri" w:hAnsi="Calibri" w:cs="Calibri"/>
          <w:iCs/>
          <w:sz w:val="16"/>
          <w:szCs w:val="16"/>
        </w:rPr>
        <w:t xml:space="preserve"> b) </w:t>
      </w:r>
      <w:r w:rsidRPr="001D6132">
        <w:rPr>
          <w:rFonts w:ascii="Calibri" w:hAnsi="Calibri" w:cs="Calibri"/>
          <w:iCs/>
          <w:sz w:val="16"/>
          <w:szCs w:val="16"/>
        </w:rPr>
        <w:t>di legge: cioè per adempiere a obblighi legali ai quali è soggetto il Rappresentante Designato nei confronti dell’emittente e delle autorità di controllo.</w:t>
      </w:r>
    </w:p>
    <w:p w14:paraId="2E00680E" w14:textId="4531AF66" w:rsidR="001D6132" w:rsidRPr="001D6132" w:rsidRDefault="001D6132" w:rsidP="00442CB5">
      <w:pPr>
        <w:pStyle w:val="Testonotadichiusura"/>
        <w:spacing w:after="120"/>
        <w:rPr>
          <w:rFonts w:ascii="Calibri" w:hAnsi="Calibri" w:cs="Calibri"/>
          <w:iCs/>
          <w:sz w:val="16"/>
          <w:szCs w:val="16"/>
        </w:rPr>
      </w:pPr>
      <w:r w:rsidRPr="001D6132">
        <w:rPr>
          <w:rFonts w:ascii="Calibri" w:hAnsi="Calibri" w:cs="Calibri"/>
          <w:iCs/>
          <w:sz w:val="16"/>
          <w:szCs w:val="16"/>
        </w:rPr>
        <w:t xml:space="preserve">Il conferimento dei Dati Personali e il Trattamento degli stessi </w:t>
      </w:r>
      <w:r w:rsidR="00AB6041" w:rsidRPr="001D6132">
        <w:rPr>
          <w:rFonts w:ascii="Calibri" w:hAnsi="Calibri" w:cs="Calibri"/>
          <w:iCs/>
          <w:sz w:val="16"/>
          <w:szCs w:val="16"/>
        </w:rPr>
        <w:t>sono necessari</w:t>
      </w:r>
      <w:r w:rsidRPr="001D6132">
        <w:rPr>
          <w:rFonts w:ascii="Calibri" w:hAnsi="Calibri" w:cs="Calibri"/>
          <w:iCs/>
          <w:sz w:val="16"/>
          <w:szCs w:val="16"/>
        </w:rPr>
        <w:t xml:space="preserve"> per le finalità sopra indicate e il loro mancato conferimento comporta, pertanto, l’impossibilità di instaurare e gestire il suddetto rapporto di rappresentanza assembleare.</w:t>
      </w:r>
    </w:p>
    <w:p w14:paraId="60A4B454" w14:textId="77777777" w:rsidR="001D6132" w:rsidRPr="00AB6041" w:rsidRDefault="001D6132" w:rsidP="00442CB5">
      <w:pPr>
        <w:pStyle w:val="Testonotadichiusura"/>
        <w:spacing w:after="120"/>
        <w:rPr>
          <w:rFonts w:ascii="Calibri" w:hAnsi="Calibri" w:cs="Calibri"/>
          <w:iCs/>
          <w:sz w:val="10"/>
          <w:szCs w:val="10"/>
        </w:rPr>
      </w:pPr>
    </w:p>
    <w:p w14:paraId="29A6F327" w14:textId="77777777" w:rsidR="001D6132" w:rsidRPr="00442CB5" w:rsidRDefault="001D6132" w:rsidP="00442CB5">
      <w:pPr>
        <w:pStyle w:val="Testonotadichiusura"/>
        <w:rPr>
          <w:rFonts w:ascii="Calibri" w:hAnsi="Calibri" w:cs="Calibri"/>
          <w:b/>
          <w:bCs/>
          <w:iCs/>
          <w:sz w:val="16"/>
          <w:szCs w:val="16"/>
        </w:rPr>
      </w:pPr>
      <w:r w:rsidRPr="00442CB5">
        <w:rPr>
          <w:rFonts w:ascii="Calibri" w:hAnsi="Calibri" w:cs="Calibri"/>
          <w:b/>
          <w:bCs/>
          <w:iCs/>
          <w:sz w:val="16"/>
          <w:szCs w:val="16"/>
        </w:rPr>
        <w:t>DESTINATARI, CONSERVAZIONE E TRASFERIMENTO DEI DATI PERSONALI</w:t>
      </w:r>
    </w:p>
    <w:p w14:paraId="76897862" w14:textId="6219230F" w:rsidR="001D6132" w:rsidRPr="001D6132" w:rsidRDefault="001D6132" w:rsidP="00442CB5">
      <w:pPr>
        <w:pStyle w:val="Testonotadichiusura"/>
        <w:spacing w:after="120"/>
        <w:rPr>
          <w:rFonts w:ascii="Calibri" w:hAnsi="Calibri" w:cs="Calibri"/>
          <w:iCs/>
          <w:sz w:val="16"/>
          <w:szCs w:val="16"/>
        </w:rPr>
      </w:pPr>
      <w:r w:rsidRPr="001D6132">
        <w:rPr>
          <w:rFonts w:ascii="Calibri" w:hAnsi="Calibri" w:cs="Calibri"/>
          <w:iCs/>
          <w:sz w:val="16"/>
          <w:szCs w:val="16"/>
        </w:rPr>
        <w:t>I Dati Personali saranno resi accessibili per le finalità sopra indicate, prima, durante e successivamente allo svolgimento dell’assemblea degli azionisti dell’emittente, al Titolare nonché all’emittente stesso.</w:t>
      </w:r>
    </w:p>
    <w:p w14:paraId="12DC3CB8" w14:textId="77541A3B" w:rsidR="001D6132" w:rsidRPr="001D6132" w:rsidRDefault="001D6132" w:rsidP="00442CB5">
      <w:pPr>
        <w:pStyle w:val="Testonotadichiusura"/>
        <w:spacing w:after="120"/>
        <w:rPr>
          <w:rFonts w:ascii="Calibri" w:hAnsi="Calibri" w:cs="Calibri"/>
          <w:iCs/>
          <w:sz w:val="16"/>
          <w:szCs w:val="16"/>
        </w:rPr>
      </w:pPr>
      <w:r w:rsidRPr="001D6132">
        <w:rPr>
          <w:rFonts w:ascii="Calibri" w:hAnsi="Calibri" w:cs="Calibri"/>
          <w:iCs/>
          <w:sz w:val="16"/>
          <w:szCs w:val="16"/>
        </w:rPr>
        <w:t>I Dati Personali del Delegante saranno trattati all’interno dell’U</w:t>
      </w:r>
      <w:r w:rsidR="00AB6041">
        <w:rPr>
          <w:rFonts w:ascii="Calibri" w:hAnsi="Calibri" w:cs="Calibri"/>
          <w:iCs/>
          <w:sz w:val="16"/>
          <w:szCs w:val="16"/>
        </w:rPr>
        <w:t>E</w:t>
      </w:r>
      <w:r w:rsidRPr="001D6132">
        <w:rPr>
          <w:rFonts w:ascii="Calibri" w:hAnsi="Calibri" w:cs="Calibri"/>
          <w:iCs/>
          <w:sz w:val="16"/>
          <w:szCs w:val="16"/>
        </w:rPr>
        <w:t xml:space="preserve"> e saranno conservati, anche su server ubicati all’interno dell’U</w:t>
      </w:r>
      <w:r w:rsidR="00AB6041">
        <w:rPr>
          <w:rFonts w:ascii="Calibri" w:hAnsi="Calibri" w:cs="Calibri"/>
          <w:iCs/>
          <w:sz w:val="16"/>
          <w:szCs w:val="16"/>
        </w:rPr>
        <w:t>E</w:t>
      </w:r>
      <w:r w:rsidRPr="001D6132">
        <w:rPr>
          <w:rFonts w:ascii="Calibri" w:hAnsi="Calibri" w:cs="Calibri"/>
          <w:iCs/>
          <w:sz w:val="16"/>
          <w:szCs w:val="16"/>
        </w:rPr>
        <w:t>, per un periodo di almeno 1 anno, ai sensi della vigente normativa. Essi verranno comunicati dal Titolare all’emittente per gli adempimenti di legge connessi alla redazione del verbale assembleare e all’aggiornamento del libro soci e saranno eventualmente comunicati a terzi solo in adempimento di richieste delle Autorità di vigilanza e della magistratura.</w:t>
      </w:r>
    </w:p>
    <w:p w14:paraId="26120EBA" w14:textId="77777777" w:rsidR="001D6132" w:rsidRPr="00AB6041" w:rsidRDefault="001D6132" w:rsidP="00442CB5">
      <w:pPr>
        <w:pStyle w:val="Testonotadichiusura"/>
        <w:spacing w:after="120"/>
        <w:rPr>
          <w:rFonts w:ascii="Calibri" w:hAnsi="Calibri" w:cs="Calibri"/>
          <w:iCs/>
          <w:sz w:val="10"/>
          <w:szCs w:val="10"/>
        </w:rPr>
      </w:pPr>
    </w:p>
    <w:p w14:paraId="1DCBABAC" w14:textId="77777777" w:rsidR="001D6132" w:rsidRPr="00442CB5" w:rsidRDefault="001D6132" w:rsidP="00442CB5">
      <w:pPr>
        <w:pStyle w:val="Testonotadichiusura"/>
        <w:rPr>
          <w:rFonts w:ascii="Calibri" w:hAnsi="Calibri" w:cs="Calibri"/>
          <w:b/>
          <w:bCs/>
          <w:iCs/>
          <w:sz w:val="16"/>
          <w:szCs w:val="16"/>
        </w:rPr>
      </w:pPr>
      <w:r w:rsidRPr="00442CB5">
        <w:rPr>
          <w:rFonts w:ascii="Calibri" w:hAnsi="Calibri" w:cs="Calibri"/>
          <w:b/>
          <w:bCs/>
          <w:iCs/>
          <w:sz w:val="16"/>
          <w:szCs w:val="16"/>
        </w:rPr>
        <w:t>DIRITTI DEL DELEGANTE</w:t>
      </w:r>
    </w:p>
    <w:p w14:paraId="000FC14D" w14:textId="29859E82" w:rsidR="001D6132" w:rsidRDefault="001D6132" w:rsidP="00442CB5">
      <w:pPr>
        <w:pStyle w:val="Testonotadichiusura"/>
        <w:spacing w:after="120"/>
        <w:rPr>
          <w:rFonts w:ascii="Calibri" w:hAnsi="Calibri" w:cs="Calibri"/>
          <w:iCs/>
          <w:sz w:val="16"/>
          <w:szCs w:val="16"/>
        </w:rPr>
      </w:pPr>
      <w:r w:rsidRPr="001D6132">
        <w:rPr>
          <w:rFonts w:ascii="Calibri" w:hAnsi="Calibri" w:cs="Calibri"/>
          <w:iCs/>
          <w:sz w:val="16"/>
          <w:szCs w:val="16"/>
        </w:rPr>
        <w:t>Il Delegante ha diritto di conoscere, in ogni momento, quali sono i propri Dati Personali e come vengono trattati, ha inoltre il diritto di farli aggiornare, integrare, rettificare a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w:t>
      </w:r>
    </w:p>
    <w:sectPr w:rsidR="001D6132" w:rsidSect="00FC6A31">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6E1D" w14:textId="77777777" w:rsidR="00F34516" w:rsidRDefault="00F34516">
      <w:r>
        <w:separator/>
      </w:r>
    </w:p>
  </w:endnote>
  <w:endnote w:type="continuationSeparator" w:id="0">
    <w:p w14:paraId="3C4817A6" w14:textId="77777777" w:rsidR="00F34516" w:rsidRDefault="00F3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GTimes">
    <w:altName w:val="Calibri"/>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312"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0C46">
      <w:rPr>
        <w:rStyle w:val="Numeropagina"/>
        <w:noProof/>
      </w:rPr>
      <w:t>11</w:t>
    </w:r>
    <w:r>
      <w:rPr>
        <w:rStyle w:val="Numeropagina"/>
      </w:rPr>
      <w:fldChar w:fldCharType="end"/>
    </w:r>
  </w:p>
  <w:p w14:paraId="75CF4315" w14:textId="77777777" w:rsidR="005D7AA6" w:rsidRDefault="005D7A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79DA"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632D">
      <w:rPr>
        <w:rStyle w:val="Numeropagina"/>
        <w:noProof/>
      </w:rPr>
      <w:t>12</w:t>
    </w:r>
    <w:r>
      <w:rPr>
        <w:rStyle w:val="Numeropagina"/>
      </w:rPr>
      <w:fldChar w:fldCharType="end"/>
    </w:r>
  </w:p>
  <w:p w14:paraId="2D3F0BEC" w14:textId="77777777" w:rsidR="005D7AA6" w:rsidRPr="00AB6041" w:rsidRDefault="005D7AA6">
    <w:pPr>
      <w:pStyle w:val="Pidipagina"/>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C234" w14:textId="77777777" w:rsidR="00341018" w:rsidRDefault="003410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1BD0" w14:textId="77777777" w:rsidR="00F34516" w:rsidRDefault="00F34516">
      <w:r>
        <w:separator/>
      </w:r>
    </w:p>
  </w:footnote>
  <w:footnote w:type="continuationSeparator" w:id="0">
    <w:p w14:paraId="705FDF6A" w14:textId="77777777" w:rsidR="00F34516" w:rsidRDefault="00F3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979B" w14:textId="77777777" w:rsidR="00341018" w:rsidRDefault="003410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C79E" w14:textId="77777777" w:rsidR="00D51B26" w:rsidRDefault="00443C3E" w:rsidP="00AF7A78">
    <w:pPr>
      <w:pStyle w:val="Intestazione"/>
      <w:jc w:val="center"/>
      <w:rPr>
        <w:rFonts w:ascii="Calibri" w:hAnsi="Calibri" w:cs="Calibri"/>
        <w:b/>
        <w:color w:val="4472C4" w:themeColor="accent1"/>
        <w:sz w:val="20"/>
        <w:szCs w:val="20"/>
      </w:rPr>
    </w:pPr>
    <w:r>
      <w:rPr>
        <w:rFonts w:ascii="Calibri" w:hAnsi="Calibri" w:cs="Calibri"/>
        <w:b/>
        <w:color w:val="4472C4" w:themeColor="accent1"/>
        <w:sz w:val="20"/>
        <w:szCs w:val="20"/>
      </w:rPr>
      <w:t>Softec</w:t>
    </w:r>
    <w:r w:rsidR="005D7AA6" w:rsidRPr="00443C3E">
      <w:rPr>
        <w:rFonts w:ascii="Calibri" w:hAnsi="Calibri" w:cs="Calibri"/>
        <w:b/>
        <w:color w:val="4472C4" w:themeColor="accent1"/>
        <w:sz w:val="20"/>
        <w:szCs w:val="20"/>
      </w:rPr>
      <w:t xml:space="preserve"> S.p.A. – Assemblea </w:t>
    </w:r>
    <w:r w:rsidR="006357FB" w:rsidRPr="00443C3E">
      <w:rPr>
        <w:rFonts w:ascii="Calibri" w:hAnsi="Calibri" w:cs="Calibri"/>
        <w:b/>
        <w:color w:val="4472C4" w:themeColor="accent1"/>
        <w:sz w:val="20"/>
        <w:szCs w:val="20"/>
      </w:rPr>
      <w:t>Ordinaria</w:t>
    </w:r>
    <w:r w:rsidR="00F24270" w:rsidRPr="00443C3E">
      <w:rPr>
        <w:rFonts w:ascii="Calibri" w:hAnsi="Calibri" w:cs="Calibri"/>
        <w:b/>
        <w:color w:val="4472C4" w:themeColor="accent1"/>
        <w:sz w:val="20"/>
        <w:szCs w:val="20"/>
      </w:rPr>
      <w:t xml:space="preserve"> </w:t>
    </w:r>
    <w:r w:rsidR="00D51B26">
      <w:rPr>
        <w:rFonts w:ascii="Calibri" w:hAnsi="Calibri" w:cs="Calibri"/>
        <w:b/>
        <w:color w:val="4472C4" w:themeColor="accent1"/>
        <w:sz w:val="20"/>
        <w:szCs w:val="20"/>
      </w:rPr>
      <w:t xml:space="preserve">e Straordinaria </w:t>
    </w:r>
    <w:r w:rsidR="005D7AA6" w:rsidRPr="00443C3E">
      <w:rPr>
        <w:rFonts w:ascii="Calibri" w:hAnsi="Calibri" w:cs="Calibri"/>
        <w:b/>
        <w:color w:val="4472C4" w:themeColor="accent1"/>
        <w:sz w:val="20"/>
        <w:szCs w:val="20"/>
      </w:rPr>
      <w:t xml:space="preserve">del </w:t>
    </w:r>
    <w:r w:rsidR="001B3CFB">
      <w:rPr>
        <w:rFonts w:ascii="Calibri" w:hAnsi="Calibri" w:cs="Calibri"/>
        <w:b/>
        <w:color w:val="4472C4" w:themeColor="accent1"/>
        <w:sz w:val="20"/>
        <w:szCs w:val="20"/>
      </w:rPr>
      <w:t xml:space="preserve">19 </w:t>
    </w:r>
    <w:r w:rsidR="00D51B26">
      <w:rPr>
        <w:rFonts w:ascii="Calibri" w:hAnsi="Calibri" w:cs="Calibri"/>
        <w:b/>
        <w:color w:val="4472C4" w:themeColor="accent1"/>
        <w:sz w:val="20"/>
        <w:szCs w:val="20"/>
      </w:rPr>
      <w:t>gennaio 2024</w:t>
    </w:r>
  </w:p>
  <w:p w14:paraId="40E4CCFF" w14:textId="155861F9" w:rsidR="005D7AA6" w:rsidRPr="00443C3E" w:rsidRDefault="00D51B26" w:rsidP="00AF7A78">
    <w:pPr>
      <w:pStyle w:val="Intestazione"/>
      <w:jc w:val="center"/>
      <w:rPr>
        <w:rFonts w:ascii="Calibri" w:hAnsi="Calibri" w:cs="Calibri"/>
        <w:b/>
        <w:color w:val="4472C4" w:themeColor="accent1"/>
        <w:sz w:val="20"/>
        <w:szCs w:val="20"/>
      </w:rPr>
    </w:pPr>
    <w:r>
      <w:rPr>
        <w:rFonts w:ascii="Calibri" w:hAnsi="Calibri" w:cs="Calibri"/>
        <w:b/>
        <w:color w:val="4472C4" w:themeColor="accent1"/>
        <w:sz w:val="20"/>
        <w:szCs w:val="20"/>
      </w:rPr>
      <w:t>Mod</w:t>
    </w:r>
    <w:r w:rsidR="005D7AA6" w:rsidRPr="00443C3E">
      <w:rPr>
        <w:rFonts w:ascii="Calibri" w:hAnsi="Calibri" w:cs="Calibri"/>
        <w:b/>
        <w:color w:val="4472C4" w:themeColor="accent1"/>
        <w:sz w:val="20"/>
        <w:szCs w:val="20"/>
      </w:rPr>
      <w:t xml:space="preserve">ulo </w:t>
    </w:r>
    <w:r w:rsidR="00C56251">
      <w:rPr>
        <w:rFonts w:ascii="Calibri" w:hAnsi="Calibri" w:cs="Calibri"/>
        <w:b/>
        <w:color w:val="4472C4" w:themeColor="accent1"/>
        <w:sz w:val="20"/>
        <w:szCs w:val="20"/>
      </w:rPr>
      <w:t>d</w:t>
    </w:r>
    <w:r w:rsidR="001B3CFB">
      <w:rPr>
        <w:rFonts w:ascii="Calibri" w:hAnsi="Calibri" w:cs="Calibri"/>
        <w:b/>
        <w:color w:val="4472C4" w:themeColor="accent1"/>
        <w:sz w:val="20"/>
        <w:szCs w:val="20"/>
      </w:rPr>
      <w:t>i delega</w:t>
    </w:r>
    <w:r w:rsidR="00341018">
      <w:rPr>
        <w:rFonts w:ascii="Calibri" w:hAnsi="Calibri" w:cs="Calibri"/>
        <w:b/>
        <w:color w:val="4472C4" w:themeColor="accent1"/>
        <w:sz w:val="20"/>
        <w:szCs w:val="20"/>
      </w:rPr>
      <w:t xml:space="preserve"> e Istruzioni di voto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2293" w14:textId="77777777" w:rsidR="00341018" w:rsidRDefault="003410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15:restartNumberingAfterBreak="0">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46C631F"/>
    <w:multiLevelType w:val="hybridMultilevel"/>
    <w:tmpl w:val="8D22E632"/>
    <w:lvl w:ilvl="0" w:tplc="A0FC803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C701D8"/>
    <w:multiLevelType w:val="hybridMultilevel"/>
    <w:tmpl w:val="87DED06C"/>
    <w:lvl w:ilvl="0" w:tplc="7376DD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947A2"/>
    <w:multiLevelType w:val="singleLevel"/>
    <w:tmpl w:val="3BB6FF92"/>
    <w:lvl w:ilvl="0">
      <w:start w:val="1"/>
      <w:numFmt w:val="bullet"/>
      <w:lvlText w:val="-"/>
      <w:lvlJc w:val="left"/>
      <w:pPr>
        <w:tabs>
          <w:tab w:val="num" w:pos="360"/>
        </w:tabs>
        <w:ind w:left="340" w:hanging="340"/>
      </w:pPr>
      <w:rPr>
        <w:rFonts w:hint="default"/>
      </w:rPr>
    </w:lvl>
  </w:abstractNum>
  <w:abstractNum w:abstractNumId="9" w15:restartNumberingAfterBreak="0">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35A02"/>
    <w:multiLevelType w:val="hybridMultilevel"/>
    <w:tmpl w:val="FD147AE4"/>
    <w:lvl w:ilvl="0" w:tplc="5E0C8544">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EE5E96"/>
    <w:multiLevelType w:val="hybridMultilevel"/>
    <w:tmpl w:val="E86AC610"/>
    <w:lvl w:ilvl="0" w:tplc="A0FC803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54EB3"/>
    <w:multiLevelType w:val="hybridMultilevel"/>
    <w:tmpl w:val="B4D49D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F5233E"/>
    <w:multiLevelType w:val="hybridMultilevel"/>
    <w:tmpl w:val="69F695DA"/>
    <w:lvl w:ilvl="0" w:tplc="A0FC803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F1EA2"/>
    <w:multiLevelType w:val="hybridMultilevel"/>
    <w:tmpl w:val="A88A2AAE"/>
    <w:lvl w:ilvl="0" w:tplc="A0FC803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B1DD3"/>
    <w:multiLevelType w:val="hybridMultilevel"/>
    <w:tmpl w:val="C8D89E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7541C"/>
    <w:multiLevelType w:val="hybridMultilevel"/>
    <w:tmpl w:val="B52ABD3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1618"/>
    <w:multiLevelType w:val="hybridMultilevel"/>
    <w:tmpl w:val="0470BC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73AB48B0"/>
    <w:multiLevelType w:val="hybridMultilevel"/>
    <w:tmpl w:val="80E0B0A0"/>
    <w:lvl w:ilvl="0" w:tplc="A0FC803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EC24A6"/>
    <w:multiLevelType w:val="hybridMultilevel"/>
    <w:tmpl w:val="554828CA"/>
    <w:lvl w:ilvl="0" w:tplc="3DB0D3EA">
      <w:numFmt w:val="bullet"/>
      <w:lvlText w:val="-"/>
      <w:lvlJc w:val="left"/>
      <w:pPr>
        <w:ind w:left="720" w:hanging="360"/>
      </w:pPr>
      <w:rPr>
        <w:rFonts w:ascii="Calibri" w:eastAsia="Times New Roman" w:hAnsi="Calibri" w:cstheme="maj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FC005B"/>
    <w:multiLevelType w:val="hybridMultilevel"/>
    <w:tmpl w:val="ADCCF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4920831">
    <w:abstractNumId w:val="15"/>
  </w:num>
  <w:num w:numId="2" w16cid:durableId="128279978">
    <w:abstractNumId w:val="21"/>
  </w:num>
  <w:num w:numId="3" w16cid:durableId="1466967542">
    <w:abstractNumId w:val="17"/>
  </w:num>
  <w:num w:numId="4" w16cid:durableId="875853534">
    <w:abstractNumId w:val="9"/>
  </w:num>
  <w:num w:numId="5" w16cid:durableId="1243761884">
    <w:abstractNumId w:val="4"/>
  </w:num>
  <w:num w:numId="6" w16cid:durableId="1689525261">
    <w:abstractNumId w:val="0"/>
  </w:num>
  <w:num w:numId="7" w16cid:durableId="1310131614">
    <w:abstractNumId w:val="1"/>
  </w:num>
  <w:num w:numId="8" w16cid:durableId="1389258403">
    <w:abstractNumId w:val="2"/>
  </w:num>
  <w:num w:numId="9" w16cid:durableId="2078286173">
    <w:abstractNumId w:val="3"/>
  </w:num>
  <w:num w:numId="10" w16cid:durableId="346559606">
    <w:abstractNumId w:val="16"/>
  </w:num>
  <w:num w:numId="11" w16cid:durableId="1028409085">
    <w:abstractNumId w:val="5"/>
  </w:num>
  <w:num w:numId="12" w16cid:durableId="979305263">
    <w:abstractNumId w:val="19"/>
  </w:num>
  <w:num w:numId="13" w16cid:durableId="1203246994">
    <w:abstractNumId w:val="7"/>
  </w:num>
  <w:num w:numId="14" w16cid:durableId="190412911">
    <w:abstractNumId w:val="8"/>
  </w:num>
  <w:num w:numId="15" w16cid:durableId="1769304151">
    <w:abstractNumId w:val="10"/>
  </w:num>
  <w:num w:numId="16" w16cid:durableId="334069017">
    <w:abstractNumId w:val="23"/>
  </w:num>
  <w:num w:numId="17" w16cid:durableId="267008494">
    <w:abstractNumId w:val="22"/>
  </w:num>
  <w:num w:numId="18" w16cid:durableId="1424640971">
    <w:abstractNumId w:val="12"/>
  </w:num>
  <w:num w:numId="19" w16cid:durableId="1716155163">
    <w:abstractNumId w:val="18"/>
  </w:num>
  <w:num w:numId="20" w16cid:durableId="863594688">
    <w:abstractNumId w:val="6"/>
  </w:num>
  <w:num w:numId="21" w16cid:durableId="2111468082">
    <w:abstractNumId w:val="20"/>
  </w:num>
  <w:num w:numId="22" w16cid:durableId="857937152">
    <w:abstractNumId w:val="11"/>
  </w:num>
  <w:num w:numId="23" w16cid:durableId="1166752318">
    <w:abstractNumId w:val="14"/>
  </w:num>
  <w:num w:numId="24" w16cid:durableId="5225911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9A"/>
    <w:rsid w:val="00004E22"/>
    <w:rsid w:val="00012683"/>
    <w:rsid w:val="00032953"/>
    <w:rsid w:val="00044F74"/>
    <w:rsid w:val="000457E6"/>
    <w:rsid w:val="00046B5C"/>
    <w:rsid w:val="000514AC"/>
    <w:rsid w:val="00052125"/>
    <w:rsid w:val="00052DFA"/>
    <w:rsid w:val="00052EA2"/>
    <w:rsid w:val="00053A50"/>
    <w:rsid w:val="00054230"/>
    <w:rsid w:val="00065931"/>
    <w:rsid w:val="0007768D"/>
    <w:rsid w:val="00080E85"/>
    <w:rsid w:val="000821B0"/>
    <w:rsid w:val="000958FD"/>
    <w:rsid w:val="000B6336"/>
    <w:rsid w:val="000C2C26"/>
    <w:rsid w:val="000C768E"/>
    <w:rsid w:val="000D30DA"/>
    <w:rsid w:val="000D410C"/>
    <w:rsid w:val="000D7ECA"/>
    <w:rsid w:val="000E1053"/>
    <w:rsid w:val="000E2664"/>
    <w:rsid w:val="000F2A96"/>
    <w:rsid w:val="000F412A"/>
    <w:rsid w:val="000F5280"/>
    <w:rsid w:val="000F58DC"/>
    <w:rsid w:val="001130BD"/>
    <w:rsid w:val="00114655"/>
    <w:rsid w:val="00123E88"/>
    <w:rsid w:val="001254D5"/>
    <w:rsid w:val="00131B49"/>
    <w:rsid w:val="00131E27"/>
    <w:rsid w:val="0013340E"/>
    <w:rsid w:val="00140D61"/>
    <w:rsid w:val="00142C6F"/>
    <w:rsid w:val="00146507"/>
    <w:rsid w:val="00150B45"/>
    <w:rsid w:val="00152DA6"/>
    <w:rsid w:val="00155373"/>
    <w:rsid w:val="00156372"/>
    <w:rsid w:val="00157022"/>
    <w:rsid w:val="001673B5"/>
    <w:rsid w:val="001775A9"/>
    <w:rsid w:val="00186368"/>
    <w:rsid w:val="0018728C"/>
    <w:rsid w:val="00193C4A"/>
    <w:rsid w:val="001A02FB"/>
    <w:rsid w:val="001A36DF"/>
    <w:rsid w:val="001B32B0"/>
    <w:rsid w:val="001B3CFB"/>
    <w:rsid w:val="001B4BE3"/>
    <w:rsid w:val="001C0704"/>
    <w:rsid w:val="001C7BCE"/>
    <w:rsid w:val="001D09BE"/>
    <w:rsid w:val="001D09EE"/>
    <w:rsid w:val="001D6132"/>
    <w:rsid w:val="001E647B"/>
    <w:rsid w:val="001F3FAC"/>
    <w:rsid w:val="00200297"/>
    <w:rsid w:val="00203684"/>
    <w:rsid w:val="002172FF"/>
    <w:rsid w:val="002231A6"/>
    <w:rsid w:val="002243A3"/>
    <w:rsid w:val="00231863"/>
    <w:rsid w:val="00233019"/>
    <w:rsid w:val="002348A2"/>
    <w:rsid w:val="002405F8"/>
    <w:rsid w:val="00240ECF"/>
    <w:rsid w:val="002524E5"/>
    <w:rsid w:val="002547FF"/>
    <w:rsid w:val="00260816"/>
    <w:rsid w:val="00270C46"/>
    <w:rsid w:val="00274545"/>
    <w:rsid w:val="00275ECB"/>
    <w:rsid w:val="00292416"/>
    <w:rsid w:val="002971BC"/>
    <w:rsid w:val="00297DEF"/>
    <w:rsid w:val="002A5563"/>
    <w:rsid w:val="002A77C6"/>
    <w:rsid w:val="002B7C4E"/>
    <w:rsid w:val="002C11C5"/>
    <w:rsid w:val="002C173E"/>
    <w:rsid w:val="002D0555"/>
    <w:rsid w:val="002D239E"/>
    <w:rsid w:val="002D4995"/>
    <w:rsid w:val="002D6A70"/>
    <w:rsid w:val="002E1C49"/>
    <w:rsid w:val="002E2DAE"/>
    <w:rsid w:val="002F0F9F"/>
    <w:rsid w:val="002F44E4"/>
    <w:rsid w:val="002F46CC"/>
    <w:rsid w:val="002F5F4E"/>
    <w:rsid w:val="00301E8B"/>
    <w:rsid w:val="00306514"/>
    <w:rsid w:val="0031275D"/>
    <w:rsid w:val="00312A32"/>
    <w:rsid w:val="0032334F"/>
    <w:rsid w:val="003233A2"/>
    <w:rsid w:val="00332ED6"/>
    <w:rsid w:val="00340FD0"/>
    <w:rsid w:val="00341018"/>
    <w:rsid w:val="003447F2"/>
    <w:rsid w:val="003514E1"/>
    <w:rsid w:val="00363A3D"/>
    <w:rsid w:val="003729D3"/>
    <w:rsid w:val="003813FB"/>
    <w:rsid w:val="00385164"/>
    <w:rsid w:val="0038594F"/>
    <w:rsid w:val="00387177"/>
    <w:rsid w:val="00395F8B"/>
    <w:rsid w:val="00397AE1"/>
    <w:rsid w:val="00397B03"/>
    <w:rsid w:val="003A2E56"/>
    <w:rsid w:val="003A412F"/>
    <w:rsid w:val="003A7461"/>
    <w:rsid w:val="003A7B20"/>
    <w:rsid w:val="003C0F90"/>
    <w:rsid w:val="003C7F26"/>
    <w:rsid w:val="003E01EF"/>
    <w:rsid w:val="003E165E"/>
    <w:rsid w:val="003E1C65"/>
    <w:rsid w:val="003E1E92"/>
    <w:rsid w:val="003F3067"/>
    <w:rsid w:val="003F38C2"/>
    <w:rsid w:val="003F4C09"/>
    <w:rsid w:val="00403EC2"/>
    <w:rsid w:val="00406C07"/>
    <w:rsid w:val="0041019F"/>
    <w:rsid w:val="00410401"/>
    <w:rsid w:val="00423E80"/>
    <w:rsid w:val="00431423"/>
    <w:rsid w:val="00437398"/>
    <w:rsid w:val="00437A87"/>
    <w:rsid w:val="00442CB5"/>
    <w:rsid w:val="00443C3E"/>
    <w:rsid w:val="0044442F"/>
    <w:rsid w:val="0045188C"/>
    <w:rsid w:val="00457B91"/>
    <w:rsid w:val="0046377F"/>
    <w:rsid w:val="00467BE5"/>
    <w:rsid w:val="0047050C"/>
    <w:rsid w:val="00477416"/>
    <w:rsid w:val="00477916"/>
    <w:rsid w:val="00490ED6"/>
    <w:rsid w:val="00493A6C"/>
    <w:rsid w:val="00496F60"/>
    <w:rsid w:val="004B3355"/>
    <w:rsid w:val="004B3751"/>
    <w:rsid w:val="004C438D"/>
    <w:rsid w:val="004D1737"/>
    <w:rsid w:val="004D47EE"/>
    <w:rsid w:val="004E272B"/>
    <w:rsid w:val="004E3B7A"/>
    <w:rsid w:val="004E63BC"/>
    <w:rsid w:val="004F67F6"/>
    <w:rsid w:val="004F6914"/>
    <w:rsid w:val="004F785F"/>
    <w:rsid w:val="00510BC9"/>
    <w:rsid w:val="0051437C"/>
    <w:rsid w:val="0052555D"/>
    <w:rsid w:val="005275D7"/>
    <w:rsid w:val="00534921"/>
    <w:rsid w:val="00541413"/>
    <w:rsid w:val="005435BC"/>
    <w:rsid w:val="00550F4D"/>
    <w:rsid w:val="00554B96"/>
    <w:rsid w:val="005552B6"/>
    <w:rsid w:val="00555A47"/>
    <w:rsid w:val="00556BD4"/>
    <w:rsid w:val="00571204"/>
    <w:rsid w:val="005809E9"/>
    <w:rsid w:val="00585CDC"/>
    <w:rsid w:val="0059637F"/>
    <w:rsid w:val="00597148"/>
    <w:rsid w:val="0059717D"/>
    <w:rsid w:val="005A5836"/>
    <w:rsid w:val="005B2124"/>
    <w:rsid w:val="005B2804"/>
    <w:rsid w:val="005B3785"/>
    <w:rsid w:val="005B4BB2"/>
    <w:rsid w:val="005B5ADB"/>
    <w:rsid w:val="005B6BE2"/>
    <w:rsid w:val="005B76B5"/>
    <w:rsid w:val="005C458F"/>
    <w:rsid w:val="005C774D"/>
    <w:rsid w:val="005D26A6"/>
    <w:rsid w:val="005D7AA6"/>
    <w:rsid w:val="005E07BC"/>
    <w:rsid w:val="005F5555"/>
    <w:rsid w:val="0061254A"/>
    <w:rsid w:val="00613285"/>
    <w:rsid w:val="00616CB0"/>
    <w:rsid w:val="00623C6E"/>
    <w:rsid w:val="00624866"/>
    <w:rsid w:val="006340A9"/>
    <w:rsid w:val="00634120"/>
    <w:rsid w:val="00634AB3"/>
    <w:rsid w:val="006357FB"/>
    <w:rsid w:val="0064117F"/>
    <w:rsid w:val="00644A2C"/>
    <w:rsid w:val="00644B0C"/>
    <w:rsid w:val="00644E94"/>
    <w:rsid w:val="00650720"/>
    <w:rsid w:val="006548D6"/>
    <w:rsid w:val="00661789"/>
    <w:rsid w:val="00661CA8"/>
    <w:rsid w:val="006764F6"/>
    <w:rsid w:val="0068138A"/>
    <w:rsid w:val="006832BE"/>
    <w:rsid w:val="00690CA4"/>
    <w:rsid w:val="00693087"/>
    <w:rsid w:val="006A27CD"/>
    <w:rsid w:val="006A414A"/>
    <w:rsid w:val="006B15AC"/>
    <w:rsid w:val="006B6A4F"/>
    <w:rsid w:val="006C6138"/>
    <w:rsid w:val="006D7A16"/>
    <w:rsid w:val="006E2732"/>
    <w:rsid w:val="006E2EE1"/>
    <w:rsid w:val="006F3CA4"/>
    <w:rsid w:val="006F5DFF"/>
    <w:rsid w:val="006F69E2"/>
    <w:rsid w:val="00701564"/>
    <w:rsid w:val="00710032"/>
    <w:rsid w:val="00710F4D"/>
    <w:rsid w:val="00711B5D"/>
    <w:rsid w:val="00712539"/>
    <w:rsid w:val="007250BC"/>
    <w:rsid w:val="00726BF2"/>
    <w:rsid w:val="00733A72"/>
    <w:rsid w:val="00733AD0"/>
    <w:rsid w:val="0073475C"/>
    <w:rsid w:val="00735725"/>
    <w:rsid w:val="00740B93"/>
    <w:rsid w:val="0076702F"/>
    <w:rsid w:val="00767120"/>
    <w:rsid w:val="0076729D"/>
    <w:rsid w:val="00772444"/>
    <w:rsid w:val="007769A3"/>
    <w:rsid w:val="00785331"/>
    <w:rsid w:val="007870F5"/>
    <w:rsid w:val="007A4220"/>
    <w:rsid w:val="007A4EAB"/>
    <w:rsid w:val="007B1781"/>
    <w:rsid w:val="007B19AC"/>
    <w:rsid w:val="007B3271"/>
    <w:rsid w:val="007B35F6"/>
    <w:rsid w:val="007D77D5"/>
    <w:rsid w:val="007D7F3C"/>
    <w:rsid w:val="007E7733"/>
    <w:rsid w:val="007F038A"/>
    <w:rsid w:val="00800ABD"/>
    <w:rsid w:val="00801AD6"/>
    <w:rsid w:val="00816C67"/>
    <w:rsid w:val="00821A42"/>
    <w:rsid w:val="00826F3A"/>
    <w:rsid w:val="0084476D"/>
    <w:rsid w:val="008548D8"/>
    <w:rsid w:val="008638CC"/>
    <w:rsid w:val="0086615F"/>
    <w:rsid w:val="00874E2F"/>
    <w:rsid w:val="00893E02"/>
    <w:rsid w:val="008A5449"/>
    <w:rsid w:val="008A69F4"/>
    <w:rsid w:val="008B081E"/>
    <w:rsid w:val="008B15BB"/>
    <w:rsid w:val="008B4F41"/>
    <w:rsid w:val="008B6697"/>
    <w:rsid w:val="008B74D1"/>
    <w:rsid w:val="008C067C"/>
    <w:rsid w:val="008C085D"/>
    <w:rsid w:val="008E0764"/>
    <w:rsid w:val="008E1652"/>
    <w:rsid w:val="008E3E8F"/>
    <w:rsid w:val="008F28E5"/>
    <w:rsid w:val="008F3F56"/>
    <w:rsid w:val="00900695"/>
    <w:rsid w:val="00907F0A"/>
    <w:rsid w:val="009122A3"/>
    <w:rsid w:val="00913A14"/>
    <w:rsid w:val="009219FB"/>
    <w:rsid w:val="009223AF"/>
    <w:rsid w:val="00924D0F"/>
    <w:rsid w:val="0093396D"/>
    <w:rsid w:val="009378ED"/>
    <w:rsid w:val="009575BA"/>
    <w:rsid w:val="009615CC"/>
    <w:rsid w:val="00962D2E"/>
    <w:rsid w:val="009637AC"/>
    <w:rsid w:val="0096632D"/>
    <w:rsid w:val="00966349"/>
    <w:rsid w:val="0097282B"/>
    <w:rsid w:val="00976941"/>
    <w:rsid w:val="0098124E"/>
    <w:rsid w:val="00981580"/>
    <w:rsid w:val="0098340A"/>
    <w:rsid w:val="00983742"/>
    <w:rsid w:val="00983EA0"/>
    <w:rsid w:val="00991E9F"/>
    <w:rsid w:val="009954C2"/>
    <w:rsid w:val="009A4EB5"/>
    <w:rsid w:val="009A5E9B"/>
    <w:rsid w:val="009B20AD"/>
    <w:rsid w:val="009B547C"/>
    <w:rsid w:val="009B7BEA"/>
    <w:rsid w:val="009D7033"/>
    <w:rsid w:val="009E3F2E"/>
    <w:rsid w:val="009E58A7"/>
    <w:rsid w:val="009F1097"/>
    <w:rsid w:val="009F3B8D"/>
    <w:rsid w:val="00A01DFF"/>
    <w:rsid w:val="00A1022E"/>
    <w:rsid w:val="00A11937"/>
    <w:rsid w:val="00A17FDA"/>
    <w:rsid w:val="00A22EBE"/>
    <w:rsid w:val="00A23F84"/>
    <w:rsid w:val="00A24B43"/>
    <w:rsid w:val="00A26598"/>
    <w:rsid w:val="00A26C2D"/>
    <w:rsid w:val="00A3301E"/>
    <w:rsid w:val="00A409C1"/>
    <w:rsid w:val="00A44F96"/>
    <w:rsid w:val="00A46B55"/>
    <w:rsid w:val="00A503DD"/>
    <w:rsid w:val="00A55BD4"/>
    <w:rsid w:val="00A63D54"/>
    <w:rsid w:val="00A75918"/>
    <w:rsid w:val="00A77390"/>
    <w:rsid w:val="00A8521E"/>
    <w:rsid w:val="00A85E2A"/>
    <w:rsid w:val="00AA31BB"/>
    <w:rsid w:val="00AA6BAC"/>
    <w:rsid w:val="00AB0CD4"/>
    <w:rsid w:val="00AB1F85"/>
    <w:rsid w:val="00AB3901"/>
    <w:rsid w:val="00AB6041"/>
    <w:rsid w:val="00AC1CD7"/>
    <w:rsid w:val="00AD04AA"/>
    <w:rsid w:val="00AD2FAB"/>
    <w:rsid w:val="00AD6BC5"/>
    <w:rsid w:val="00AE685A"/>
    <w:rsid w:val="00AE722F"/>
    <w:rsid w:val="00AF3ECC"/>
    <w:rsid w:val="00AF50A5"/>
    <w:rsid w:val="00AF7A78"/>
    <w:rsid w:val="00B05CD8"/>
    <w:rsid w:val="00B12D96"/>
    <w:rsid w:val="00B21AEE"/>
    <w:rsid w:val="00B226CD"/>
    <w:rsid w:val="00B27EE6"/>
    <w:rsid w:val="00B27F49"/>
    <w:rsid w:val="00B31296"/>
    <w:rsid w:val="00B315CC"/>
    <w:rsid w:val="00B3719C"/>
    <w:rsid w:val="00B4013A"/>
    <w:rsid w:val="00B4543C"/>
    <w:rsid w:val="00B47C2F"/>
    <w:rsid w:val="00B52AEC"/>
    <w:rsid w:val="00B56C1C"/>
    <w:rsid w:val="00B6022E"/>
    <w:rsid w:val="00B74ABA"/>
    <w:rsid w:val="00B7734C"/>
    <w:rsid w:val="00B77355"/>
    <w:rsid w:val="00B776EF"/>
    <w:rsid w:val="00B77AEB"/>
    <w:rsid w:val="00B80FFD"/>
    <w:rsid w:val="00B824F1"/>
    <w:rsid w:val="00B85078"/>
    <w:rsid w:val="00B8682C"/>
    <w:rsid w:val="00B94671"/>
    <w:rsid w:val="00B96485"/>
    <w:rsid w:val="00BA1395"/>
    <w:rsid w:val="00BA2376"/>
    <w:rsid w:val="00BA487F"/>
    <w:rsid w:val="00BB04BC"/>
    <w:rsid w:val="00BB1CE0"/>
    <w:rsid w:val="00BB211E"/>
    <w:rsid w:val="00BB2AC5"/>
    <w:rsid w:val="00BB7E2A"/>
    <w:rsid w:val="00BC2435"/>
    <w:rsid w:val="00BC29FA"/>
    <w:rsid w:val="00BC32DA"/>
    <w:rsid w:val="00BC6316"/>
    <w:rsid w:val="00BC7014"/>
    <w:rsid w:val="00BC7C9F"/>
    <w:rsid w:val="00BD0B08"/>
    <w:rsid w:val="00BD209A"/>
    <w:rsid w:val="00BD4825"/>
    <w:rsid w:val="00BE1A1C"/>
    <w:rsid w:val="00BE74FB"/>
    <w:rsid w:val="00BE7AC4"/>
    <w:rsid w:val="00BF066F"/>
    <w:rsid w:val="00BF6C6B"/>
    <w:rsid w:val="00C00B9A"/>
    <w:rsid w:val="00C06DEC"/>
    <w:rsid w:val="00C11791"/>
    <w:rsid w:val="00C15C1F"/>
    <w:rsid w:val="00C211E3"/>
    <w:rsid w:val="00C216C4"/>
    <w:rsid w:val="00C219D5"/>
    <w:rsid w:val="00C25532"/>
    <w:rsid w:val="00C26587"/>
    <w:rsid w:val="00C27887"/>
    <w:rsid w:val="00C313BF"/>
    <w:rsid w:val="00C33CDC"/>
    <w:rsid w:val="00C3627A"/>
    <w:rsid w:val="00C46C1A"/>
    <w:rsid w:val="00C53C9B"/>
    <w:rsid w:val="00C55530"/>
    <w:rsid w:val="00C56251"/>
    <w:rsid w:val="00C62691"/>
    <w:rsid w:val="00C65AF0"/>
    <w:rsid w:val="00C71325"/>
    <w:rsid w:val="00C730F5"/>
    <w:rsid w:val="00C7541D"/>
    <w:rsid w:val="00C77657"/>
    <w:rsid w:val="00C803CF"/>
    <w:rsid w:val="00C80A26"/>
    <w:rsid w:val="00C8291F"/>
    <w:rsid w:val="00C842A6"/>
    <w:rsid w:val="00C943BA"/>
    <w:rsid w:val="00C976A5"/>
    <w:rsid w:val="00CA2CB5"/>
    <w:rsid w:val="00CA3EA2"/>
    <w:rsid w:val="00CB40A8"/>
    <w:rsid w:val="00CC03C1"/>
    <w:rsid w:val="00CD0CC2"/>
    <w:rsid w:val="00CD2700"/>
    <w:rsid w:val="00CD76E7"/>
    <w:rsid w:val="00CE03A6"/>
    <w:rsid w:val="00CE0484"/>
    <w:rsid w:val="00CE1042"/>
    <w:rsid w:val="00CE1D7A"/>
    <w:rsid w:val="00CE45B9"/>
    <w:rsid w:val="00CF04A7"/>
    <w:rsid w:val="00CF72C0"/>
    <w:rsid w:val="00CF7DF6"/>
    <w:rsid w:val="00D00F7A"/>
    <w:rsid w:val="00D10D08"/>
    <w:rsid w:val="00D1721F"/>
    <w:rsid w:val="00D231D1"/>
    <w:rsid w:val="00D42E8A"/>
    <w:rsid w:val="00D43BE0"/>
    <w:rsid w:val="00D46FA8"/>
    <w:rsid w:val="00D51B26"/>
    <w:rsid w:val="00D625E4"/>
    <w:rsid w:val="00D633CF"/>
    <w:rsid w:val="00D65C12"/>
    <w:rsid w:val="00D72322"/>
    <w:rsid w:val="00D8256A"/>
    <w:rsid w:val="00D83001"/>
    <w:rsid w:val="00D8403B"/>
    <w:rsid w:val="00D8671A"/>
    <w:rsid w:val="00D91C9C"/>
    <w:rsid w:val="00D92DC4"/>
    <w:rsid w:val="00DA0906"/>
    <w:rsid w:val="00DA13DA"/>
    <w:rsid w:val="00DA3285"/>
    <w:rsid w:val="00DB0733"/>
    <w:rsid w:val="00DB2BBC"/>
    <w:rsid w:val="00DB398F"/>
    <w:rsid w:val="00DB3BB3"/>
    <w:rsid w:val="00DB5B77"/>
    <w:rsid w:val="00DB73AD"/>
    <w:rsid w:val="00DB7533"/>
    <w:rsid w:val="00DB7677"/>
    <w:rsid w:val="00DC37EF"/>
    <w:rsid w:val="00DC5F5B"/>
    <w:rsid w:val="00DD72DF"/>
    <w:rsid w:val="00DE0C63"/>
    <w:rsid w:val="00DE3634"/>
    <w:rsid w:val="00DF1310"/>
    <w:rsid w:val="00DF6BE3"/>
    <w:rsid w:val="00E00405"/>
    <w:rsid w:val="00E03F7C"/>
    <w:rsid w:val="00E04558"/>
    <w:rsid w:val="00E0691B"/>
    <w:rsid w:val="00E12967"/>
    <w:rsid w:val="00E21FC0"/>
    <w:rsid w:val="00E22849"/>
    <w:rsid w:val="00E25D35"/>
    <w:rsid w:val="00E260E6"/>
    <w:rsid w:val="00E56B9F"/>
    <w:rsid w:val="00E63A67"/>
    <w:rsid w:val="00E63AC7"/>
    <w:rsid w:val="00E7522D"/>
    <w:rsid w:val="00E830DD"/>
    <w:rsid w:val="00E83E4C"/>
    <w:rsid w:val="00E84B1A"/>
    <w:rsid w:val="00E84C59"/>
    <w:rsid w:val="00E869A2"/>
    <w:rsid w:val="00E92DB6"/>
    <w:rsid w:val="00E931C8"/>
    <w:rsid w:val="00E93970"/>
    <w:rsid w:val="00EA13B2"/>
    <w:rsid w:val="00EA179A"/>
    <w:rsid w:val="00EA7A96"/>
    <w:rsid w:val="00EB2CAC"/>
    <w:rsid w:val="00EB349F"/>
    <w:rsid w:val="00EB7BDF"/>
    <w:rsid w:val="00EC24AC"/>
    <w:rsid w:val="00EC4201"/>
    <w:rsid w:val="00EC5767"/>
    <w:rsid w:val="00EC6C1B"/>
    <w:rsid w:val="00ED4ED4"/>
    <w:rsid w:val="00ED5A64"/>
    <w:rsid w:val="00EE4B16"/>
    <w:rsid w:val="00EF125D"/>
    <w:rsid w:val="00EF3803"/>
    <w:rsid w:val="00EF45B4"/>
    <w:rsid w:val="00EF46FF"/>
    <w:rsid w:val="00F05A26"/>
    <w:rsid w:val="00F06B6A"/>
    <w:rsid w:val="00F15891"/>
    <w:rsid w:val="00F24270"/>
    <w:rsid w:val="00F30FC6"/>
    <w:rsid w:val="00F3284D"/>
    <w:rsid w:val="00F32F33"/>
    <w:rsid w:val="00F34516"/>
    <w:rsid w:val="00F632AB"/>
    <w:rsid w:val="00F66543"/>
    <w:rsid w:val="00F700C6"/>
    <w:rsid w:val="00F719FB"/>
    <w:rsid w:val="00F75981"/>
    <w:rsid w:val="00F86C0F"/>
    <w:rsid w:val="00F94254"/>
    <w:rsid w:val="00F95586"/>
    <w:rsid w:val="00FA16C1"/>
    <w:rsid w:val="00FA1A9D"/>
    <w:rsid w:val="00FA30B1"/>
    <w:rsid w:val="00FA3412"/>
    <w:rsid w:val="00FA3F5C"/>
    <w:rsid w:val="00FC6A31"/>
    <w:rsid w:val="00FD5FE1"/>
    <w:rsid w:val="00FD72D7"/>
    <w:rsid w:val="00FE04C4"/>
    <w:rsid w:val="00FE0BB9"/>
    <w:rsid w:val="00FE1EFB"/>
    <w:rsid w:val="00FF09B4"/>
    <w:rsid w:val="00FF45CA"/>
    <w:rsid w:val="00FF763C"/>
    <w:rsid w:val="0CC0DAA9"/>
    <w:rsid w:val="1125A52E"/>
    <w:rsid w:val="24A4EE7F"/>
    <w:rsid w:val="2809045C"/>
    <w:rsid w:val="2D162CFE"/>
    <w:rsid w:val="4BE2CAF4"/>
    <w:rsid w:val="5F90FD72"/>
    <w:rsid w:val="65E3F9D0"/>
    <w:rsid w:val="6B404BB6"/>
    <w:rsid w:val="6D8ABB42"/>
    <w:rsid w:val="7AFC920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4CD8A"/>
  <w15:docId w15:val="{DB1FA841-4ED9-4C10-BD70-4B0937BA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916"/>
    <w:pPr>
      <w:tabs>
        <w:tab w:val="left" w:pos="567"/>
        <w:tab w:val="right" w:pos="9072"/>
      </w:tabs>
      <w:jc w:val="both"/>
    </w:pPr>
    <w:rPr>
      <w:rFonts w:ascii="Arial" w:hAnsi="Arial"/>
      <w:sz w:val="22"/>
      <w:szCs w:val="24"/>
      <w:lang w:eastAsia="it-IT"/>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customStyle="1" w:styleId="Pa4">
    <w:name w:val="Pa4"/>
    <w:basedOn w:val="Normale"/>
    <w:next w:val="Normale"/>
    <w:rsid w:val="00A22EBE"/>
    <w:pPr>
      <w:tabs>
        <w:tab w:val="clear" w:pos="567"/>
        <w:tab w:val="clear" w:pos="9072"/>
      </w:tabs>
      <w:autoSpaceDE w:val="0"/>
      <w:autoSpaceDN w:val="0"/>
      <w:adjustRightInd w:val="0"/>
      <w:spacing w:before="100" w:line="181" w:lineRule="atLeast"/>
      <w:jc w:val="left"/>
    </w:pPr>
    <w:rPr>
      <w:rFonts w:ascii="Helvetica 45 Light" w:hAnsi="Helvetica 45 Light"/>
      <w:sz w:val="24"/>
      <w:lang w:val="en-US" w:eastAsia="en-US"/>
    </w:rPr>
  </w:style>
  <w:style w:type="paragraph" w:customStyle="1" w:styleId="Default">
    <w:name w:val="Default"/>
    <w:rsid w:val="00140D61"/>
    <w:pPr>
      <w:widowControl w:val="0"/>
      <w:autoSpaceDE w:val="0"/>
      <w:autoSpaceDN w:val="0"/>
      <w:adjustRightInd w:val="0"/>
    </w:pPr>
    <w:rPr>
      <w:rFonts w:ascii="Arial" w:hAnsi="Arial" w:cs="Arial"/>
      <w:color w:val="000000"/>
      <w:sz w:val="24"/>
      <w:szCs w:val="24"/>
      <w:lang w:val="en-US" w:eastAsia="en-US"/>
    </w:rPr>
  </w:style>
  <w:style w:type="character" w:styleId="Enfasigrassetto">
    <w:name w:val="Strong"/>
    <w:qFormat/>
    <w:rsid w:val="0047050C"/>
    <w:rPr>
      <w:b/>
      <w:bCs/>
    </w:rPr>
  </w:style>
  <w:style w:type="paragraph" w:styleId="Paragrafoelenco">
    <w:name w:val="List Paragraph"/>
    <w:aliases w:val="IPO List Paragraph"/>
    <w:basedOn w:val="Normale"/>
    <w:link w:val="ParagrafoelencoCarattere"/>
    <w:uiPriority w:val="34"/>
    <w:qFormat/>
    <w:rsid w:val="002405F8"/>
    <w:pPr>
      <w:tabs>
        <w:tab w:val="clear" w:pos="567"/>
        <w:tab w:val="clear" w:pos="9072"/>
      </w:tabs>
      <w:ind w:left="720"/>
      <w:contextualSpacing/>
      <w:jc w:val="left"/>
    </w:pPr>
    <w:rPr>
      <w:rFonts w:ascii="Times New Roman" w:hAnsi="Times New Roman"/>
      <w:sz w:val="24"/>
      <w:lang w:eastAsia="en-US"/>
    </w:rPr>
  </w:style>
  <w:style w:type="paragraph" w:styleId="Revisione">
    <w:name w:val="Revision"/>
    <w:hidden/>
    <w:uiPriority w:val="99"/>
    <w:semiHidden/>
    <w:rsid w:val="001B3CFB"/>
    <w:rPr>
      <w:rFonts w:ascii="Arial" w:hAnsi="Arial"/>
      <w:sz w:val="22"/>
      <w:szCs w:val="24"/>
      <w:lang w:eastAsia="it-IT"/>
    </w:rPr>
  </w:style>
  <w:style w:type="character" w:styleId="Menzionenonrisolta">
    <w:name w:val="Unresolved Mention"/>
    <w:basedOn w:val="Carpredefinitoparagrafo"/>
    <w:uiPriority w:val="99"/>
    <w:semiHidden/>
    <w:unhideWhenUsed/>
    <w:rsid w:val="001B3CFB"/>
    <w:rPr>
      <w:color w:val="605E5C"/>
      <w:shd w:val="clear" w:color="auto" w:fill="E1DFDD"/>
    </w:rPr>
  </w:style>
  <w:style w:type="character" w:customStyle="1" w:styleId="ParagrafoelencoCarattere">
    <w:name w:val="Paragrafo elenco Carattere"/>
    <w:aliases w:val="IPO List Paragraph Carattere"/>
    <w:link w:val="Paragrafoelenco"/>
    <w:uiPriority w:val="34"/>
    <w:locked/>
    <w:rsid w:val="003410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alessandro.franzini@milano.pecavvocati.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mministrazione@pec.softecspa.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ftecsp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FA18B4056EF6B4D82C983FBE55DDCD3" ma:contentTypeVersion="7" ma:contentTypeDescription="Creare un nuovo documento." ma:contentTypeScope="" ma:versionID="0eea371a64dbb0d5b1b1329726827dd6">
  <xsd:schema xmlns:xsd="http://www.w3.org/2001/XMLSchema" xmlns:xs="http://www.w3.org/2001/XMLSchema" xmlns:p="http://schemas.microsoft.com/office/2006/metadata/properties" xmlns:ns2="a1ba55e9-c736-434c-a6c1-6f52d20379d7" xmlns:ns3="122dce6d-0127-4bd4-9db2-568774f7276f" targetNamespace="http://schemas.microsoft.com/office/2006/metadata/properties" ma:root="true" ma:fieldsID="47a347fe632aee9f4d8bf9552dfba398" ns2:_="" ns3:_="">
    <xsd:import namespace="a1ba55e9-c736-434c-a6c1-6f52d20379d7"/>
    <xsd:import namespace="122dce6d-0127-4bd4-9db2-568774f72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ascicoloArchivi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55e9-c736-434c-a6c1-6f52d2037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ascicoloArchiviato" ma:index="14" nillable="true" ma:displayName="Fascicolo Archiviato" ma:default="0" ma:format="Dropdown" ma:internalName="FascicoloArchiviat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2dce6d-0127-4bd4-9db2-568774f7276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CEAD5-A1F8-4128-B7BB-3DE9ADF7866C}">
  <ds:schemaRefs>
    <ds:schemaRef ds:uri="http://schemas.microsoft.com/office/2006/metadata/longProperties"/>
  </ds:schemaRefs>
</ds:datastoreItem>
</file>

<file path=customXml/itemProps2.xml><?xml version="1.0" encoding="utf-8"?>
<ds:datastoreItem xmlns:ds="http://schemas.openxmlformats.org/officeDocument/2006/customXml" ds:itemID="{12D953C8-3E8B-4A7E-973C-EFAE41F7E9B8}">
  <ds:schemaRefs>
    <ds:schemaRef ds:uri="http://schemas.openxmlformats.org/officeDocument/2006/bibliography"/>
  </ds:schemaRefs>
</ds:datastoreItem>
</file>

<file path=customXml/itemProps3.xml><?xml version="1.0" encoding="utf-8"?>
<ds:datastoreItem xmlns:ds="http://schemas.openxmlformats.org/officeDocument/2006/customXml" ds:itemID="{91635074-E646-4490-A8A0-E8FE36A2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55e9-c736-434c-a6c1-6f52d20379d7"/>
    <ds:schemaRef ds:uri="122dce6d-0127-4bd4-9db2-568774f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0F166-D92B-4EF7-AC07-0157144A3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1840</Words>
  <Characters>12131</Characters>
  <Application>Microsoft Office Word</Application>
  <DocSecurity>4</DocSecurity>
  <Lines>101</Lines>
  <Paragraphs>27</Paragraphs>
  <ScaleCrop>false</ScaleCrop>
  <HeadingPairs>
    <vt:vector size="2" baseType="variant">
      <vt:variant>
        <vt:lpstr>Titolo</vt:lpstr>
      </vt:variant>
      <vt:variant>
        <vt:i4>1</vt:i4>
      </vt:variant>
    </vt:vector>
  </HeadingPairs>
  <TitlesOfParts>
    <vt:vector size="1" baseType="lpstr">
      <vt:lpstr/>
    </vt:vector>
  </TitlesOfParts>
  <Company>Servizio Titoli S.p.A.</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mmaglione</dc:creator>
  <cp:keywords/>
  <cp:lastModifiedBy>Paolo Amato</cp:lastModifiedBy>
  <cp:revision>2</cp:revision>
  <cp:lastPrinted>2019-04-08T18:55:00Z</cp:lastPrinted>
  <dcterms:created xsi:type="dcterms:W3CDTF">2023-12-27T10:54:00Z</dcterms:created>
  <dcterms:modified xsi:type="dcterms:W3CDTF">2023-12-27T10:54:00Z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0x0101000B74CE4F1E14AF409DC5AC310BF2BF21</vt:lpwstr>
  </property>
  <property fmtid="{D5CDD505-2E9C-101B-9397-08002B2CF9AE}" pid="3" name="display_urn:schemas-microsoft-com:office:office#Editor">
    <vt:lpwstr>Francesca Franchi</vt:lpwstr>
  </property>
  <property fmtid="{D5CDD505-2E9C-101B-9397-08002B2CF9AE}" pid="4" name="Order">
    <vt:lpwstr>341300.000000000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Francesca Franchi</vt:lpwstr>
  </property>
  <property fmtid="{D5CDD505-2E9C-101B-9397-08002B2CF9AE}" pid="8" name="FascicoloArchiviato">
    <vt:lpwstr>0</vt:lpwstr>
  </property>
</Properties>
</file>