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312" w14:textId="77777777" w:rsidR="0079208E" w:rsidRPr="00E42F14" w:rsidRDefault="0079208E" w:rsidP="0079208E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0"/>
          <w:szCs w:val="20"/>
        </w:rPr>
      </w:pPr>
      <w:r w:rsidRPr="00E42F14">
        <w:rPr>
          <w:rFonts w:ascii="Calibri" w:hAnsi="Calibri" w:cs="Calibri"/>
          <w:b/>
          <w:iCs/>
          <w:sz w:val="20"/>
          <w:szCs w:val="20"/>
        </w:rPr>
        <w:t xml:space="preserve">Completare con le informazioni richieste, sottoscrivere e trasmettere alla Società sulla base delle Avvertenze riportate in calce </w:t>
      </w:r>
    </w:p>
    <w:p w14:paraId="0A37501D" w14:textId="77777777" w:rsidR="000C768E" w:rsidRDefault="000C768E" w:rsidP="0079208E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center"/>
        <w:rPr>
          <w:rFonts w:ascii="CGTimes" w:hAnsi="CGTimes" w:cs="CGTimes"/>
          <w:sz w:val="16"/>
          <w:szCs w:val="16"/>
        </w:rPr>
      </w:pPr>
    </w:p>
    <w:p w14:paraId="7BFA5BCF" w14:textId="21A08743" w:rsidR="0079208E" w:rsidRDefault="0079208E" w:rsidP="0079208E">
      <w:pPr>
        <w:widowControl w:val="0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riferimento all’assemblea straordinaria e ordinaria </w:t>
      </w:r>
      <w:r w:rsidRPr="00F55CF8">
        <w:rPr>
          <w:rFonts w:ascii="Calibri" w:hAnsi="Calibri" w:cs="Calibri"/>
          <w:sz w:val="20"/>
          <w:szCs w:val="20"/>
        </w:rPr>
        <w:t xml:space="preserve">di </w:t>
      </w:r>
      <w:r w:rsidR="001B3CFB">
        <w:rPr>
          <w:rFonts w:ascii="Calibri" w:hAnsi="Calibri" w:cs="Calibri"/>
          <w:sz w:val="20"/>
          <w:szCs w:val="20"/>
        </w:rPr>
        <w:t>Softec S.p.A. (la “</w:t>
      </w:r>
      <w:r w:rsidR="001B3CFB" w:rsidRPr="001B3CFB">
        <w:rPr>
          <w:rFonts w:ascii="Calibri" w:hAnsi="Calibri" w:cs="Calibri"/>
          <w:b/>
          <w:bCs/>
          <w:sz w:val="20"/>
          <w:szCs w:val="20"/>
        </w:rPr>
        <w:t>Società</w:t>
      </w:r>
      <w:r w:rsidRPr="0079208E">
        <w:rPr>
          <w:rFonts w:ascii="Calibri" w:hAnsi="Calibri" w:cs="Calibri"/>
          <w:sz w:val="20"/>
          <w:szCs w:val="20"/>
        </w:rPr>
        <w:t xml:space="preserve">”) </w:t>
      </w:r>
      <w:r>
        <w:rPr>
          <w:rFonts w:ascii="Calibri" w:hAnsi="Calibri" w:cs="Calibri"/>
          <w:sz w:val="20"/>
          <w:szCs w:val="20"/>
        </w:rPr>
        <w:t>convocata per il giorno 19</w:t>
      </w:r>
      <w:r w:rsidRPr="00F55CF8">
        <w:rPr>
          <w:rFonts w:ascii="Calibri" w:hAnsi="Calibri" w:cs="Calibri"/>
          <w:sz w:val="20"/>
          <w:szCs w:val="20"/>
        </w:rPr>
        <w:t xml:space="preserve"> </w:t>
      </w:r>
      <w:r w:rsidR="00BA52FA">
        <w:rPr>
          <w:rFonts w:ascii="Calibri" w:hAnsi="Calibri" w:cs="Calibri"/>
          <w:sz w:val="20"/>
          <w:szCs w:val="20"/>
        </w:rPr>
        <w:t>gennaio</w:t>
      </w:r>
      <w:r>
        <w:rPr>
          <w:rFonts w:ascii="Calibri" w:hAnsi="Calibri" w:cs="Calibri"/>
          <w:sz w:val="20"/>
          <w:szCs w:val="20"/>
        </w:rPr>
        <w:t xml:space="preserve"> 202</w:t>
      </w:r>
      <w:r w:rsidR="00BA52FA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alle ore 1</w:t>
      </w:r>
      <w:r w:rsidR="00BA52FA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:00,</w:t>
      </w:r>
      <w:r w:rsidRPr="00A13441">
        <w:rPr>
          <w:rFonts w:ascii="Calibri" w:hAnsi="Calibri" w:cs="Calibri"/>
          <w:sz w:val="20"/>
          <w:szCs w:val="20"/>
        </w:rPr>
        <w:t xml:space="preserve"> </w:t>
      </w:r>
      <w:r w:rsidRPr="005D7F5A">
        <w:rPr>
          <w:rFonts w:ascii="Calibri" w:hAnsi="Calibri" w:cs="Calibri"/>
          <w:sz w:val="20"/>
          <w:szCs w:val="20"/>
        </w:rPr>
        <w:t xml:space="preserve">con le modalità e nei termini riportati nell’avviso di convocazione pubblicato sul sito internet della società </w:t>
      </w:r>
      <w:hyperlink r:id="rId11" w:history="1">
        <w:r w:rsidR="001B3CFB" w:rsidRPr="00112C9A">
          <w:rPr>
            <w:rStyle w:val="Collegamentoipertestuale"/>
            <w:rFonts w:ascii="Calibri" w:hAnsi="Calibri" w:cs="Calibri"/>
            <w:sz w:val="20"/>
            <w:szCs w:val="20"/>
          </w:rPr>
          <w:t>www.softecspa.com</w:t>
        </w:r>
      </w:hyperlink>
      <w:r w:rsidR="001B3CFB">
        <w:rPr>
          <w:rFonts w:ascii="Calibri" w:hAnsi="Calibri" w:cs="Calibri"/>
          <w:sz w:val="20"/>
          <w:szCs w:val="20"/>
        </w:rPr>
        <w:t xml:space="preserve"> </w:t>
      </w:r>
      <w:r w:rsidR="00C56251" w:rsidRPr="00C56251">
        <w:rPr>
          <w:rFonts w:ascii="Calibri" w:hAnsi="Calibri" w:cs="Calibri"/>
          <w:sz w:val="20"/>
          <w:szCs w:val="20"/>
        </w:rPr>
        <w:t>(sezione Investor Relations/Assemblee Azionisti)</w:t>
      </w:r>
      <w:r w:rsidR="00EC4201" w:rsidRPr="00EC4201">
        <w:rPr>
          <w:rFonts w:ascii="Calibri" w:hAnsi="Calibri" w:cs="Calibri"/>
          <w:sz w:val="20"/>
          <w:szCs w:val="20"/>
        </w:rPr>
        <w:t xml:space="preserve"> </w:t>
      </w:r>
      <w:r w:rsidR="00A26598" w:rsidRPr="00EC4201">
        <w:rPr>
          <w:rFonts w:ascii="Calibri" w:hAnsi="Calibri" w:cs="Calibri"/>
          <w:sz w:val="20"/>
          <w:szCs w:val="20"/>
        </w:rPr>
        <w:t xml:space="preserve">in data </w:t>
      </w:r>
      <w:r w:rsidR="00BA52FA">
        <w:rPr>
          <w:rFonts w:ascii="Calibri" w:hAnsi="Calibri" w:cs="Calibri"/>
          <w:sz w:val="20"/>
          <w:szCs w:val="20"/>
        </w:rPr>
        <w:t>28</w:t>
      </w:r>
      <w:r w:rsidR="001B3CFB">
        <w:rPr>
          <w:rFonts w:ascii="Calibri" w:hAnsi="Calibri" w:cs="Calibri"/>
          <w:sz w:val="20"/>
          <w:szCs w:val="20"/>
        </w:rPr>
        <w:t xml:space="preserve"> dicembre 202</w:t>
      </w:r>
      <w:r w:rsidR="00BA52FA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, </w:t>
      </w:r>
      <w:bookmarkStart w:id="0" w:name="_Hlk154486598"/>
      <w:r w:rsidRPr="00A13441">
        <w:rPr>
          <w:rFonts w:ascii="Calibri" w:hAnsi="Calibri" w:cs="Calibri"/>
          <w:sz w:val="20"/>
          <w:szCs w:val="20"/>
        </w:rPr>
        <w:t>per discutere e assumere le deliberazioni inerenti e conseguenti alle materie del seguente ordine del giorno:</w:t>
      </w:r>
    </w:p>
    <w:p w14:paraId="7F7B4474" w14:textId="3905B887" w:rsidR="00B5155D" w:rsidRDefault="00B5155D" w:rsidP="00B5155D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lef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Parte ordinaria</w:t>
      </w:r>
      <w:r>
        <w:rPr>
          <w:rFonts w:ascii="Calibri" w:hAnsi="Calibri" w:cs="Calibri"/>
          <w:bCs/>
          <w:sz w:val="20"/>
          <w:szCs w:val="20"/>
        </w:rPr>
        <w:t>:</w:t>
      </w:r>
    </w:p>
    <w:p w14:paraId="36FE1D16" w14:textId="0189CBE5" w:rsidR="00B5155D" w:rsidRDefault="00B5155D" w:rsidP="00B5155D">
      <w:pPr>
        <w:numPr>
          <w:ilvl w:val="0"/>
          <w:numId w:val="20"/>
        </w:num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spacing w:after="120"/>
        <w:ind w:left="714" w:hanging="357"/>
        <w:jc w:val="lef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Revoca dell’ammissione alla negoziazione su Euronext Growth Milan delle azioni emesse dalla Società; delibere inerenti e conseguenti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4DAEB413" w14:textId="2B84EED5" w:rsidR="00B5155D" w:rsidRPr="005D7F5A" w:rsidRDefault="00B5155D" w:rsidP="00B5155D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left"/>
        <w:rPr>
          <w:rFonts w:ascii="Calibri" w:hAnsi="Calibri" w:cs="Calibri"/>
          <w:bCs/>
          <w:sz w:val="20"/>
          <w:szCs w:val="20"/>
        </w:rPr>
      </w:pPr>
      <w:r w:rsidRPr="005D7F5A">
        <w:rPr>
          <w:rFonts w:ascii="Calibri" w:hAnsi="Calibri" w:cs="Calibri"/>
          <w:b/>
          <w:sz w:val="20"/>
          <w:szCs w:val="20"/>
        </w:rPr>
        <w:t xml:space="preserve">Parte </w:t>
      </w:r>
      <w:r>
        <w:rPr>
          <w:rFonts w:ascii="Calibri" w:hAnsi="Calibri" w:cs="Calibri"/>
          <w:b/>
          <w:sz w:val="20"/>
          <w:szCs w:val="20"/>
        </w:rPr>
        <w:t>stra</w:t>
      </w:r>
      <w:r w:rsidRPr="005D7F5A">
        <w:rPr>
          <w:rFonts w:ascii="Calibri" w:hAnsi="Calibri" w:cs="Calibri"/>
          <w:b/>
          <w:sz w:val="20"/>
          <w:szCs w:val="20"/>
        </w:rPr>
        <w:t>ordinaria</w:t>
      </w:r>
      <w:r>
        <w:rPr>
          <w:rFonts w:ascii="Calibri" w:hAnsi="Calibri" w:cs="Calibri"/>
          <w:bCs/>
          <w:sz w:val="20"/>
          <w:szCs w:val="20"/>
        </w:rPr>
        <w:t>:</w:t>
      </w:r>
    </w:p>
    <w:p w14:paraId="423F2A00" w14:textId="5BBB97A2" w:rsidR="00B5155D" w:rsidRPr="005D7F5A" w:rsidRDefault="00B5155D" w:rsidP="00B5155D">
      <w:pPr>
        <w:numPr>
          <w:ilvl w:val="0"/>
          <w:numId w:val="19"/>
        </w:num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  <w:r w:rsidRPr="005D7F5A">
        <w:rPr>
          <w:rFonts w:ascii="Calibri" w:hAnsi="Calibri" w:cs="Calibri"/>
          <w:iCs/>
          <w:sz w:val="20"/>
          <w:szCs w:val="20"/>
        </w:rPr>
        <w:t>Pro</w:t>
      </w:r>
      <w:r>
        <w:rPr>
          <w:rFonts w:ascii="Calibri" w:hAnsi="Calibri" w:cs="Calibri"/>
          <w:iCs/>
          <w:sz w:val="20"/>
          <w:szCs w:val="20"/>
        </w:rPr>
        <w:t>posta di modifica degli articoli 5, 11, 12, 13, 15, 16, 21, 22, 24, 28, 30 e 33 dello Statuto sociale, subordinatamente all’efficacia della revoca dell’ammissione alle negoziazioni; deliberazioni inerenti e conseguenti.</w:t>
      </w:r>
    </w:p>
    <w:bookmarkEnd w:id="0"/>
    <w:p w14:paraId="1615D538" w14:textId="301E0393" w:rsidR="00A26598" w:rsidRPr="00332ED6" w:rsidRDefault="00A26598" w:rsidP="00B5155D">
      <w:pPr>
        <w:tabs>
          <w:tab w:val="clear" w:pos="567"/>
          <w:tab w:val="clear" w:pos="9072"/>
        </w:tabs>
        <w:autoSpaceDE w:val="0"/>
        <w:autoSpaceDN w:val="0"/>
        <w:adjustRightInd w:val="0"/>
        <w:spacing w:before="12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La delega e le istruzioni di voto possono essere revocate entro le </w:t>
      </w:r>
      <w:r w:rsidRPr="006C6138">
        <w:rPr>
          <w:rFonts w:ascii="Calibri" w:hAnsi="Calibri" w:cs="Calibri"/>
          <w:b/>
          <w:bCs/>
          <w:sz w:val="20"/>
          <w:szCs w:val="20"/>
        </w:rPr>
        <w:t xml:space="preserve">ore 24 del </w:t>
      </w:r>
      <w:r w:rsidR="006C6138" w:rsidRPr="006C6138">
        <w:rPr>
          <w:rFonts w:ascii="Calibri" w:hAnsi="Calibri" w:cs="Calibri"/>
          <w:b/>
          <w:bCs/>
          <w:sz w:val="20"/>
          <w:szCs w:val="20"/>
        </w:rPr>
        <w:t>15/</w:t>
      </w:r>
      <w:r w:rsidR="00544426">
        <w:rPr>
          <w:rFonts w:ascii="Calibri" w:hAnsi="Calibri" w:cs="Calibri"/>
          <w:b/>
          <w:bCs/>
          <w:sz w:val="20"/>
          <w:szCs w:val="20"/>
        </w:rPr>
        <w:t>01</w:t>
      </w:r>
      <w:r w:rsidR="006C6138" w:rsidRPr="006C6138">
        <w:rPr>
          <w:rFonts w:ascii="Calibri" w:hAnsi="Calibri" w:cs="Calibri"/>
          <w:b/>
          <w:bCs/>
          <w:sz w:val="20"/>
          <w:szCs w:val="20"/>
        </w:rPr>
        <w:t>/202</w:t>
      </w:r>
      <w:r w:rsidR="00544426">
        <w:rPr>
          <w:rFonts w:ascii="Calibri" w:hAnsi="Calibri" w:cs="Calibri"/>
          <w:b/>
          <w:bCs/>
          <w:sz w:val="20"/>
          <w:szCs w:val="20"/>
        </w:rPr>
        <w:t>4</w:t>
      </w:r>
      <w:r w:rsidR="005B2804">
        <w:rPr>
          <w:rFonts w:ascii="Calibri" w:hAnsi="Calibri" w:cs="Calibri"/>
          <w:sz w:val="20"/>
          <w:szCs w:val="20"/>
        </w:rPr>
        <w:t xml:space="preserve"> con le stesse modalit</w:t>
      </w:r>
      <w:r w:rsidR="008B6697">
        <w:rPr>
          <w:rFonts w:ascii="Calibri" w:hAnsi="Calibri" w:cs="Calibri"/>
          <w:sz w:val="20"/>
          <w:szCs w:val="20"/>
        </w:rPr>
        <w:t>à</w:t>
      </w:r>
      <w:r w:rsidRPr="00332ED6">
        <w:rPr>
          <w:rFonts w:ascii="Calibri" w:hAnsi="Calibri" w:cs="Calibri"/>
          <w:sz w:val="20"/>
          <w:szCs w:val="20"/>
        </w:rPr>
        <w:t xml:space="preserve"> utilizzate per il loro conferimento.</w:t>
      </w:r>
    </w:p>
    <w:p w14:paraId="02EB378F" w14:textId="77777777" w:rsidR="00E00405" w:rsidRPr="001D6132" w:rsidRDefault="00E00405" w:rsidP="00A26598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14:paraId="79D34F51" w14:textId="77777777" w:rsidR="00A26598" w:rsidRPr="00332ED6" w:rsidRDefault="00A26598" w:rsidP="00A26598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332ED6">
        <w:rPr>
          <w:rFonts w:ascii="Calibri" w:hAnsi="Calibri" w:cs="Calibri"/>
          <w:b/>
          <w:sz w:val="20"/>
          <w:szCs w:val="20"/>
        </w:rPr>
        <w:t xml:space="preserve">Il conferimento della delega e delle istruzioni di voto mediante la </w:t>
      </w:r>
      <w:r w:rsidR="00E22849" w:rsidRPr="00332ED6">
        <w:rPr>
          <w:rFonts w:ascii="Calibri" w:hAnsi="Calibri" w:cs="Calibri"/>
          <w:b/>
          <w:sz w:val="20"/>
          <w:szCs w:val="20"/>
        </w:rPr>
        <w:t>sottoscrizione e trasmissione</w:t>
      </w:r>
      <w:r w:rsidRPr="00332ED6">
        <w:rPr>
          <w:rFonts w:ascii="Calibri" w:hAnsi="Calibri" w:cs="Calibri"/>
          <w:b/>
          <w:sz w:val="20"/>
          <w:szCs w:val="20"/>
        </w:rPr>
        <w:t xml:space="preserve"> del presente modulo non comporta alcuna spesa per il delegante salvo le spese di trasmissione o spedizione.</w:t>
      </w:r>
    </w:p>
    <w:p w14:paraId="6A05A809" w14:textId="77777777" w:rsidR="00983742" w:rsidRPr="00332ED6" w:rsidRDefault="00983742" w:rsidP="00983742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99F5EEA" w14:textId="24E582E8" w:rsidR="003E01EF" w:rsidRPr="0079208E" w:rsidRDefault="0079208E" w:rsidP="0079208E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0"/>
          <w:szCs w:val="20"/>
        </w:rPr>
      </w:pPr>
      <w:r w:rsidRPr="0079208E">
        <w:rPr>
          <w:rFonts w:ascii="Calibri" w:hAnsi="Calibri" w:cs="Calibri"/>
          <w:b/>
          <w:iCs/>
          <w:sz w:val="20"/>
          <w:szCs w:val="20"/>
        </w:rPr>
        <w:t xml:space="preserve">Completare con le informazioni richieste, sottoscrivere e trasmettere alla Società sulla base delle Avvertenze riportate in calce </w:t>
      </w:r>
      <w:r w:rsidR="00A11937" w:rsidRPr="0079208E">
        <w:rPr>
          <w:rFonts w:ascii="Calibri" w:hAnsi="Calibri" w:cs="Calibri"/>
          <w:b/>
          <w:iCs/>
          <w:sz w:val="20"/>
          <w:szCs w:val="20"/>
        </w:rPr>
        <w:t>(1)</w:t>
      </w:r>
    </w:p>
    <w:p w14:paraId="77EA249C" w14:textId="77777777" w:rsidR="00D65C12" w:rsidRPr="00332ED6" w:rsidRDefault="00D65C12" w:rsidP="00D65C12">
      <w:pPr>
        <w:tabs>
          <w:tab w:val="clear" w:pos="9072"/>
          <w:tab w:val="right" w:pos="12960"/>
        </w:tabs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* </w:t>
      </w:r>
      <w:r w:rsidRPr="00332ED6">
        <w:rPr>
          <w:rFonts w:ascii="Calibri" w:hAnsi="Calibri" w:cs="Calibri"/>
          <w:b/>
          <w:i/>
          <w:sz w:val="20"/>
          <w:szCs w:val="20"/>
        </w:rPr>
        <w:t>informazioni obbligatorie</w:t>
      </w:r>
    </w:p>
    <w:p w14:paraId="41C8F396" w14:textId="77777777" w:rsidR="003E01EF" w:rsidRPr="00332ED6" w:rsidRDefault="003E01EF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2EE438D" w14:textId="77777777" w:rsidR="003E01EF" w:rsidRPr="00332ED6" w:rsidRDefault="003E01EF" w:rsidP="00800ABD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Il/la </w:t>
      </w:r>
      <w:r w:rsidR="00CE1042" w:rsidRPr="00332ED6">
        <w:rPr>
          <w:rFonts w:ascii="Calibri" w:hAnsi="Calibri" w:cs="Calibri"/>
          <w:sz w:val="20"/>
          <w:szCs w:val="20"/>
        </w:rPr>
        <w:t>sottoscritto/a</w:t>
      </w:r>
      <w:r w:rsidR="00644A2C" w:rsidRPr="00332ED6">
        <w:rPr>
          <w:rFonts w:ascii="Calibri" w:hAnsi="Calibri" w:cs="Calibri"/>
          <w:sz w:val="20"/>
          <w:szCs w:val="20"/>
        </w:rPr>
        <w:t xml:space="preserve"> *</w:t>
      </w:r>
      <w:r w:rsidRPr="00332ED6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="00B52AEC" w:rsidRPr="00332ED6">
        <w:rPr>
          <w:rFonts w:ascii="Calibri" w:hAnsi="Calibri" w:cs="Calibri"/>
          <w:sz w:val="20"/>
          <w:szCs w:val="20"/>
        </w:rPr>
        <w:t>...</w:t>
      </w:r>
      <w:r w:rsidRPr="00332ED6">
        <w:rPr>
          <w:rFonts w:ascii="Calibri" w:hAnsi="Calibri" w:cs="Calibri"/>
          <w:sz w:val="20"/>
          <w:szCs w:val="20"/>
        </w:rPr>
        <w:t xml:space="preserve">......................................... nato/a </w:t>
      </w:r>
      <w:proofErr w:type="spellStart"/>
      <w:r w:rsidRPr="00332ED6">
        <w:rPr>
          <w:rFonts w:ascii="Calibri" w:hAnsi="Calibri" w:cs="Calibri"/>
          <w:sz w:val="20"/>
          <w:szCs w:val="20"/>
        </w:rPr>
        <w:t>a</w:t>
      </w:r>
      <w:proofErr w:type="spellEnd"/>
      <w:r w:rsidRPr="00332ED6">
        <w:rPr>
          <w:rFonts w:ascii="Calibri" w:hAnsi="Calibri" w:cs="Calibri"/>
          <w:sz w:val="20"/>
          <w:szCs w:val="20"/>
        </w:rPr>
        <w:t xml:space="preserve">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 xml:space="preserve">...................................... il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 xml:space="preserve">............. C. F.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>…………………………</w:t>
      </w:r>
    </w:p>
    <w:p w14:paraId="23423ED6" w14:textId="77777777" w:rsidR="003E01EF" w:rsidRPr="00332ED6" w:rsidRDefault="003E01EF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residente a </w:t>
      </w:r>
      <w:r w:rsidRPr="00332ED6">
        <w:rPr>
          <w:rFonts w:ascii="Calibri" w:hAnsi="Calibri" w:cs="Calibri"/>
          <w:i/>
          <w:sz w:val="20"/>
          <w:szCs w:val="20"/>
        </w:rPr>
        <w:t>(città)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 w:rsidR="00052EA2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 xml:space="preserve">………………………………… </w:t>
      </w:r>
      <w:r w:rsidRPr="00332ED6">
        <w:rPr>
          <w:rFonts w:ascii="Calibri" w:hAnsi="Calibri" w:cs="Calibri"/>
          <w:i/>
          <w:sz w:val="20"/>
          <w:szCs w:val="20"/>
        </w:rPr>
        <w:t>(via, piazza)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>…</w:t>
      </w:r>
      <w:r w:rsidR="00644A2C" w:rsidRPr="00332ED6">
        <w:rPr>
          <w:rFonts w:ascii="Calibri" w:hAnsi="Calibri" w:cs="Calibri"/>
          <w:sz w:val="20"/>
          <w:szCs w:val="20"/>
        </w:rPr>
        <w:t>..</w:t>
      </w:r>
      <w:r w:rsidRPr="00332ED6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r w:rsidR="00644A2C" w:rsidRPr="00332ED6">
        <w:rPr>
          <w:rFonts w:ascii="Calibri" w:hAnsi="Calibri" w:cs="Calibri"/>
          <w:sz w:val="20"/>
          <w:szCs w:val="20"/>
        </w:rPr>
        <w:t>……………….</w:t>
      </w:r>
      <w:r w:rsidRPr="00332ED6">
        <w:rPr>
          <w:rFonts w:ascii="Calibri" w:hAnsi="Calibri" w:cs="Calibri"/>
          <w:sz w:val="20"/>
          <w:szCs w:val="20"/>
        </w:rPr>
        <w:t xml:space="preserve"> </w:t>
      </w:r>
    </w:p>
    <w:p w14:paraId="57E153C8" w14:textId="77777777" w:rsidR="00CE1042" w:rsidRPr="00332ED6" w:rsidRDefault="00052EA2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>n.ro telefono</w:t>
      </w:r>
      <w:r w:rsidR="00C15C1F" w:rsidRPr="00332ED6">
        <w:rPr>
          <w:rFonts w:ascii="Calibri" w:hAnsi="Calibri" w:cs="Calibri"/>
          <w:sz w:val="20"/>
          <w:szCs w:val="20"/>
        </w:rPr>
        <w:t xml:space="preserve"> *</w:t>
      </w:r>
      <w:r w:rsidRPr="00332ED6">
        <w:rPr>
          <w:rFonts w:ascii="Calibri" w:hAnsi="Calibri" w:cs="Calibri"/>
          <w:sz w:val="20"/>
          <w:szCs w:val="20"/>
        </w:rPr>
        <w:t xml:space="preserve"> …………………………, e-mail …………………………….</w:t>
      </w:r>
    </w:p>
    <w:p w14:paraId="131D65F0" w14:textId="77777777" w:rsidR="0032334F" w:rsidRDefault="00052EA2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>titolare del diritto di voto in qualità di</w:t>
      </w:r>
      <w:r w:rsidR="00A11937" w:rsidRPr="00332ED6">
        <w:rPr>
          <w:rFonts w:ascii="Calibri" w:hAnsi="Calibri" w:cs="Calibri"/>
          <w:sz w:val="20"/>
          <w:szCs w:val="20"/>
        </w:rPr>
        <w:t>: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 w:rsidR="00A11937" w:rsidRPr="00332ED6">
        <w:rPr>
          <w:rFonts w:ascii="Calibri" w:hAnsi="Calibri" w:cs="Calibri"/>
          <w:b/>
          <w:sz w:val="20"/>
          <w:szCs w:val="20"/>
        </w:rPr>
        <w:t>(2)</w:t>
      </w:r>
      <w:r w:rsidR="00AC1CD7"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 xml:space="preserve">] </w:t>
      </w:r>
      <w:r w:rsidR="009223AF" w:rsidRPr="00332ED6">
        <w:rPr>
          <w:rFonts w:ascii="Calibri" w:hAnsi="Calibri" w:cs="Calibri"/>
          <w:sz w:val="20"/>
          <w:szCs w:val="20"/>
        </w:rPr>
        <w:t xml:space="preserve">intestatario delle azioni </w:t>
      </w:r>
      <w:r w:rsidR="00DC5F5B" w:rsidRPr="00332ED6">
        <w:rPr>
          <w:rFonts w:ascii="Calibri" w:hAnsi="Calibri" w:cs="Calibri"/>
          <w:sz w:val="20"/>
          <w:szCs w:val="20"/>
        </w:rPr>
        <w:t xml:space="preserve">- </w:t>
      </w:r>
      <w:r w:rsidR="0032334F">
        <w:rPr>
          <w:rFonts w:ascii="Calibri" w:hAnsi="Calibri" w:cs="Calibri"/>
          <w:sz w:val="20"/>
          <w:szCs w:val="20"/>
        </w:rPr>
        <w:t>[</w:t>
      </w:r>
      <w:r w:rsidR="0032334F"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>]</w:t>
      </w:r>
      <w:r w:rsidRPr="00332ED6">
        <w:rPr>
          <w:rFonts w:ascii="Calibri" w:hAnsi="Calibri" w:cs="Calibri"/>
          <w:sz w:val="20"/>
          <w:szCs w:val="20"/>
        </w:rPr>
        <w:t xml:space="preserve"> rappresentante legale </w:t>
      </w:r>
      <w:r w:rsidR="00AC1CD7" w:rsidRPr="00332ED6">
        <w:rPr>
          <w:rFonts w:ascii="Calibri" w:hAnsi="Calibri" w:cs="Calibri"/>
          <w:sz w:val="20"/>
          <w:szCs w:val="20"/>
        </w:rPr>
        <w:t xml:space="preserve"> –</w:t>
      </w:r>
      <w:r w:rsidR="00AE722F"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>[</w:t>
      </w:r>
      <w:r w:rsidR="0032334F"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>]</w:t>
      </w:r>
      <w:r w:rsidRPr="00332ED6">
        <w:rPr>
          <w:rFonts w:ascii="Calibri" w:hAnsi="Calibri" w:cs="Calibri"/>
          <w:sz w:val="20"/>
          <w:szCs w:val="20"/>
        </w:rPr>
        <w:t xml:space="preserve"> procuratore con potere di subdelega</w:t>
      </w:r>
      <w:r w:rsidR="00DC5F5B" w:rsidRPr="00332ED6">
        <w:rPr>
          <w:rFonts w:ascii="Calibri" w:hAnsi="Calibri" w:cs="Calibri"/>
          <w:sz w:val="20"/>
          <w:szCs w:val="20"/>
        </w:rPr>
        <w:t xml:space="preserve"> – </w:t>
      </w:r>
      <w:r w:rsidR="0032334F">
        <w:rPr>
          <w:rFonts w:ascii="Calibri" w:hAnsi="Calibri" w:cs="Calibri"/>
          <w:sz w:val="20"/>
          <w:szCs w:val="20"/>
        </w:rPr>
        <w:t>[</w:t>
      </w:r>
      <w:r w:rsidR="0032334F" w:rsidRPr="00332ED6">
        <w:rPr>
          <w:rFonts w:ascii="Calibri" w:hAnsi="Calibri" w:cs="Calibri"/>
          <w:sz w:val="20"/>
          <w:szCs w:val="20"/>
        </w:rPr>
        <w:t xml:space="preserve"> </w:t>
      </w:r>
      <w:r w:rsidR="0032334F">
        <w:rPr>
          <w:rFonts w:ascii="Calibri" w:hAnsi="Calibri" w:cs="Calibri"/>
          <w:sz w:val="20"/>
          <w:szCs w:val="20"/>
        </w:rPr>
        <w:t>]</w:t>
      </w:r>
      <w:r w:rsidR="00DC5F5B" w:rsidRPr="00332ED6">
        <w:rPr>
          <w:rFonts w:ascii="Calibri" w:hAnsi="Calibri" w:cs="Calibri"/>
          <w:sz w:val="20"/>
          <w:szCs w:val="20"/>
        </w:rPr>
        <w:t xml:space="preserve"> creditore pignoratizio - </w:t>
      </w:r>
      <w:r w:rsidR="0032334F">
        <w:rPr>
          <w:rFonts w:ascii="Calibri" w:hAnsi="Calibri" w:cs="Calibri"/>
          <w:sz w:val="20"/>
          <w:szCs w:val="20"/>
        </w:rPr>
        <w:t xml:space="preserve"> </w:t>
      </w:r>
    </w:p>
    <w:p w14:paraId="3ABE43BD" w14:textId="77777777" w:rsidR="00AE722F" w:rsidRPr="00332ED6" w:rsidRDefault="0032334F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] </w:t>
      </w:r>
      <w:r w:rsidR="00DC5F5B" w:rsidRPr="00332ED6">
        <w:rPr>
          <w:rFonts w:ascii="Calibri" w:hAnsi="Calibri" w:cs="Calibri"/>
          <w:sz w:val="20"/>
          <w:szCs w:val="20"/>
        </w:rPr>
        <w:t xml:space="preserve">riportatore - </w:t>
      </w:r>
      <w:r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]</w:t>
      </w:r>
      <w:r w:rsidR="00DC5F5B" w:rsidRPr="00332ED6">
        <w:rPr>
          <w:rFonts w:ascii="Calibri" w:hAnsi="Calibri" w:cs="Calibri"/>
          <w:sz w:val="20"/>
          <w:szCs w:val="20"/>
        </w:rPr>
        <w:t xml:space="preserve"> usufruttuario - </w:t>
      </w:r>
      <w:r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]</w:t>
      </w:r>
      <w:r w:rsidR="00DC5F5B" w:rsidRPr="00332ED6">
        <w:rPr>
          <w:rFonts w:ascii="Calibri" w:hAnsi="Calibri" w:cs="Calibri"/>
          <w:sz w:val="20"/>
          <w:szCs w:val="20"/>
        </w:rPr>
        <w:t xml:space="preserve"> custode – </w:t>
      </w:r>
      <w:r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]</w:t>
      </w:r>
      <w:r w:rsidR="00DC5F5B" w:rsidRPr="00332ED6">
        <w:rPr>
          <w:rFonts w:ascii="Calibri" w:hAnsi="Calibri" w:cs="Calibri"/>
          <w:sz w:val="20"/>
          <w:szCs w:val="20"/>
        </w:rPr>
        <w:t xml:space="preserve"> gestore – </w:t>
      </w:r>
      <w:r w:rsidR="00052EA2"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[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]</w:t>
      </w:r>
      <w:r w:rsidR="00052EA2" w:rsidRPr="00332ED6">
        <w:rPr>
          <w:rFonts w:ascii="Calibri" w:hAnsi="Calibri" w:cs="Calibri"/>
          <w:sz w:val="20"/>
          <w:szCs w:val="20"/>
        </w:rPr>
        <w:t xml:space="preserve"> altro (specificare) ………………</w:t>
      </w:r>
      <w:r w:rsidR="00AC1CD7" w:rsidRPr="00332ED6">
        <w:rPr>
          <w:rFonts w:ascii="Calibri" w:hAnsi="Calibri" w:cs="Calibri"/>
          <w:sz w:val="20"/>
          <w:szCs w:val="20"/>
        </w:rPr>
        <w:t>…………………………</w:t>
      </w:r>
      <w:r w:rsidR="001F3FAC" w:rsidRPr="00332ED6">
        <w:rPr>
          <w:rFonts w:ascii="Calibri" w:hAnsi="Calibri" w:cs="Calibri"/>
          <w:sz w:val="20"/>
          <w:szCs w:val="20"/>
        </w:rPr>
        <w:t>……………………..</w:t>
      </w:r>
    </w:p>
    <w:p w14:paraId="058D1DB6" w14:textId="4ABBC42E" w:rsidR="003E01EF" w:rsidRPr="00332ED6" w:rsidRDefault="004F785F" w:rsidP="00BE1A1C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per </w:t>
      </w:r>
      <w:r w:rsidR="003E01EF" w:rsidRPr="00332ED6">
        <w:rPr>
          <w:rFonts w:ascii="Calibri" w:hAnsi="Calibri" w:cs="Calibri"/>
          <w:sz w:val="20"/>
          <w:szCs w:val="20"/>
        </w:rPr>
        <w:t xml:space="preserve">n.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="003E01EF" w:rsidRPr="00332ED6">
        <w:rPr>
          <w:rFonts w:ascii="Calibri" w:hAnsi="Calibri" w:cs="Calibri"/>
          <w:sz w:val="20"/>
          <w:szCs w:val="20"/>
        </w:rPr>
        <w:t>...................... azioni ordinarie</w:t>
      </w:r>
      <w:r w:rsidR="006764F6" w:rsidRPr="00332ED6">
        <w:rPr>
          <w:rFonts w:ascii="Calibri" w:hAnsi="Calibri" w:cs="Calibri"/>
          <w:sz w:val="20"/>
          <w:szCs w:val="20"/>
        </w:rPr>
        <w:t xml:space="preserve"> </w:t>
      </w:r>
      <w:r w:rsidR="00D8671A">
        <w:rPr>
          <w:rFonts w:ascii="Calibri" w:hAnsi="Calibri" w:cs="Calibri"/>
          <w:sz w:val="20"/>
          <w:szCs w:val="20"/>
        </w:rPr>
        <w:t>SOFTEC</w:t>
      </w:r>
      <w:r w:rsidR="00900695" w:rsidRPr="00332ED6">
        <w:rPr>
          <w:rFonts w:ascii="Calibri" w:hAnsi="Calibri" w:cs="Calibri"/>
          <w:sz w:val="20"/>
          <w:szCs w:val="20"/>
        </w:rPr>
        <w:t xml:space="preserve"> S.p.A. </w:t>
      </w:r>
      <w:r w:rsidR="003E01EF" w:rsidRPr="00332ED6">
        <w:rPr>
          <w:rFonts w:ascii="Calibri" w:hAnsi="Calibri" w:cs="Calibri"/>
          <w:sz w:val="20"/>
          <w:szCs w:val="20"/>
        </w:rPr>
        <w:t>(ISIN</w:t>
      </w:r>
      <w:r w:rsidR="00900695" w:rsidRPr="00332ED6">
        <w:rPr>
          <w:rFonts w:ascii="Calibri" w:hAnsi="Calibri" w:cs="Calibri"/>
          <w:sz w:val="20"/>
          <w:szCs w:val="20"/>
        </w:rPr>
        <w:t xml:space="preserve"> </w:t>
      </w:r>
      <w:r w:rsidR="00D8671A" w:rsidRPr="00D8671A">
        <w:rPr>
          <w:rFonts w:ascii="Calibri" w:hAnsi="Calibri" w:cs="Calibri"/>
          <w:color w:val="000000"/>
          <w:sz w:val="20"/>
          <w:szCs w:val="20"/>
        </w:rPr>
        <w:t>IT0004735327</w:t>
      </w:r>
      <w:r w:rsidR="003E01EF" w:rsidRPr="00332ED6">
        <w:rPr>
          <w:rFonts w:ascii="Calibri" w:hAnsi="Calibri" w:cs="Calibri"/>
          <w:sz w:val="20"/>
          <w:szCs w:val="20"/>
        </w:rPr>
        <w:t xml:space="preserve">) </w:t>
      </w:r>
    </w:p>
    <w:p w14:paraId="72A3D3EC" w14:textId="77777777" w:rsidR="00AE685A" w:rsidRPr="00332ED6" w:rsidRDefault="00AE685A" w:rsidP="006764F6">
      <w:pPr>
        <w:pBdr>
          <w:bottom w:val="single" w:sz="6" w:space="0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14:paraId="0EDDA491" w14:textId="77777777" w:rsidR="004F785F" w:rsidRPr="00332ED6" w:rsidRDefault="00A11937" w:rsidP="004F785F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b/>
          <w:sz w:val="20"/>
          <w:szCs w:val="20"/>
        </w:rPr>
        <w:t>(3)</w:t>
      </w:r>
      <w:r w:rsidRPr="00332ED6">
        <w:rPr>
          <w:rFonts w:ascii="Calibri" w:hAnsi="Calibri" w:cs="Calibri"/>
          <w:sz w:val="20"/>
          <w:szCs w:val="20"/>
        </w:rPr>
        <w:t xml:space="preserve"> </w:t>
      </w:r>
      <w:r w:rsidR="00DC5F5B" w:rsidRPr="00332ED6">
        <w:rPr>
          <w:rFonts w:ascii="Calibri" w:hAnsi="Calibri" w:cs="Calibri"/>
          <w:sz w:val="20"/>
          <w:szCs w:val="20"/>
        </w:rPr>
        <w:t>i</w:t>
      </w:r>
      <w:r w:rsidR="00AE685A" w:rsidRPr="00332ED6">
        <w:rPr>
          <w:rFonts w:ascii="Calibri" w:hAnsi="Calibri" w:cs="Calibri"/>
          <w:sz w:val="20"/>
          <w:szCs w:val="20"/>
        </w:rPr>
        <w:t>ntestate a ……………………………………………………………………………</w:t>
      </w:r>
      <w:r w:rsidR="00B52AEC" w:rsidRPr="00332ED6">
        <w:rPr>
          <w:rFonts w:ascii="Calibri" w:hAnsi="Calibri" w:cs="Calibri"/>
          <w:sz w:val="20"/>
          <w:szCs w:val="20"/>
        </w:rPr>
        <w:t>………...</w:t>
      </w:r>
      <w:r w:rsidR="004F785F" w:rsidRPr="00332ED6">
        <w:rPr>
          <w:rFonts w:ascii="Calibri" w:hAnsi="Calibri" w:cs="Calibri"/>
          <w:sz w:val="20"/>
          <w:szCs w:val="20"/>
        </w:rPr>
        <w:t xml:space="preserve">nato/a </w:t>
      </w:r>
      <w:proofErr w:type="spellStart"/>
      <w:r w:rsidR="004F785F" w:rsidRPr="00332ED6">
        <w:rPr>
          <w:rFonts w:ascii="Calibri" w:hAnsi="Calibri" w:cs="Calibri"/>
          <w:sz w:val="20"/>
          <w:szCs w:val="20"/>
        </w:rPr>
        <w:t>a</w:t>
      </w:r>
      <w:proofErr w:type="spellEnd"/>
      <w:r w:rsidR="004F785F" w:rsidRPr="00332ED6">
        <w:rPr>
          <w:rFonts w:ascii="Calibri" w:hAnsi="Calibri" w:cs="Calibri"/>
          <w:sz w:val="20"/>
          <w:szCs w:val="20"/>
        </w:rPr>
        <w:t xml:space="preserve"> ...................................... il ............. C. F. …………………………</w:t>
      </w:r>
    </w:p>
    <w:p w14:paraId="12811360" w14:textId="77777777" w:rsidR="004F785F" w:rsidRPr="00332ED6" w:rsidRDefault="004F785F" w:rsidP="004F785F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 xml:space="preserve">residente a/sede legale in </w:t>
      </w:r>
      <w:r w:rsidRPr="00332ED6">
        <w:rPr>
          <w:rFonts w:ascii="Calibri" w:hAnsi="Calibri" w:cs="Calibri"/>
          <w:i/>
          <w:sz w:val="20"/>
          <w:szCs w:val="20"/>
        </w:rPr>
        <w:t>(città)</w:t>
      </w:r>
      <w:r w:rsidRPr="00332ED6">
        <w:rPr>
          <w:rFonts w:ascii="Calibri" w:hAnsi="Calibri" w:cs="Calibri"/>
          <w:sz w:val="20"/>
          <w:szCs w:val="20"/>
        </w:rPr>
        <w:t xml:space="preserve"> ………………………………… </w:t>
      </w:r>
      <w:r w:rsidRPr="00332ED6">
        <w:rPr>
          <w:rFonts w:ascii="Calibri" w:hAnsi="Calibri" w:cs="Calibri"/>
          <w:i/>
          <w:sz w:val="20"/>
          <w:szCs w:val="20"/>
        </w:rPr>
        <w:t>(via, piazza)</w:t>
      </w:r>
      <w:r w:rsidRPr="00332ED6">
        <w:rPr>
          <w:rFonts w:ascii="Calibri" w:hAnsi="Calibri" w:cs="Calibri"/>
          <w:sz w:val="20"/>
          <w:szCs w:val="20"/>
        </w:rPr>
        <w:t xml:space="preserve"> …..……………………………………………………………………………………………. </w:t>
      </w:r>
    </w:p>
    <w:p w14:paraId="419A0236" w14:textId="77777777" w:rsidR="004F785F" w:rsidRPr="00332ED6" w:rsidRDefault="00966349" w:rsidP="004F785F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>registrate</w:t>
      </w:r>
      <w:r w:rsidR="004F785F" w:rsidRPr="00332ED6">
        <w:rPr>
          <w:rFonts w:ascii="Calibri" w:hAnsi="Calibri" w:cs="Calibri"/>
          <w:sz w:val="20"/>
          <w:szCs w:val="20"/>
        </w:rPr>
        <w:t xml:space="preserve"> nel conto titoli</w:t>
      </w:r>
      <w:r w:rsidR="00A11937" w:rsidRPr="00332ED6">
        <w:rPr>
          <w:rFonts w:ascii="Calibri" w:hAnsi="Calibri" w:cs="Calibri"/>
          <w:sz w:val="20"/>
          <w:szCs w:val="20"/>
        </w:rPr>
        <w:t xml:space="preserve"> </w:t>
      </w:r>
      <w:r w:rsidR="00A11937" w:rsidRPr="00332ED6">
        <w:rPr>
          <w:rFonts w:ascii="Calibri" w:hAnsi="Calibri" w:cs="Calibri"/>
          <w:b/>
          <w:sz w:val="20"/>
          <w:szCs w:val="20"/>
        </w:rPr>
        <w:t>(4)</w:t>
      </w:r>
      <w:r w:rsidR="004F785F" w:rsidRPr="00332ED6">
        <w:rPr>
          <w:rFonts w:ascii="Calibri" w:hAnsi="Calibri" w:cs="Calibri"/>
          <w:sz w:val="20"/>
          <w:szCs w:val="20"/>
        </w:rPr>
        <w:t xml:space="preserve"> n. …………………….… presso ………………………………………………………………………………. ABI ………… CAB ….………..</w:t>
      </w:r>
    </w:p>
    <w:p w14:paraId="1A9C8847" w14:textId="77777777" w:rsidR="003E01EF" w:rsidRPr="00332ED6" w:rsidRDefault="003E01EF" w:rsidP="004F785F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32ED6">
        <w:rPr>
          <w:rFonts w:ascii="Calibri" w:hAnsi="Calibri" w:cs="Calibri"/>
          <w:sz w:val="20"/>
          <w:szCs w:val="20"/>
        </w:rPr>
        <w:t>come risulta da comunicazione n.</w:t>
      </w:r>
      <w:r w:rsidR="003233A2" w:rsidRPr="00332ED6">
        <w:rPr>
          <w:rFonts w:ascii="Calibri" w:hAnsi="Calibri" w:cs="Calibri"/>
          <w:sz w:val="20"/>
          <w:szCs w:val="20"/>
        </w:rPr>
        <w:t xml:space="preserve"> </w:t>
      </w:r>
      <w:r w:rsidR="003233A2" w:rsidRPr="00332ED6">
        <w:rPr>
          <w:rFonts w:ascii="Calibri" w:hAnsi="Calibri" w:cs="Calibri"/>
          <w:b/>
          <w:sz w:val="20"/>
          <w:szCs w:val="20"/>
        </w:rPr>
        <w:t>(5)</w:t>
      </w:r>
      <w:r w:rsidR="00A11937" w:rsidRPr="00332ED6">
        <w:rPr>
          <w:rFonts w:ascii="Calibri" w:hAnsi="Calibri" w:cs="Calibri"/>
          <w:sz w:val="20"/>
          <w:szCs w:val="20"/>
        </w:rPr>
        <w:t xml:space="preserve"> …………………………........</w:t>
      </w:r>
      <w:r w:rsidR="00CF04A7" w:rsidRPr="00332ED6">
        <w:rPr>
          <w:rFonts w:ascii="Calibri" w:hAnsi="Calibri" w:cs="Calibri"/>
          <w:sz w:val="20"/>
          <w:szCs w:val="20"/>
        </w:rPr>
        <w:t>.</w:t>
      </w:r>
      <w:r w:rsidRPr="00332ED6">
        <w:rPr>
          <w:rFonts w:ascii="Calibri" w:hAnsi="Calibri" w:cs="Calibri"/>
          <w:sz w:val="20"/>
          <w:szCs w:val="20"/>
        </w:rPr>
        <w:t xml:space="preserve"> effettuata da </w:t>
      </w:r>
      <w:r w:rsidR="00AE685A" w:rsidRPr="00332ED6">
        <w:rPr>
          <w:rFonts w:ascii="Calibri" w:hAnsi="Calibri" w:cs="Calibri"/>
          <w:sz w:val="20"/>
          <w:szCs w:val="20"/>
        </w:rPr>
        <w:t>(</w:t>
      </w:r>
      <w:r w:rsidR="00AE685A" w:rsidRPr="00332ED6">
        <w:rPr>
          <w:rFonts w:ascii="Calibri" w:hAnsi="Calibri" w:cs="Calibri"/>
          <w:i/>
          <w:sz w:val="20"/>
          <w:szCs w:val="20"/>
        </w:rPr>
        <w:t>Banca</w:t>
      </w:r>
      <w:r w:rsidR="00AE685A" w:rsidRPr="00332ED6">
        <w:rPr>
          <w:rFonts w:ascii="Calibri" w:hAnsi="Calibri" w:cs="Calibri"/>
          <w:sz w:val="20"/>
          <w:szCs w:val="20"/>
        </w:rPr>
        <w:t xml:space="preserve">) </w:t>
      </w:r>
      <w:r w:rsidR="00644A2C" w:rsidRPr="00332ED6">
        <w:rPr>
          <w:rFonts w:ascii="Calibri" w:hAnsi="Calibri" w:cs="Calibri"/>
          <w:sz w:val="20"/>
          <w:szCs w:val="20"/>
        </w:rPr>
        <w:t>*</w:t>
      </w:r>
      <w:r w:rsidRPr="00332ED6">
        <w:rPr>
          <w:rFonts w:ascii="Calibri" w:hAnsi="Calibri" w:cs="Calibri"/>
          <w:sz w:val="20"/>
          <w:szCs w:val="20"/>
        </w:rPr>
        <w:t>……</w:t>
      </w:r>
      <w:r w:rsidR="00AE685A" w:rsidRPr="00332ED6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r w:rsidRPr="00332ED6">
        <w:rPr>
          <w:rFonts w:ascii="Calibri" w:hAnsi="Calibri" w:cs="Calibri"/>
          <w:sz w:val="20"/>
          <w:szCs w:val="20"/>
        </w:rPr>
        <w:t>…</w:t>
      </w:r>
    </w:p>
    <w:p w14:paraId="0D0B940D" w14:textId="77777777" w:rsidR="00150B45" w:rsidRPr="00544426" w:rsidRDefault="00150B45" w:rsidP="000D7ECA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78AB00AE" w14:textId="77777777" w:rsidR="0079208E" w:rsidRPr="00F55CF8" w:rsidRDefault="0079208E" w:rsidP="0079208E">
      <w:pPr>
        <w:tabs>
          <w:tab w:val="clear" w:pos="567"/>
          <w:tab w:val="clear" w:pos="907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F55CF8">
        <w:rPr>
          <w:rFonts w:ascii="Calibri" w:hAnsi="Calibri" w:cs="Calibri"/>
          <w:b/>
          <w:sz w:val="20"/>
          <w:szCs w:val="20"/>
        </w:rPr>
        <w:t>DELEGA</w:t>
      </w:r>
    </w:p>
    <w:p w14:paraId="53460FE4" w14:textId="77777777" w:rsidR="0079208E" w:rsidRPr="00F55CF8" w:rsidRDefault="0079208E" w:rsidP="0079208E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55CF8">
        <w:rPr>
          <w:rFonts w:ascii="Calibri" w:hAnsi="Calibri" w:cs="Calibri"/>
          <w:sz w:val="20"/>
          <w:szCs w:val="20"/>
        </w:rPr>
        <w:t>Nome Cognome/Ragione Sociale *</w:t>
      </w:r>
      <w:r w:rsidRPr="00F55CF8">
        <w:rPr>
          <w:rFonts w:ascii="Calibri" w:hAnsi="Calibri" w:cs="Calibri"/>
          <w:b/>
          <w:sz w:val="20"/>
          <w:szCs w:val="20"/>
        </w:rPr>
        <w:t>(6)</w:t>
      </w:r>
      <w:r w:rsidRPr="00F55CF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F55CF8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 nato/a </w:t>
      </w:r>
      <w:proofErr w:type="spellStart"/>
      <w:r w:rsidRPr="00F55CF8">
        <w:rPr>
          <w:rFonts w:ascii="Calibri" w:hAnsi="Calibri" w:cs="Calibri"/>
          <w:sz w:val="20"/>
          <w:szCs w:val="20"/>
        </w:rPr>
        <w:t>a</w:t>
      </w:r>
      <w:proofErr w:type="spellEnd"/>
      <w:r w:rsidRPr="00F55CF8">
        <w:rPr>
          <w:rFonts w:ascii="Calibri" w:hAnsi="Calibri" w:cs="Calibri"/>
          <w:sz w:val="20"/>
          <w:szCs w:val="20"/>
        </w:rPr>
        <w:t xml:space="preserve"> *...................................... il *............. C. F. *…………………………</w:t>
      </w:r>
    </w:p>
    <w:p w14:paraId="41DC8142" w14:textId="77777777" w:rsidR="0079208E" w:rsidRPr="00F55CF8" w:rsidRDefault="0079208E" w:rsidP="0079208E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55CF8">
        <w:rPr>
          <w:rFonts w:ascii="Calibri" w:hAnsi="Calibri" w:cs="Calibri"/>
          <w:sz w:val="20"/>
          <w:szCs w:val="20"/>
        </w:rPr>
        <w:t xml:space="preserve">residente a/sede legale </w:t>
      </w:r>
      <w:r w:rsidRPr="00F55CF8">
        <w:rPr>
          <w:rFonts w:ascii="Calibri" w:hAnsi="Calibri" w:cs="Calibri"/>
          <w:i/>
          <w:sz w:val="20"/>
          <w:szCs w:val="20"/>
        </w:rPr>
        <w:t>(città)</w:t>
      </w:r>
      <w:r w:rsidRPr="00F55CF8">
        <w:rPr>
          <w:rFonts w:ascii="Calibri" w:hAnsi="Calibri" w:cs="Calibri"/>
          <w:sz w:val="20"/>
          <w:szCs w:val="20"/>
        </w:rPr>
        <w:t xml:space="preserve"> *………………………………… </w:t>
      </w:r>
      <w:r w:rsidRPr="00F55CF8">
        <w:rPr>
          <w:rFonts w:ascii="Calibri" w:hAnsi="Calibri" w:cs="Calibri"/>
          <w:i/>
          <w:sz w:val="20"/>
          <w:szCs w:val="20"/>
        </w:rPr>
        <w:t>(via, piazza)</w:t>
      </w:r>
      <w:r w:rsidRPr="00F55CF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F55CF8">
        <w:rPr>
          <w:rFonts w:ascii="Calibri" w:hAnsi="Calibri" w:cs="Calibri"/>
          <w:sz w:val="20"/>
          <w:szCs w:val="20"/>
        </w:rPr>
        <w:t>*….</w:t>
      </w:r>
      <w:proofErr w:type="gramEnd"/>
      <w:r w:rsidRPr="00F55CF8">
        <w:rPr>
          <w:rFonts w:ascii="Calibri" w:hAnsi="Calibri" w:cs="Calibri"/>
          <w:sz w:val="20"/>
          <w:szCs w:val="20"/>
        </w:rPr>
        <w:t xml:space="preserve">.……………………………………………………………………………………………. </w:t>
      </w:r>
    </w:p>
    <w:p w14:paraId="43579C3D" w14:textId="77777777" w:rsidR="0079208E" w:rsidRPr="00F55CF8" w:rsidRDefault="0079208E" w:rsidP="0079208E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55CF8">
        <w:rPr>
          <w:rFonts w:ascii="Calibri" w:hAnsi="Calibri" w:cs="Calibri"/>
          <w:sz w:val="20"/>
          <w:szCs w:val="20"/>
        </w:rPr>
        <w:t>n.ro telefono * …………………………, e-mail …………………………….</w:t>
      </w:r>
    </w:p>
    <w:p w14:paraId="1311B325" w14:textId="77777777" w:rsidR="0079208E" w:rsidRPr="00F55CF8" w:rsidRDefault="0079208E" w:rsidP="0079208E">
      <w:pPr>
        <w:tabs>
          <w:tab w:val="clear" w:pos="567"/>
          <w:tab w:val="clear" w:pos="9072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91243E5" w14:textId="77777777" w:rsidR="0079208E" w:rsidRPr="00F55CF8" w:rsidRDefault="0079208E" w:rsidP="007920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55CF8">
        <w:rPr>
          <w:rFonts w:ascii="Calibri" w:hAnsi="Calibri" w:cs="Calibri"/>
          <w:sz w:val="20"/>
          <w:szCs w:val="20"/>
        </w:rPr>
        <w:t>a rappresentarlo/a per tutte le azioni per le quali ha diritto di voto nell’Assemblea, approvandone pienamente l’operato.</w:t>
      </w:r>
    </w:p>
    <w:p w14:paraId="3CC37D89" w14:textId="77777777" w:rsidR="0079208E" w:rsidRPr="00544426" w:rsidRDefault="0079208E" w:rsidP="0079208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eastAsia="en-US"/>
        </w:rPr>
      </w:pPr>
    </w:p>
    <w:p w14:paraId="60061E4C" w14:textId="2D214D80" w:rsidR="003E01EF" w:rsidRPr="00332ED6" w:rsidRDefault="0079208E" w:rsidP="00544426">
      <w:pPr>
        <w:tabs>
          <w:tab w:val="clear" w:pos="9072"/>
          <w:tab w:val="right" w:pos="12960"/>
        </w:tabs>
        <w:rPr>
          <w:rFonts w:ascii="Calibri" w:hAnsi="Calibri" w:cs="Calibri"/>
          <w:sz w:val="20"/>
          <w:szCs w:val="20"/>
        </w:rPr>
      </w:pPr>
      <w:r w:rsidRPr="00F55CF8">
        <w:rPr>
          <w:rFonts w:ascii="Calibri" w:hAnsi="Calibri" w:cs="Calibri"/>
          <w:sz w:val="20"/>
          <w:szCs w:val="20"/>
        </w:rPr>
        <w:t xml:space="preserve">DATA ............................. Doc. identità </w:t>
      </w:r>
      <w:r w:rsidRPr="00F55CF8">
        <w:rPr>
          <w:rFonts w:ascii="Calibri" w:hAnsi="Calibri" w:cs="Calibri"/>
          <w:b/>
          <w:sz w:val="20"/>
          <w:szCs w:val="20"/>
        </w:rPr>
        <w:t>(7)</w:t>
      </w:r>
      <w:r w:rsidRPr="00F55CF8">
        <w:rPr>
          <w:rFonts w:ascii="Calibri" w:hAnsi="Calibri" w:cs="Calibri"/>
          <w:sz w:val="20"/>
          <w:szCs w:val="20"/>
        </w:rPr>
        <w:t xml:space="preserve"> *</w:t>
      </w:r>
      <w:r w:rsidRPr="00F55CF8">
        <w:rPr>
          <w:rFonts w:ascii="Calibri" w:hAnsi="Calibri" w:cs="Calibri"/>
          <w:i/>
          <w:sz w:val="20"/>
          <w:szCs w:val="20"/>
        </w:rPr>
        <w:t>(tipo)</w:t>
      </w:r>
      <w:r w:rsidRPr="00F55CF8">
        <w:rPr>
          <w:rFonts w:ascii="Calibri" w:hAnsi="Calibri" w:cs="Calibri"/>
          <w:sz w:val="20"/>
          <w:szCs w:val="20"/>
        </w:rPr>
        <w:t xml:space="preserve"> ………</w:t>
      </w:r>
      <w:proofErr w:type="gramStart"/>
      <w:r w:rsidRPr="00F55CF8">
        <w:rPr>
          <w:rFonts w:ascii="Calibri" w:hAnsi="Calibri" w:cs="Calibri"/>
          <w:sz w:val="20"/>
          <w:szCs w:val="20"/>
        </w:rPr>
        <w:t>…….</w:t>
      </w:r>
      <w:proofErr w:type="gramEnd"/>
      <w:r w:rsidRPr="00F55CF8">
        <w:rPr>
          <w:rFonts w:ascii="Calibri" w:hAnsi="Calibri" w:cs="Calibri"/>
          <w:sz w:val="20"/>
          <w:szCs w:val="20"/>
        </w:rPr>
        <w:t>rilasciato da *………………….. n. *………………………...…. FIRMA ....................................................</w:t>
      </w:r>
      <w:r w:rsidR="00544426">
        <w:rPr>
          <w:rFonts w:ascii="Calibri" w:hAnsi="Calibri" w:cs="Calibri"/>
          <w:sz w:val="20"/>
          <w:szCs w:val="20"/>
        </w:rPr>
        <w:t xml:space="preserve"> </w:t>
      </w:r>
      <w:r w:rsidR="003E01EF" w:rsidRPr="00332ED6">
        <w:rPr>
          <w:rFonts w:ascii="Calibri" w:hAnsi="Calibri" w:cs="Calibri"/>
          <w:sz w:val="20"/>
          <w:szCs w:val="20"/>
        </w:rPr>
        <w:br w:type="page"/>
      </w:r>
    </w:p>
    <w:p w14:paraId="09716ADB" w14:textId="77777777" w:rsidR="00301E8B" w:rsidRPr="00AB6041" w:rsidRDefault="00301E8B" w:rsidP="00B315CC">
      <w:pPr>
        <w:pBdr>
          <w:bottom w:val="single" w:sz="6" w:space="1" w:color="auto"/>
        </w:pBdr>
        <w:tabs>
          <w:tab w:val="clear" w:pos="567"/>
          <w:tab w:val="clear" w:pos="907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16"/>
          <w:szCs w:val="16"/>
        </w:rPr>
      </w:pPr>
      <w:r w:rsidRPr="00AB6041">
        <w:rPr>
          <w:rFonts w:ascii="Calibri" w:hAnsi="Calibri" w:cs="Calibri"/>
          <w:b/>
          <w:iCs/>
          <w:sz w:val="16"/>
          <w:szCs w:val="16"/>
        </w:rPr>
        <w:lastRenderedPageBreak/>
        <w:t xml:space="preserve">Avvertenze per la compilazione </w:t>
      </w:r>
      <w:r w:rsidR="00EC24AC" w:rsidRPr="00AB6041">
        <w:rPr>
          <w:rFonts w:ascii="Calibri" w:hAnsi="Calibri" w:cs="Calibri"/>
          <w:b/>
          <w:iCs/>
          <w:sz w:val="16"/>
          <w:szCs w:val="16"/>
        </w:rPr>
        <w:t>e la trasmissione</w:t>
      </w:r>
    </w:p>
    <w:p w14:paraId="64366FF8" w14:textId="43ED846C" w:rsidR="001D6132" w:rsidRPr="00E42F14" w:rsidRDefault="001D6132" w:rsidP="00AB6041">
      <w:pPr>
        <w:pStyle w:val="Testonotadichiusura"/>
        <w:spacing w:after="120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 xml:space="preserve">Gli azionisti di </w:t>
      </w:r>
      <w:r>
        <w:rPr>
          <w:rFonts w:ascii="Calibri" w:hAnsi="Calibri" w:cs="Calibri"/>
          <w:iCs/>
          <w:sz w:val="16"/>
          <w:szCs w:val="16"/>
        </w:rPr>
        <w:t>Softec</w:t>
      </w:r>
      <w:r w:rsidRPr="00E42F14">
        <w:rPr>
          <w:rFonts w:ascii="Calibri" w:hAnsi="Calibri" w:cs="Calibri"/>
          <w:iCs/>
          <w:sz w:val="16"/>
          <w:szCs w:val="16"/>
        </w:rPr>
        <w:t xml:space="preserve"> S.p.A. (in seguito la “</w:t>
      </w:r>
      <w:r w:rsidRPr="00E42F14">
        <w:rPr>
          <w:rFonts w:ascii="Calibri" w:hAnsi="Calibri" w:cs="Calibri"/>
          <w:b/>
          <w:bCs/>
          <w:iCs/>
          <w:sz w:val="16"/>
          <w:szCs w:val="16"/>
        </w:rPr>
        <w:t>Società</w:t>
      </w:r>
      <w:r w:rsidRPr="00E42F14">
        <w:rPr>
          <w:rFonts w:ascii="Calibri" w:hAnsi="Calibri" w:cs="Calibri"/>
          <w:iCs/>
          <w:sz w:val="16"/>
          <w:szCs w:val="16"/>
        </w:rPr>
        <w:t>”), in caso di impossibilità a partecipare direttamente all’Assemblea, possono farsi rappresentare da altro soggetto. La rappresentanza deve essere conferita per iscritto e i documenti relativi devono essere conservati dalla Società. La delega non è valida se il nome del rappresentante è lasciato in bianco.</w:t>
      </w:r>
    </w:p>
    <w:p w14:paraId="1A440C11" w14:textId="77777777" w:rsidR="001D6132" w:rsidRPr="00E42F14" w:rsidRDefault="001D6132" w:rsidP="00AB6041">
      <w:pPr>
        <w:pStyle w:val="Testonotadichiusura"/>
        <w:spacing w:after="120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La rappresentanza può essere conferita solo per singole assemblee, con effetto anche per le successive convocazioni, salvo che si tratti di procura generale o di procura conferita da una società, associazione, fondazione o altro ente collettivo o istituzione ad un proprio dipendente. Se la rappresentanza è conferita ad una società, associazione, fondazione od altro ente collettivo o istituzione, questi possono delegare soltanto un proprio dipendente o collaboratore. La rappresentanza non può essere conferita né ai membri degli organi amministrativi o di controllo o ai dipendenti della Società, né alle società da essa controllate o ai membri degli organi amministrativi o di controllo o ai dipendenti di queste.</w:t>
      </w:r>
    </w:p>
    <w:p w14:paraId="036A264F" w14:textId="77777777" w:rsidR="001D6132" w:rsidRPr="00E42F14" w:rsidRDefault="001D6132" w:rsidP="00AB6041">
      <w:pPr>
        <w:pStyle w:val="Testonotadichiusura"/>
        <w:spacing w:after="120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La stessa persona non può rappresentare nell’assemblea d</w:t>
      </w:r>
      <w:r>
        <w:rPr>
          <w:rFonts w:ascii="Calibri" w:hAnsi="Calibri" w:cs="Calibri"/>
          <w:iCs/>
          <w:sz w:val="16"/>
          <w:szCs w:val="16"/>
        </w:rPr>
        <w:t>ella Società</w:t>
      </w:r>
      <w:r w:rsidRPr="00E42F14">
        <w:rPr>
          <w:rFonts w:ascii="Calibri" w:hAnsi="Calibri" w:cs="Calibri"/>
          <w:iCs/>
          <w:sz w:val="16"/>
          <w:szCs w:val="16"/>
        </w:rPr>
        <w:t xml:space="preserve"> più di venti soci (escluse operazioni di sollecitazione o raccolta di deleghe a termini di legge).</w:t>
      </w:r>
    </w:p>
    <w:p w14:paraId="59BCCCBC" w14:textId="3931CFBD" w:rsidR="001D6132" w:rsidRPr="00E42F14" w:rsidRDefault="001D6132" w:rsidP="00AB6041">
      <w:pPr>
        <w:pStyle w:val="Testonotadichiusura"/>
        <w:spacing w:after="120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 xml:space="preserve">Per qualsiasi ulteriore informazione o chiarimento gli azionisti di </w:t>
      </w:r>
      <w:r>
        <w:rPr>
          <w:rFonts w:ascii="Calibri" w:hAnsi="Calibri" w:cs="Calibri"/>
          <w:iCs/>
          <w:sz w:val="16"/>
          <w:szCs w:val="16"/>
        </w:rPr>
        <w:t>Softec</w:t>
      </w:r>
      <w:r w:rsidRPr="00E42F14">
        <w:rPr>
          <w:rFonts w:ascii="Calibri" w:hAnsi="Calibri" w:cs="Calibri"/>
          <w:iCs/>
          <w:sz w:val="16"/>
          <w:szCs w:val="16"/>
        </w:rPr>
        <w:t xml:space="preserve"> S.p.A. sono pregati di contattare la Società. L’indirizzo di posta elettronica, il numero di telefono e di fax al quale è possibile inoltrare le richieste sono i seguenti: e-mail: </w:t>
      </w:r>
      <w:hyperlink r:id="rId12" w:history="1">
        <w:r w:rsidRPr="00112C9A">
          <w:rPr>
            <w:rStyle w:val="Collegamentoipertestuale"/>
            <w:rFonts w:ascii="Calibri" w:hAnsi="Calibri" w:cs="Calibri"/>
            <w:iCs/>
            <w:sz w:val="16"/>
            <w:szCs w:val="16"/>
          </w:rPr>
          <w:t>amministrazione@pec.softecspa.it</w:t>
        </w:r>
      </w:hyperlink>
      <w:r>
        <w:rPr>
          <w:rFonts w:ascii="Calibri" w:hAnsi="Calibri" w:cs="Calibri"/>
          <w:iCs/>
          <w:sz w:val="16"/>
          <w:szCs w:val="16"/>
        </w:rPr>
        <w:t xml:space="preserve"> </w:t>
      </w:r>
      <w:r w:rsidR="00AB6041">
        <w:rPr>
          <w:rFonts w:ascii="Calibri" w:hAnsi="Calibri" w:cs="Calibri"/>
          <w:iCs/>
          <w:sz w:val="16"/>
          <w:szCs w:val="16"/>
        </w:rPr>
        <w:t xml:space="preserve"> </w:t>
      </w:r>
      <w:r w:rsidRPr="00E42F14">
        <w:rPr>
          <w:rFonts w:ascii="Calibri" w:hAnsi="Calibri" w:cs="Calibri"/>
          <w:iCs/>
          <w:sz w:val="16"/>
          <w:szCs w:val="16"/>
        </w:rPr>
        <w:t>Tel.: +39 02 89968.1</w:t>
      </w:r>
    </w:p>
    <w:p w14:paraId="3B072C40" w14:textId="77777777" w:rsidR="001D6132" w:rsidRPr="00AB6041" w:rsidRDefault="001D6132" w:rsidP="001D6132">
      <w:pPr>
        <w:pStyle w:val="Testonotadichiusura"/>
        <w:rPr>
          <w:rFonts w:ascii="Calibri" w:hAnsi="Calibri" w:cs="Calibri"/>
          <w:iCs/>
          <w:sz w:val="10"/>
          <w:szCs w:val="10"/>
        </w:rPr>
      </w:pPr>
    </w:p>
    <w:p w14:paraId="40E10898" w14:textId="77777777" w:rsidR="001D6132" w:rsidRPr="00E42F14" w:rsidRDefault="001D6132" w:rsidP="001D6132">
      <w:pPr>
        <w:pStyle w:val="Testonotadichiusura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b/>
          <w:bCs/>
          <w:iCs/>
          <w:sz w:val="16"/>
          <w:szCs w:val="16"/>
          <w:u w:val="single"/>
        </w:rPr>
        <w:t>Note</w:t>
      </w:r>
      <w:r>
        <w:rPr>
          <w:rFonts w:ascii="Calibri" w:hAnsi="Calibri" w:cs="Calibri"/>
          <w:iCs/>
          <w:sz w:val="16"/>
          <w:szCs w:val="16"/>
        </w:rPr>
        <w:t>:</w:t>
      </w:r>
    </w:p>
    <w:p w14:paraId="141389A9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Indicare riferimenti dell’Azionista come appaiono sulla copia della comunicazione per l’intervento in assemblea rilasciata dagli intermediari di cui all’art. 2370 c.c.: nome, cognome ovvero ragione sociale, codice fiscale ovvero partita IVA, indirizzo completo del domicilio o della sede legale.</w:t>
      </w:r>
    </w:p>
    <w:p w14:paraId="4C94D516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Specificare la qualità del firmatario della delega e allegare, se necessario, la documentazione comprovante i poteri di firma.</w:t>
      </w:r>
    </w:p>
    <w:p w14:paraId="04BF8BC8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Da completare solo se l’intestatario delle azioni è diverso dal firmatario della delega, indicando obbligatoriamente tutte le relative generalità.</w:t>
      </w:r>
    </w:p>
    <w:p w14:paraId="43622284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Riportare il numero del conto titoli, i codici ABI e CAB dell’intermediario depositario, o comunque la sua denominazione, reperibili dall’estratto del dossier titoli.</w:t>
      </w:r>
    </w:p>
    <w:p w14:paraId="26D2F7E6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Eventuale riferimento della comunicazione effettuata dall’intermediario e sua denominazione, se diverso dal depositario del conto titoli di cui al punto 4.</w:t>
      </w:r>
    </w:p>
    <w:p w14:paraId="067CF326" w14:textId="77777777" w:rsidR="001D6132" w:rsidRPr="00E42F14" w:rsidRDefault="001D6132" w:rsidP="00AB6041">
      <w:pPr>
        <w:pStyle w:val="Testonotadichiusura"/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Indicare: nome, cognome ovvero ragione sociale del delegato e della o delle persone che eventualmente possono sostituirlo.</w:t>
      </w:r>
    </w:p>
    <w:p w14:paraId="02889BF3" w14:textId="1A55529D" w:rsidR="00AB6041" w:rsidRDefault="001D6132" w:rsidP="001D6132">
      <w:pPr>
        <w:pStyle w:val="Testonotadichiusura"/>
        <w:numPr>
          <w:ilvl w:val="0"/>
          <w:numId w:val="10"/>
        </w:numPr>
        <w:pBdr>
          <w:bottom w:val="single" w:sz="12" w:space="1" w:color="auto"/>
        </w:pBdr>
        <w:rPr>
          <w:rFonts w:ascii="Calibri" w:hAnsi="Calibri" w:cs="Calibri"/>
          <w:iCs/>
          <w:sz w:val="16"/>
          <w:szCs w:val="16"/>
        </w:rPr>
      </w:pPr>
      <w:r w:rsidRPr="00E42F14">
        <w:rPr>
          <w:rFonts w:ascii="Calibri" w:hAnsi="Calibri" w:cs="Calibri"/>
          <w:iCs/>
          <w:sz w:val="16"/>
          <w:szCs w:val="16"/>
        </w:rPr>
        <w:t>Riportare i riferimenti di un valido documento di identità del firmatario della delega.</w:t>
      </w:r>
      <w:r w:rsidR="00AB6041">
        <w:rPr>
          <w:rFonts w:ascii="Calibri" w:hAnsi="Calibri" w:cs="Calibri"/>
          <w:iCs/>
          <w:sz w:val="16"/>
          <w:szCs w:val="16"/>
        </w:rPr>
        <w:t xml:space="preserve"> </w:t>
      </w:r>
    </w:p>
    <w:p w14:paraId="27D465E2" w14:textId="77777777" w:rsidR="001D6132" w:rsidRDefault="001D6132" w:rsidP="00AB6041">
      <w:pPr>
        <w:pStyle w:val="Testonotadichiusura"/>
        <w:pBdr>
          <w:bottom w:val="single" w:sz="12" w:space="1" w:color="auto"/>
        </w:pBdr>
        <w:rPr>
          <w:rFonts w:ascii="Calibri" w:hAnsi="Calibri" w:cs="Calibri"/>
          <w:iCs/>
          <w:sz w:val="16"/>
          <w:szCs w:val="16"/>
        </w:rPr>
      </w:pPr>
    </w:p>
    <w:p w14:paraId="24CEEE83" w14:textId="77777777" w:rsidR="001D6132" w:rsidRPr="00AB6041" w:rsidRDefault="001D6132" w:rsidP="0079208E">
      <w:pPr>
        <w:pStyle w:val="Testonotadichiusura"/>
        <w:spacing w:before="120"/>
        <w:jc w:val="center"/>
        <w:rPr>
          <w:rFonts w:ascii="Calibri" w:hAnsi="Calibri" w:cs="Calibri"/>
          <w:b/>
          <w:bCs/>
          <w:iCs/>
          <w:sz w:val="16"/>
          <w:szCs w:val="16"/>
        </w:rPr>
      </w:pPr>
      <w:r w:rsidRPr="00AB6041">
        <w:rPr>
          <w:rFonts w:ascii="Calibri" w:hAnsi="Calibri" w:cs="Calibri"/>
          <w:b/>
          <w:bCs/>
          <w:iCs/>
          <w:sz w:val="16"/>
          <w:szCs w:val="16"/>
        </w:rPr>
        <w:t>INFORMATIVA SUL TRATTAMENTO DEI DATI PERSONALI</w:t>
      </w:r>
    </w:p>
    <w:p w14:paraId="31A0CE24" w14:textId="77777777" w:rsidR="001D6132" w:rsidRPr="00AB6041" w:rsidRDefault="001D6132" w:rsidP="0079208E">
      <w:pPr>
        <w:pStyle w:val="Testonotadichiusura"/>
        <w:spacing w:after="120"/>
        <w:jc w:val="center"/>
        <w:rPr>
          <w:rFonts w:ascii="Calibri" w:hAnsi="Calibri" w:cs="Calibri"/>
          <w:b/>
          <w:bCs/>
          <w:iCs/>
          <w:sz w:val="16"/>
          <w:szCs w:val="16"/>
        </w:rPr>
      </w:pPr>
      <w:r w:rsidRPr="00AB6041">
        <w:rPr>
          <w:rFonts w:ascii="Calibri" w:hAnsi="Calibri" w:cs="Calibri"/>
          <w:b/>
          <w:bCs/>
          <w:iCs/>
          <w:sz w:val="16"/>
          <w:szCs w:val="16"/>
        </w:rPr>
        <w:t>Ai sensi del Regolamento (UE) 2016/679 (il “Regolamento”)</w:t>
      </w:r>
    </w:p>
    <w:p w14:paraId="2B2A2ECF" w14:textId="1803FC02" w:rsidR="0079208E" w:rsidRPr="00F55CF8" w:rsidRDefault="00DE74E6" w:rsidP="00DE74E6">
      <w:pPr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lang w:eastAsia="en-US"/>
        </w:rPr>
        <w:t>Softec</w:t>
      </w:r>
      <w:r w:rsidR="0079208E" w:rsidRPr="00F55CF8">
        <w:rPr>
          <w:rFonts w:ascii="Calibri" w:hAnsi="Calibri" w:cs="Calibri"/>
          <w:sz w:val="16"/>
          <w:szCs w:val="16"/>
          <w:lang w:eastAsia="en-US"/>
        </w:rPr>
        <w:t xml:space="preserve"> S.p.A., con sede legal</w:t>
      </w:r>
      <w:r w:rsidR="0079208E">
        <w:rPr>
          <w:rFonts w:ascii="Calibri" w:hAnsi="Calibri" w:cs="Calibri"/>
          <w:sz w:val="16"/>
          <w:szCs w:val="16"/>
          <w:lang w:eastAsia="en-US"/>
        </w:rPr>
        <w:t>e in Viale E. Jenner, 53 - 20159</w:t>
      </w:r>
      <w:r w:rsidR="0079208E" w:rsidRPr="00F55CF8">
        <w:rPr>
          <w:rFonts w:ascii="Calibri" w:hAnsi="Calibri" w:cs="Calibri"/>
          <w:sz w:val="16"/>
          <w:szCs w:val="16"/>
          <w:lang w:eastAsia="en-US"/>
        </w:rPr>
        <w:t xml:space="preserve"> Milano (“Titolare” del trattamento), desidera informarLa che i dati personali da Lei/Voi forniti saranno trattati ai soli fini di consentire alla Scrivente Società la gestione dell’evento assembleare e i conseguenti adempimenti di legge. </w:t>
      </w:r>
    </w:p>
    <w:p w14:paraId="0C5281C9" w14:textId="77777777" w:rsidR="0079208E" w:rsidRPr="00F55CF8" w:rsidRDefault="0079208E" w:rsidP="00DE74E6">
      <w:pPr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  <w:lang w:eastAsia="en-US"/>
        </w:rPr>
      </w:pPr>
      <w:r w:rsidRPr="00F55CF8">
        <w:rPr>
          <w:rFonts w:ascii="Calibri" w:hAnsi="Calibri" w:cs="Calibri"/>
          <w:sz w:val="16"/>
          <w:szCs w:val="16"/>
          <w:lang w:eastAsia="en-US"/>
        </w:rPr>
        <w:t>In assenza dei dati richiesti nel modulo di delega non sarà possibile consentire al delegato la partecipazione all’Assemblea.</w:t>
      </w:r>
    </w:p>
    <w:p w14:paraId="5449C1ED" w14:textId="77777777" w:rsidR="0079208E" w:rsidRPr="00F55CF8" w:rsidRDefault="0079208E" w:rsidP="00DE74E6">
      <w:pPr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  <w:lang w:eastAsia="en-US"/>
        </w:rPr>
      </w:pPr>
      <w:r w:rsidRPr="00F55CF8">
        <w:rPr>
          <w:rFonts w:ascii="Calibri" w:hAnsi="Calibri" w:cs="Calibri"/>
          <w:sz w:val="16"/>
          <w:szCs w:val="16"/>
          <w:lang w:eastAsia="en-US"/>
        </w:rPr>
        <w:t xml:space="preserve">I Suoi/Vostri dati personali saranno raccolti su supporti cartacei e/o informatici e trattati con modalità strettamente correlate alle finalità sopra indicate e comunque nel rispetto delle disposizioni previste dal </w:t>
      </w:r>
      <w:r w:rsidRPr="006A03B0">
        <w:rPr>
          <w:rFonts w:ascii="Calibri" w:hAnsi="Calibri" w:cs="Calibri"/>
          <w:sz w:val="16"/>
          <w:szCs w:val="16"/>
          <w:lang w:eastAsia="en-US"/>
        </w:rPr>
        <w:t>GDPR UE 2016/679</w:t>
      </w:r>
      <w:r w:rsidRPr="00F55CF8">
        <w:rPr>
          <w:rFonts w:ascii="Calibri" w:hAnsi="Calibri" w:cs="Calibri"/>
          <w:sz w:val="16"/>
          <w:szCs w:val="16"/>
          <w:lang w:eastAsia="en-US"/>
        </w:rPr>
        <w:t>.</w:t>
      </w:r>
    </w:p>
    <w:p w14:paraId="2CA18CFF" w14:textId="715437BF" w:rsidR="0079208E" w:rsidRPr="00F55CF8" w:rsidRDefault="0079208E" w:rsidP="00DE74E6">
      <w:pPr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  <w:lang w:eastAsia="en-US"/>
        </w:rPr>
      </w:pPr>
      <w:r w:rsidRPr="00F55CF8">
        <w:rPr>
          <w:rFonts w:ascii="Calibri" w:hAnsi="Calibri" w:cs="Calibri"/>
          <w:sz w:val="16"/>
          <w:szCs w:val="16"/>
          <w:lang w:eastAsia="en-US"/>
        </w:rPr>
        <w:t>In ogni momento potrà/potrete esercitare</w:t>
      </w:r>
      <w:r>
        <w:rPr>
          <w:rFonts w:ascii="Calibri" w:hAnsi="Calibri" w:cs="Calibri"/>
          <w:sz w:val="16"/>
          <w:szCs w:val="16"/>
          <w:lang w:eastAsia="en-US"/>
        </w:rPr>
        <w:t xml:space="preserve"> i diritti previsti dall’Art. 15 </w:t>
      </w:r>
      <w:r w:rsidRPr="00F55CF8">
        <w:rPr>
          <w:rFonts w:ascii="Calibri" w:hAnsi="Calibri" w:cs="Calibri"/>
          <w:sz w:val="16"/>
          <w:szCs w:val="16"/>
          <w:lang w:eastAsia="en-US"/>
        </w:rPr>
        <w:t xml:space="preserve">del </w:t>
      </w:r>
      <w:r w:rsidRPr="006A03B0">
        <w:rPr>
          <w:rFonts w:ascii="Calibri" w:hAnsi="Calibri" w:cs="Calibri"/>
          <w:sz w:val="16"/>
          <w:szCs w:val="16"/>
          <w:lang w:eastAsia="en-US"/>
        </w:rPr>
        <w:t xml:space="preserve">GDPR UE 2016/679 </w:t>
      </w:r>
      <w:r w:rsidRPr="00F55CF8">
        <w:rPr>
          <w:rFonts w:ascii="Calibri" w:hAnsi="Calibri" w:cs="Calibri"/>
          <w:sz w:val="16"/>
          <w:szCs w:val="16"/>
          <w:lang w:eastAsia="en-US"/>
        </w:rPr>
        <w:t>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la Segreteria Soc</w:t>
      </w:r>
      <w:r>
        <w:rPr>
          <w:rFonts w:ascii="Calibri" w:hAnsi="Calibri" w:cs="Calibri"/>
          <w:sz w:val="16"/>
          <w:szCs w:val="16"/>
          <w:lang w:eastAsia="en-US"/>
        </w:rPr>
        <w:t>ietaria del Titolare, Viale E. Jenner, 53 - 20159</w:t>
      </w:r>
      <w:r w:rsidRPr="00F55CF8">
        <w:rPr>
          <w:rFonts w:ascii="Calibri" w:hAnsi="Calibri" w:cs="Calibri"/>
          <w:sz w:val="16"/>
          <w:szCs w:val="16"/>
          <w:lang w:eastAsia="en-US"/>
        </w:rPr>
        <w:t xml:space="preserve"> Milano, anche attraverso il seguente indirizzo di posta elettronica:</w:t>
      </w:r>
      <w:r w:rsidR="00DE74E6">
        <w:rPr>
          <w:rFonts w:ascii="Calibri" w:hAnsi="Calibri" w:cs="Calibri"/>
          <w:sz w:val="16"/>
          <w:szCs w:val="16"/>
          <w:lang w:eastAsia="en-US"/>
        </w:rPr>
        <w:t xml:space="preserve"> </w:t>
      </w:r>
      <w:hyperlink r:id="rId13" w:history="1">
        <w:r w:rsidR="00DE74E6" w:rsidRPr="00112C9A">
          <w:rPr>
            <w:rStyle w:val="Collegamentoipertestuale"/>
            <w:rFonts w:ascii="Calibri" w:hAnsi="Calibri" w:cs="Calibri"/>
            <w:sz w:val="16"/>
            <w:szCs w:val="16"/>
            <w:lang w:eastAsia="en-US"/>
          </w:rPr>
          <w:t>amministrazione@pec.softecspa.it</w:t>
        </w:r>
      </w:hyperlink>
      <w:r w:rsidRPr="00F55CF8">
        <w:rPr>
          <w:rFonts w:ascii="Calibri" w:hAnsi="Calibri" w:cs="Calibri"/>
          <w:sz w:val="16"/>
          <w:szCs w:val="16"/>
          <w:lang w:eastAsia="en-US"/>
        </w:rPr>
        <w:t>.</w:t>
      </w:r>
    </w:p>
    <w:p w14:paraId="000FC14D" w14:textId="46EB8DDA" w:rsidR="001D6132" w:rsidRDefault="0079208E" w:rsidP="00DE74E6">
      <w:pPr>
        <w:autoSpaceDE w:val="0"/>
        <w:autoSpaceDN w:val="0"/>
        <w:adjustRightInd w:val="0"/>
        <w:spacing w:after="120"/>
        <w:rPr>
          <w:rFonts w:ascii="Calibri" w:hAnsi="Calibri" w:cs="Calibri"/>
          <w:iCs/>
          <w:sz w:val="16"/>
          <w:szCs w:val="16"/>
        </w:rPr>
      </w:pPr>
      <w:r w:rsidRPr="00F55CF8">
        <w:rPr>
          <w:rFonts w:ascii="Calibri" w:hAnsi="Calibri" w:cs="Calibri"/>
          <w:sz w:val="16"/>
          <w:szCs w:val="16"/>
          <w:lang w:eastAsia="en-US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sectPr w:rsidR="001D6132" w:rsidSect="00FC6A31">
      <w:headerReference w:type="default" r:id="rId14"/>
      <w:footerReference w:type="even" r:id="rId15"/>
      <w:footerReference w:type="default" r:id="rId16"/>
      <w:footnotePr>
        <w:pos w:val="beneathText"/>
      </w:footnotePr>
      <w:endnotePr>
        <w:numFmt w:val="decimal"/>
      </w:endnotePr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48E9" w14:textId="77777777" w:rsidR="0007768D" w:rsidRDefault="0007768D">
      <w:r>
        <w:separator/>
      </w:r>
    </w:p>
  </w:endnote>
  <w:endnote w:type="continuationSeparator" w:id="0">
    <w:p w14:paraId="0C178E9E" w14:textId="77777777" w:rsidR="0007768D" w:rsidRDefault="000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312" w14:textId="77777777" w:rsidR="005D7AA6" w:rsidRDefault="005D7AA6" w:rsidP="00710F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C46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75CF4315" w14:textId="77777777" w:rsidR="005D7AA6" w:rsidRDefault="005D7A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79DA" w14:textId="77777777" w:rsidR="005D7AA6" w:rsidRDefault="005D7AA6" w:rsidP="00710F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632D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2D3F0BEC" w14:textId="77777777" w:rsidR="005D7AA6" w:rsidRPr="00AB6041" w:rsidRDefault="005D7AA6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95D3" w14:textId="77777777" w:rsidR="0007768D" w:rsidRDefault="0007768D">
      <w:r>
        <w:separator/>
      </w:r>
    </w:p>
  </w:footnote>
  <w:footnote w:type="continuationSeparator" w:id="0">
    <w:p w14:paraId="3254BC2F" w14:textId="77777777" w:rsidR="0007768D" w:rsidRDefault="0007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1287" w14:textId="044E34E8" w:rsidR="005D7AA6" w:rsidRPr="00443C3E" w:rsidRDefault="00443C3E" w:rsidP="00B85078">
    <w:pPr>
      <w:pStyle w:val="Intestazione"/>
      <w:jc w:val="center"/>
      <w:rPr>
        <w:rFonts w:ascii="Calibri" w:hAnsi="Calibri" w:cs="Calibri"/>
        <w:b/>
        <w:color w:val="4472C4" w:themeColor="accent1"/>
        <w:sz w:val="20"/>
        <w:szCs w:val="20"/>
      </w:rPr>
    </w:pPr>
    <w:r>
      <w:rPr>
        <w:rFonts w:ascii="Calibri" w:hAnsi="Calibri" w:cs="Calibri"/>
        <w:b/>
        <w:color w:val="4472C4" w:themeColor="accent1"/>
        <w:sz w:val="20"/>
        <w:szCs w:val="20"/>
      </w:rPr>
      <w:t>Softec</w:t>
    </w:r>
    <w:r w:rsidR="005D7AA6" w:rsidRPr="00443C3E">
      <w:rPr>
        <w:rFonts w:ascii="Calibri" w:hAnsi="Calibri" w:cs="Calibri"/>
        <w:b/>
        <w:color w:val="4472C4" w:themeColor="accent1"/>
        <w:sz w:val="20"/>
        <w:szCs w:val="20"/>
      </w:rPr>
      <w:t xml:space="preserve"> S.p.A. – Assemblea </w:t>
    </w:r>
    <w:r w:rsidR="00BA52FA">
      <w:rPr>
        <w:rFonts w:ascii="Calibri" w:hAnsi="Calibri" w:cs="Calibri"/>
        <w:b/>
        <w:color w:val="4472C4" w:themeColor="accent1"/>
        <w:sz w:val="20"/>
        <w:szCs w:val="20"/>
      </w:rPr>
      <w:t xml:space="preserve">ordinaria e straordinaria </w:t>
    </w:r>
    <w:r w:rsidR="005D7AA6" w:rsidRPr="00443C3E">
      <w:rPr>
        <w:rFonts w:ascii="Calibri" w:hAnsi="Calibri" w:cs="Calibri"/>
        <w:b/>
        <w:color w:val="4472C4" w:themeColor="accent1"/>
        <w:sz w:val="20"/>
        <w:szCs w:val="20"/>
      </w:rPr>
      <w:t xml:space="preserve">del </w:t>
    </w:r>
    <w:r w:rsidR="001B3CFB">
      <w:rPr>
        <w:rFonts w:ascii="Calibri" w:hAnsi="Calibri" w:cs="Calibri"/>
        <w:b/>
        <w:color w:val="4472C4" w:themeColor="accent1"/>
        <w:sz w:val="20"/>
        <w:szCs w:val="20"/>
      </w:rPr>
      <w:t xml:space="preserve">19 </w:t>
    </w:r>
    <w:r w:rsidR="00BA52FA">
      <w:rPr>
        <w:rFonts w:ascii="Calibri" w:hAnsi="Calibri" w:cs="Calibri"/>
        <w:b/>
        <w:color w:val="4472C4" w:themeColor="accent1"/>
        <w:sz w:val="20"/>
        <w:szCs w:val="20"/>
      </w:rPr>
      <w:t xml:space="preserve">gennaio </w:t>
    </w:r>
    <w:r w:rsidR="002405F8" w:rsidRPr="00443C3E">
      <w:rPr>
        <w:rFonts w:ascii="Calibri" w:hAnsi="Calibri" w:cs="Calibri"/>
        <w:b/>
        <w:color w:val="4472C4" w:themeColor="accent1"/>
        <w:sz w:val="20"/>
        <w:szCs w:val="20"/>
      </w:rPr>
      <w:t>202</w:t>
    </w:r>
    <w:r w:rsidR="00BA52FA">
      <w:rPr>
        <w:rFonts w:ascii="Calibri" w:hAnsi="Calibri" w:cs="Calibri"/>
        <w:b/>
        <w:color w:val="4472C4" w:themeColor="accent1"/>
        <w:sz w:val="20"/>
        <w:szCs w:val="20"/>
      </w:rPr>
      <w:t>4</w:t>
    </w:r>
  </w:p>
  <w:p w14:paraId="40E4CCFF" w14:textId="3DF56F51" w:rsidR="005D7AA6" w:rsidRPr="00443C3E" w:rsidRDefault="005D7AA6" w:rsidP="00AF7A78">
    <w:pPr>
      <w:pStyle w:val="Intestazione"/>
      <w:jc w:val="center"/>
      <w:rPr>
        <w:rFonts w:ascii="Calibri" w:hAnsi="Calibri" w:cs="Calibri"/>
        <w:b/>
        <w:color w:val="4472C4" w:themeColor="accent1"/>
        <w:sz w:val="20"/>
        <w:szCs w:val="20"/>
      </w:rPr>
    </w:pPr>
    <w:r w:rsidRPr="00443C3E">
      <w:rPr>
        <w:rFonts w:ascii="Calibri" w:hAnsi="Calibri" w:cs="Calibri"/>
        <w:b/>
        <w:color w:val="4472C4" w:themeColor="accent1"/>
        <w:sz w:val="20"/>
        <w:szCs w:val="20"/>
      </w:rPr>
      <w:t xml:space="preserve">Modulo </w:t>
    </w:r>
    <w:r w:rsidR="00C56251">
      <w:rPr>
        <w:rFonts w:ascii="Calibri" w:hAnsi="Calibri" w:cs="Calibri"/>
        <w:b/>
        <w:color w:val="4472C4" w:themeColor="accent1"/>
        <w:sz w:val="20"/>
        <w:szCs w:val="20"/>
      </w:rPr>
      <w:t>d</w:t>
    </w:r>
    <w:r w:rsidR="001B3CFB">
      <w:rPr>
        <w:rFonts w:ascii="Calibri" w:hAnsi="Calibri" w:cs="Calibri"/>
        <w:b/>
        <w:color w:val="4472C4" w:themeColor="accent1"/>
        <w:sz w:val="20"/>
        <w:szCs w:val="20"/>
      </w:rPr>
      <w:t>i delega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6612A"/>
    <w:multiLevelType w:val="multilevel"/>
    <w:tmpl w:val="8820D67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5" w15:restartNumberingAfterBreak="0">
    <w:nsid w:val="02A519FD"/>
    <w:multiLevelType w:val="hybridMultilevel"/>
    <w:tmpl w:val="6BB20EB0"/>
    <w:lvl w:ilvl="0" w:tplc="390E1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701D8"/>
    <w:multiLevelType w:val="hybridMultilevel"/>
    <w:tmpl w:val="87DED06C"/>
    <w:lvl w:ilvl="0" w:tplc="7376D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947A2"/>
    <w:multiLevelType w:val="singleLevel"/>
    <w:tmpl w:val="3BB6FF9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 w15:restartNumberingAfterBreak="0">
    <w:nsid w:val="0C071D2A"/>
    <w:multiLevelType w:val="hybridMultilevel"/>
    <w:tmpl w:val="26D40282"/>
    <w:lvl w:ilvl="0" w:tplc="83501C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5A02"/>
    <w:multiLevelType w:val="hybridMultilevel"/>
    <w:tmpl w:val="FD147AE4"/>
    <w:lvl w:ilvl="0" w:tplc="5E0C8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514"/>
    <w:multiLevelType w:val="hybridMultilevel"/>
    <w:tmpl w:val="01B83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4EB3"/>
    <w:multiLevelType w:val="hybridMultilevel"/>
    <w:tmpl w:val="B4D49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B1DD3"/>
    <w:multiLevelType w:val="hybridMultilevel"/>
    <w:tmpl w:val="C8D89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541C"/>
    <w:multiLevelType w:val="hybridMultilevel"/>
    <w:tmpl w:val="B52ABD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1B10BA"/>
    <w:multiLevelType w:val="hybridMultilevel"/>
    <w:tmpl w:val="CB56252E"/>
    <w:lvl w:ilvl="0" w:tplc="83501C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1618"/>
    <w:multiLevelType w:val="hybridMultilevel"/>
    <w:tmpl w:val="0470B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0613"/>
    <w:multiLevelType w:val="hybridMultilevel"/>
    <w:tmpl w:val="7F7ADC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01CF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455BBB"/>
    <w:multiLevelType w:val="hybridMultilevel"/>
    <w:tmpl w:val="034E12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24A6"/>
    <w:multiLevelType w:val="hybridMultilevel"/>
    <w:tmpl w:val="554828CA"/>
    <w:lvl w:ilvl="0" w:tplc="3DB0D3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C005B"/>
    <w:multiLevelType w:val="hybridMultilevel"/>
    <w:tmpl w:val="ADCCF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0831">
    <w:abstractNumId w:val="12"/>
  </w:num>
  <w:num w:numId="2" w16cid:durableId="128279978">
    <w:abstractNumId w:val="17"/>
  </w:num>
  <w:num w:numId="3" w16cid:durableId="1466967542">
    <w:abstractNumId w:val="14"/>
  </w:num>
  <w:num w:numId="4" w16cid:durableId="875853534">
    <w:abstractNumId w:val="8"/>
  </w:num>
  <w:num w:numId="5" w16cid:durableId="1243761884">
    <w:abstractNumId w:val="4"/>
  </w:num>
  <w:num w:numId="6" w16cid:durableId="1689525261">
    <w:abstractNumId w:val="0"/>
  </w:num>
  <w:num w:numId="7" w16cid:durableId="1310131614">
    <w:abstractNumId w:val="1"/>
  </w:num>
  <w:num w:numId="8" w16cid:durableId="1389258403">
    <w:abstractNumId w:val="2"/>
  </w:num>
  <w:num w:numId="9" w16cid:durableId="2078286173">
    <w:abstractNumId w:val="3"/>
  </w:num>
  <w:num w:numId="10" w16cid:durableId="346559606">
    <w:abstractNumId w:val="13"/>
  </w:num>
  <w:num w:numId="11" w16cid:durableId="1028409085">
    <w:abstractNumId w:val="5"/>
  </w:num>
  <w:num w:numId="12" w16cid:durableId="979305263">
    <w:abstractNumId w:val="16"/>
  </w:num>
  <w:num w:numId="13" w16cid:durableId="1203246994">
    <w:abstractNumId w:val="6"/>
  </w:num>
  <w:num w:numId="14" w16cid:durableId="190412911">
    <w:abstractNumId w:val="7"/>
  </w:num>
  <w:num w:numId="15" w16cid:durableId="1769304151">
    <w:abstractNumId w:val="9"/>
  </w:num>
  <w:num w:numId="16" w16cid:durableId="334069017">
    <w:abstractNumId w:val="19"/>
  </w:num>
  <w:num w:numId="17" w16cid:durableId="267008494">
    <w:abstractNumId w:val="18"/>
  </w:num>
  <w:num w:numId="18" w16cid:durableId="1768505788">
    <w:abstractNumId w:val="10"/>
  </w:num>
  <w:num w:numId="19" w16cid:durableId="1424640971">
    <w:abstractNumId w:val="11"/>
  </w:num>
  <w:num w:numId="20" w16cid:durableId="1716155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9A"/>
    <w:rsid w:val="00004E22"/>
    <w:rsid w:val="00012683"/>
    <w:rsid w:val="00032953"/>
    <w:rsid w:val="00044F74"/>
    <w:rsid w:val="000457E6"/>
    <w:rsid w:val="00046B5C"/>
    <w:rsid w:val="000514AC"/>
    <w:rsid w:val="00052125"/>
    <w:rsid w:val="00052DFA"/>
    <w:rsid w:val="00052EA2"/>
    <w:rsid w:val="00053A50"/>
    <w:rsid w:val="00054230"/>
    <w:rsid w:val="00065931"/>
    <w:rsid w:val="00074FD0"/>
    <w:rsid w:val="0007768D"/>
    <w:rsid w:val="00080E85"/>
    <w:rsid w:val="000821B0"/>
    <w:rsid w:val="000958FD"/>
    <w:rsid w:val="000B6336"/>
    <w:rsid w:val="000C2C26"/>
    <w:rsid w:val="000C768E"/>
    <w:rsid w:val="000D30DA"/>
    <w:rsid w:val="000D410C"/>
    <w:rsid w:val="000D7ECA"/>
    <w:rsid w:val="000E1053"/>
    <w:rsid w:val="000E2664"/>
    <w:rsid w:val="000F2A96"/>
    <w:rsid w:val="000F412A"/>
    <w:rsid w:val="000F5280"/>
    <w:rsid w:val="000F58DC"/>
    <w:rsid w:val="001130BD"/>
    <w:rsid w:val="00114655"/>
    <w:rsid w:val="00123E88"/>
    <w:rsid w:val="001254D5"/>
    <w:rsid w:val="00131B49"/>
    <w:rsid w:val="00131E27"/>
    <w:rsid w:val="0013340E"/>
    <w:rsid w:val="00140D61"/>
    <w:rsid w:val="00142C6F"/>
    <w:rsid w:val="00146507"/>
    <w:rsid w:val="00150B45"/>
    <w:rsid w:val="00152DA6"/>
    <w:rsid w:val="00155373"/>
    <w:rsid w:val="00156372"/>
    <w:rsid w:val="00157022"/>
    <w:rsid w:val="001673B5"/>
    <w:rsid w:val="001775A9"/>
    <w:rsid w:val="00186368"/>
    <w:rsid w:val="0018728C"/>
    <w:rsid w:val="00193C4A"/>
    <w:rsid w:val="001A02FB"/>
    <w:rsid w:val="001A36DF"/>
    <w:rsid w:val="001B32B0"/>
    <w:rsid w:val="001B3CFB"/>
    <w:rsid w:val="001B4BE3"/>
    <w:rsid w:val="001C0704"/>
    <w:rsid w:val="001C7BCE"/>
    <w:rsid w:val="001D09BE"/>
    <w:rsid w:val="001D09EE"/>
    <w:rsid w:val="001D6132"/>
    <w:rsid w:val="001E647B"/>
    <w:rsid w:val="001F3FAC"/>
    <w:rsid w:val="00200297"/>
    <w:rsid w:val="00203684"/>
    <w:rsid w:val="002172FF"/>
    <w:rsid w:val="002231A6"/>
    <w:rsid w:val="002243A3"/>
    <w:rsid w:val="00231863"/>
    <w:rsid w:val="00233019"/>
    <w:rsid w:val="002348A2"/>
    <w:rsid w:val="002405F8"/>
    <w:rsid w:val="00240ECF"/>
    <w:rsid w:val="002524E5"/>
    <w:rsid w:val="002547FF"/>
    <w:rsid w:val="00260816"/>
    <w:rsid w:val="00270C46"/>
    <w:rsid w:val="00274545"/>
    <w:rsid w:val="00275ECB"/>
    <w:rsid w:val="00292416"/>
    <w:rsid w:val="002971BC"/>
    <w:rsid w:val="00297DEF"/>
    <w:rsid w:val="002A5563"/>
    <w:rsid w:val="002A77C6"/>
    <w:rsid w:val="002B7C4E"/>
    <w:rsid w:val="002C11C5"/>
    <w:rsid w:val="002C173E"/>
    <w:rsid w:val="002D0555"/>
    <w:rsid w:val="002D239E"/>
    <w:rsid w:val="002D4995"/>
    <w:rsid w:val="002D6A70"/>
    <w:rsid w:val="002E1C49"/>
    <w:rsid w:val="002E2DAE"/>
    <w:rsid w:val="002F0F9F"/>
    <w:rsid w:val="002F44E4"/>
    <w:rsid w:val="002F46CC"/>
    <w:rsid w:val="002F5F4E"/>
    <w:rsid w:val="00301E8B"/>
    <w:rsid w:val="00306514"/>
    <w:rsid w:val="0031275D"/>
    <w:rsid w:val="00312A32"/>
    <w:rsid w:val="0032334F"/>
    <w:rsid w:val="003233A2"/>
    <w:rsid w:val="00332ED6"/>
    <w:rsid w:val="00340FD0"/>
    <w:rsid w:val="003514E1"/>
    <w:rsid w:val="00363A3D"/>
    <w:rsid w:val="003729D3"/>
    <w:rsid w:val="003813FB"/>
    <w:rsid w:val="00385164"/>
    <w:rsid w:val="0038594F"/>
    <w:rsid w:val="00387177"/>
    <w:rsid w:val="00395F8B"/>
    <w:rsid w:val="00397AE1"/>
    <w:rsid w:val="00397B03"/>
    <w:rsid w:val="003A2E56"/>
    <w:rsid w:val="003A412F"/>
    <w:rsid w:val="003A7461"/>
    <w:rsid w:val="003A7B20"/>
    <w:rsid w:val="003C0F90"/>
    <w:rsid w:val="003C7F26"/>
    <w:rsid w:val="003E01EF"/>
    <w:rsid w:val="003E165E"/>
    <w:rsid w:val="003E1C65"/>
    <w:rsid w:val="003E1E92"/>
    <w:rsid w:val="003F3067"/>
    <w:rsid w:val="003F38C2"/>
    <w:rsid w:val="003F4C09"/>
    <w:rsid w:val="00403EC2"/>
    <w:rsid w:val="00406C07"/>
    <w:rsid w:val="0041019F"/>
    <w:rsid w:val="00410401"/>
    <w:rsid w:val="00423E80"/>
    <w:rsid w:val="00431423"/>
    <w:rsid w:val="00437398"/>
    <w:rsid w:val="00437A87"/>
    <w:rsid w:val="00442CB5"/>
    <w:rsid w:val="00443C3E"/>
    <w:rsid w:val="0044442F"/>
    <w:rsid w:val="0045188C"/>
    <w:rsid w:val="00457B91"/>
    <w:rsid w:val="0046377F"/>
    <w:rsid w:val="00467BE5"/>
    <w:rsid w:val="0047050C"/>
    <w:rsid w:val="00477416"/>
    <w:rsid w:val="00477916"/>
    <w:rsid w:val="00490ED6"/>
    <w:rsid w:val="00493A6C"/>
    <w:rsid w:val="00496F60"/>
    <w:rsid w:val="004B3355"/>
    <w:rsid w:val="004C438D"/>
    <w:rsid w:val="004D1737"/>
    <w:rsid w:val="004D47EE"/>
    <w:rsid w:val="004E272B"/>
    <w:rsid w:val="004E3B7A"/>
    <w:rsid w:val="004E63BC"/>
    <w:rsid w:val="004F67F6"/>
    <w:rsid w:val="004F6914"/>
    <w:rsid w:val="004F785F"/>
    <w:rsid w:val="00510BC9"/>
    <w:rsid w:val="0051437C"/>
    <w:rsid w:val="0052555D"/>
    <w:rsid w:val="005275D7"/>
    <w:rsid w:val="00534921"/>
    <w:rsid w:val="00541413"/>
    <w:rsid w:val="005435BC"/>
    <w:rsid w:val="00544426"/>
    <w:rsid w:val="00550F4D"/>
    <w:rsid w:val="00554B96"/>
    <w:rsid w:val="005552B6"/>
    <w:rsid w:val="00555A47"/>
    <w:rsid w:val="00556BD4"/>
    <w:rsid w:val="00571204"/>
    <w:rsid w:val="005809E9"/>
    <w:rsid w:val="00585CDC"/>
    <w:rsid w:val="0059637F"/>
    <w:rsid w:val="00597148"/>
    <w:rsid w:val="0059717D"/>
    <w:rsid w:val="005A5836"/>
    <w:rsid w:val="005B2124"/>
    <w:rsid w:val="005B2804"/>
    <w:rsid w:val="005B3785"/>
    <w:rsid w:val="005B4BB2"/>
    <w:rsid w:val="005B5ADB"/>
    <w:rsid w:val="005B6BE2"/>
    <w:rsid w:val="005B76B5"/>
    <w:rsid w:val="005C458F"/>
    <w:rsid w:val="005C774D"/>
    <w:rsid w:val="005D26A6"/>
    <w:rsid w:val="005D7AA6"/>
    <w:rsid w:val="005E07BC"/>
    <w:rsid w:val="005E0DEF"/>
    <w:rsid w:val="005F5555"/>
    <w:rsid w:val="0061254A"/>
    <w:rsid w:val="00613285"/>
    <w:rsid w:val="00616CB0"/>
    <w:rsid w:val="00623C6E"/>
    <w:rsid w:val="00624866"/>
    <w:rsid w:val="006340A9"/>
    <w:rsid w:val="00634120"/>
    <w:rsid w:val="00634AB3"/>
    <w:rsid w:val="006357FB"/>
    <w:rsid w:val="0064117F"/>
    <w:rsid w:val="00644A2C"/>
    <w:rsid w:val="00644B0C"/>
    <w:rsid w:val="00644E94"/>
    <w:rsid w:val="00650720"/>
    <w:rsid w:val="006548D6"/>
    <w:rsid w:val="00661789"/>
    <w:rsid w:val="00661CA8"/>
    <w:rsid w:val="006764F6"/>
    <w:rsid w:val="0068138A"/>
    <w:rsid w:val="006832BE"/>
    <w:rsid w:val="00690CA4"/>
    <w:rsid w:val="00693087"/>
    <w:rsid w:val="006A27CD"/>
    <w:rsid w:val="006A414A"/>
    <w:rsid w:val="006B15AC"/>
    <w:rsid w:val="006B6A4F"/>
    <w:rsid w:val="006C6138"/>
    <w:rsid w:val="006D7A16"/>
    <w:rsid w:val="006E2732"/>
    <w:rsid w:val="006E2EE1"/>
    <w:rsid w:val="006F3CA4"/>
    <w:rsid w:val="006F5DFF"/>
    <w:rsid w:val="00701564"/>
    <w:rsid w:val="00710032"/>
    <w:rsid w:val="00710F4D"/>
    <w:rsid w:val="00711B5D"/>
    <w:rsid w:val="00712539"/>
    <w:rsid w:val="007250BC"/>
    <w:rsid w:val="00726BF2"/>
    <w:rsid w:val="00733A72"/>
    <w:rsid w:val="00733AD0"/>
    <w:rsid w:val="0073475C"/>
    <w:rsid w:val="00735725"/>
    <w:rsid w:val="00740B93"/>
    <w:rsid w:val="0076702F"/>
    <w:rsid w:val="00767120"/>
    <w:rsid w:val="0076729D"/>
    <w:rsid w:val="00772444"/>
    <w:rsid w:val="007769A3"/>
    <w:rsid w:val="00785331"/>
    <w:rsid w:val="007870F5"/>
    <w:rsid w:val="0079208E"/>
    <w:rsid w:val="007A4220"/>
    <w:rsid w:val="007A4EAB"/>
    <w:rsid w:val="007B1781"/>
    <w:rsid w:val="007B19AC"/>
    <w:rsid w:val="007B3271"/>
    <w:rsid w:val="007B35F6"/>
    <w:rsid w:val="007D77D5"/>
    <w:rsid w:val="007D7F3C"/>
    <w:rsid w:val="007E7733"/>
    <w:rsid w:val="007F038A"/>
    <w:rsid w:val="00800ABD"/>
    <w:rsid w:val="00801AD6"/>
    <w:rsid w:val="00816C67"/>
    <w:rsid w:val="00821A42"/>
    <w:rsid w:val="00826F3A"/>
    <w:rsid w:val="0084476D"/>
    <w:rsid w:val="008548D8"/>
    <w:rsid w:val="008638CC"/>
    <w:rsid w:val="0086615F"/>
    <w:rsid w:val="00874E2F"/>
    <w:rsid w:val="00893E02"/>
    <w:rsid w:val="008A5449"/>
    <w:rsid w:val="008A69F4"/>
    <w:rsid w:val="008B081E"/>
    <w:rsid w:val="008B15BB"/>
    <w:rsid w:val="008B4F41"/>
    <w:rsid w:val="008B6697"/>
    <w:rsid w:val="008B74D1"/>
    <w:rsid w:val="008C067C"/>
    <w:rsid w:val="008C085D"/>
    <w:rsid w:val="008E0764"/>
    <w:rsid w:val="008E1652"/>
    <w:rsid w:val="008E3E8F"/>
    <w:rsid w:val="008F28E5"/>
    <w:rsid w:val="008F3F56"/>
    <w:rsid w:val="00900695"/>
    <w:rsid w:val="00907F0A"/>
    <w:rsid w:val="009122A3"/>
    <w:rsid w:val="00913A14"/>
    <w:rsid w:val="009219FB"/>
    <w:rsid w:val="009223AF"/>
    <w:rsid w:val="00924D0F"/>
    <w:rsid w:val="0093396D"/>
    <w:rsid w:val="009378ED"/>
    <w:rsid w:val="009575BA"/>
    <w:rsid w:val="009615CC"/>
    <w:rsid w:val="00962D2E"/>
    <w:rsid w:val="009637AC"/>
    <w:rsid w:val="0096632D"/>
    <w:rsid w:val="00966349"/>
    <w:rsid w:val="0097282B"/>
    <w:rsid w:val="00976941"/>
    <w:rsid w:val="0098124E"/>
    <w:rsid w:val="0098340A"/>
    <w:rsid w:val="00983742"/>
    <w:rsid w:val="00983EA0"/>
    <w:rsid w:val="00991E9F"/>
    <w:rsid w:val="009954C2"/>
    <w:rsid w:val="009A4EB5"/>
    <w:rsid w:val="009A5E9B"/>
    <w:rsid w:val="009B20AD"/>
    <w:rsid w:val="009B547C"/>
    <w:rsid w:val="009B7BEA"/>
    <w:rsid w:val="009D7033"/>
    <w:rsid w:val="009E3F2E"/>
    <w:rsid w:val="009E58A7"/>
    <w:rsid w:val="009F1097"/>
    <w:rsid w:val="009F3B8D"/>
    <w:rsid w:val="00A01DFF"/>
    <w:rsid w:val="00A1022E"/>
    <w:rsid w:val="00A11937"/>
    <w:rsid w:val="00A17FDA"/>
    <w:rsid w:val="00A22EBE"/>
    <w:rsid w:val="00A23F84"/>
    <w:rsid w:val="00A24B43"/>
    <w:rsid w:val="00A26598"/>
    <w:rsid w:val="00A26C2D"/>
    <w:rsid w:val="00A3301E"/>
    <w:rsid w:val="00A409C1"/>
    <w:rsid w:val="00A44F96"/>
    <w:rsid w:val="00A46B55"/>
    <w:rsid w:val="00A503DD"/>
    <w:rsid w:val="00A55BD4"/>
    <w:rsid w:val="00A63D54"/>
    <w:rsid w:val="00A75918"/>
    <w:rsid w:val="00A77390"/>
    <w:rsid w:val="00A8521E"/>
    <w:rsid w:val="00AA31BB"/>
    <w:rsid w:val="00AA6BAC"/>
    <w:rsid w:val="00AB0CD4"/>
    <w:rsid w:val="00AB1F85"/>
    <w:rsid w:val="00AB3901"/>
    <w:rsid w:val="00AB6041"/>
    <w:rsid w:val="00AC1CD7"/>
    <w:rsid w:val="00AD2FAB"/>
    <w:rsid w:val="00AD6BC5"/>
    <w:rsid w:val="00AE685A"/>
    <w:rsid w:val="00AE722F"/>
    <w:rsid w:val="00AF3ECC"/>
    <w:rsid w:val="00AF50A5"/>
    <w:rsid w:val="00AF7A78"/>
    <w:rsid w:val="00B05CD8"/>
    <w:rsid w:val="00B12D96"/>
    <w:rsid w:val="00B21AEE"/>
    <w:rsid w:val="00B226CD"/>
    <w:rsid w:val="00B27EE6"/>
    <w:rsid w:val="00B27F49"/>
    <w:rsid w:val="00B31296"/>
    <w:rsid w:val="00B315CC"/>
    <w:rsid w:val="00B3719C"/>
    <w:rsid w:val="00B4013A"/>
    <w:rsid w:val="00B4543C"/>
    <w:rsid w:val="00B47C2F"/>
    <w:rsid w:val="00B5155D"/>
    <w:rsid w:val="00B52AEC"/>
    <w:rsid w:val="00B56C1C"/>
    <w:rsid w:val="00B6022E"/>
    <w:rsid w:val="00B74ABA"/>
    <w:rsid w:val="00B7734C"/>
    <w:rsid w:val="00B77355"/>
    <w:rsid w:val="00B776EF"/>
    <w:rsid w:val="00B77AEB"/>
    <w:rsid w:val="00B824F1"/>
    <w:rsid w:val="00B85078"/>
    <w:rsid w:val="00B8682C"/>
    <w:rsid w:val="00B94671"/>
    <w:rsid w:val="00B96485"/>
    <w:rsid w:val="00BA1395"/>
    <w:rsid w:val="00BA2376"/>
    <w:rsid w:val="00BA487F"/>
    <w:rsid w:val="00BA52FA"/>
    <w:rsid w:val="00BB04BC"/>
    <w:rsid w:val="00BB1CE0"/>
    <w:rsid w:val="00BB211E"/>
    <w:rsid w:val="00BB2AC5"/>
    <w:rsid w:val="00BB7E2A"/>
    <w:rsid w:val="00BC2435"/>
    <w:rsid w:val="00BC29FA"/>
    <w:rsid w:val="00BC32DA"/>
    <w:rsid w:val="00BC6316"/>
    <w:rsid w:val="00BC7014"/>
    <w:rsid w:val="00BC7C9F"/>
    <w:rsid w:val="00BD0B08"/>
    <w:rsid w:val="00BD209A"/>
    <w:rsid w:val="00BD4825"/>
    <w:rsid w:val="00BE1A1C"/>
    <w:rsid w:val="00BE74FB"/>
    <w:rsid w:val="00BE7AC4"/>
    <w:rsid w:val="00BF066F"/>
    <w:rsid w:val="00BF6C6B"/>
    <w:rsid w:val="00C00B9A"/>
    <w:rsid w:val="00C06DEC"/>
    <w:rsid w:val="00C11791"/>
    <w:rsid w:val="00C15C1F"/>
    <w:rsid w:val="00C211E3"/>
    <w:rsid w:val="00C216C4"/>
    <w:rsid w:val="00C219D5"/>
    <w:rsid w:val="00C25532"/>
    <w:rsid w:val="00C26587"/>
    <w:rsid w:val="00C27887"/>
    <w:rsid w:val="00C313BF"/>
    <w:rsid w:val="00C33CDC"/>
    <w:rsid w:val="00C3627A"/>
    <w:rsid w:val="00C46C1A"/>
    <w:rsid w:val="00C53C9B"/>
    <w:rsid w:val="00C55530"/>
    <w:rsid w:val="00C56251"/>
    <w:rsid w:val="00C62691"/>
    <w:rsid w:val="00C65AF0"/>
    <w:rsid w:val="00C71325"/>
    <w:rsid w:val="00C730F5"/>
    <w:rsid w:val="00C7541D"/>
    <w:rsid w:val="00C77657"/>
    <w:rsid w:val="00C803CF"/>
    <w:rsid w:val="00C80A26"/>
    <w:rsid w:val="00C8291F"/>
    <w:rsid w:val="00C842A6"/>
    <w:rsid w:val="00C943BA"/>
    <w:rsid w:val="00C976A5"/>
    <w:rsid w:val="00CA2CB5"/>
    <w:rsid w:val="00CA3EA2"/>
    <w:rsid w:val="00CB40A8"/>
    <w:rsid w:val="00CC03C1"/>
    <w:rsid w:val="00CD0CC2"/>
    <w:rsid w:val="00CD2700"/>
    <w:rsid w:val="00CD76E7"/>
    <w:rsid w:val="00CE03A6"/>
    <w:rsid w:val="00CE0484"/>
    <w:rsid w:val="00CE1042"/>
    <w:rsid w:val="00CE1D7A"/>
    <w:rsid w:val="00CE45B9"/>
    <w:rsid w:val="00CF04A7"/>
    <w:rsid w:val="00CF72C0"/>
    <w:rsid w:val="00CF7DF6"/>
    <w:rsid w:val="00D00F7A"/>
    <w:rsid w:val="00D10D08"/>
    <w:rsid w:val="00D1721F"/>
    <w:rsid w:val="00D231D1"/>
    <w:rsid w:val="00D42E8A"/>
    <w:rsid w:val="00D43BE0"/>
    <w:rsid w:val="00D46FA8"/>
    <w:rsid w:val="00D625E4"/>
    <w:rsid w:val="00D633CF"/>
    <w:rsid w:val="00D65C12"/>
    <w:rsid w:val="00D72322"/>
    <w:rsid w:val="00D8256A"/>
    <w:rsid w:val="00D83001"/>
    <w:rsid w:val="00D8403B"/>
    <w:rsid w:val="00D8671A"/>
    <w:rsid w:val="00D91C9C"/>
    <w:rsid w:val="00D92DC4"/>
    <w:rsid w:val="00DA0906"/>
    <w:rsid w:val="00DA13DA"/>
    <w:rsid w:val="00DA3285"/>
    <w:rsid w:val="00DB0733"/>
    <w:rsid w:val="00DB2BBC"/>
    <w:rsid w:val="00DB398F"/>
    <w:rsid w:val="00DB3BB3"/>
    <w:rsid w:val="00DB5B77"/>
    <w:rsid w:val="00DB73AD"/>
    <w:rsid w:val="00DB7533"/>
    <w:rsid w:val="00DB7677"/>
    <w:rsid w:val="00DC37EF"/>
    <w:rsid w:val="00DC5F5B"/>
    <w:rsid w:val="00DD72DF"/>
    <w:rsid w:val="00DE0C63"/>
    <w:rsid w:val="00DE3634"/>
    <w:rsid w:val="00DE74E6"/>
    <w:rsid w:val="00DF1310"/>
    <w:rsid w:val="00DF6BE3"/>
    <w:rsid w:val="00E00405"/>
    <w:rsid w:val="00E03F7C"/>
    <w:rsid w:val="00E04558"/>
    <w:rsid w:val="00E0691B"/>
    <w:rsid w:val="00E12967"/>
    <w:rsid w:val="00E21FC0"/>
    <w:rsid w:val="00E22849"/>
    <w:rsid w:val="00E25D35"/>
    <w:rsid w:val="00E260E6"/>
    <w:rsid w:val="00E56B9F"/>
    <w:rsid w:val="00E63A67"/>
    <w:rsid w:val="00E63AC7"/>
    <w:rsid w:val="00E7522D"/>
    <w:rsid w:val="00E830DD"/>
    <w:rsid w:val="00E83E4C"/>
    <w:rsid w:val="00E84B1A"/>
    <w:rsid w:val="00E84C59"/>
    <w:rsid w:val="00E869A2"/>
    <w:rsid w:val="00E92DB6"/>
    <w:rsid w:val="00E931C8"/>
    <w:rsid w:val="00E93970"/>
    <w:rsid w:val="00EA179A"/>
    <w:rsid w:val="00EA7A96"/>
    <w:rsid w:val="00EB2CAC"/>
    <w:rsid w:val="00EB349F"/>
    <w:rsid w:val="00EB7BDF"/>
    <w:rsid w:val="00EC24AC"/>
    <w:rsid w:val="00EC4201"/>
    <w:rsid w:val="00EC5767"/>
    <w:rsid w:val="00EC6C1B"/>
    <w:rsid w:val="00ED4ED4"/>
    <w:rsid w:val="00ED5A64"/>
    <w:rsid w:val="00EE4B16"/>
    <w:rsid w:val="00EF125D"/>
    <w:rsid w:val="00EF3803"/>
    <w:rsid w:val="00EF45B4"/>
    <w:rsid w:val="00EF46FF"/>
    <w:rsid w:val="00F05A26"/>
    <w:rsid w:val="00F06B6A"/>
    <w:rsid w:val="00F15891"/>
    <w:rsid w:val="00F24270"/>
    <w:rsid w:val="00F30FC6"/>
    <w:rsid w:val="00F3284D"/>
    <w:rsid w:val="00F32F33"/>
    <w:rsid w:val="00F632AB"/>
    <w:rsid w:val="00F66543"/>
    <w:rsid w:val="00F700C6"/>
    <w:rsid w:val="00F719FB"/>
    <w:rsid w:val="00F75981"/>
    <w:rsid w:val="00F86C0F"/>
    <w:rsid w:val="00F94254"/>
    <w:rsid w:val="00F95586"/>
    <w:rsid w:val="00FA16C1"/>
    <w:rsid w:val="00FA1A9D"/>
    <w:rsid w:val="00FA30B1"/>
    <w:rsid w:val="00FA3412"/>
    <w:rsid w:val="00FA3F5C"/>
    <w:rsid w:val="00FC6A31"/>
    <w:rsid w:val="00FD5FE1"/>
    <w:rsid w:val="00FD72D7"/>
    <w:rsid w:val="00FE04C4"/>
    <w:rsid w:val="00FE0BB9"/>
    <w:rsid w:val="00FE1EFB"/>
    <w:rsid w:val="00FF09B4"/>
    <w:rsid w:val="00FF45CA"/>
    <w:rsid w:val="00FF763C"/>
    <w:rsid w:val="0CC0DAA9"/>
    <w:rsid w:val="1125A52E"/>
    <w:rsid w:val="24A4EE7F"/>
    <w:rsid w:val="2809045C"/>
    <w:rsid w:val="2D162CFE"/>
    <w:rsid w:val="4BE2CAF4"/>
    <w:rsid w:val="5F90FD72"/>
    <w:rsid w:val="65E3F9D0"/>
    <w:rsid w:val="6B404BB6"/>
    <w:rsid w:val="6D8ABB42"/>
    <w:rsid w:val="7AFC9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CD8A"/>
  <w15:docId w15:val="{DB1FA841-4ED9-4C10-BD70-4B0937B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916"/>
    <w:pPr>
      <w:tabs>
        <w:tab w:val="left" w:pos="567"/>
        <w:tab w:val="right" w:pos="9072"/>
      </w:tabs>
      <w:jc w:val="both"/>
    </w:pPr>
    <w:rPr>
      <w:rFonts w:ascii="Arial" w:hAnsi="Arial"/>
      <w:sz w:val="22"/>
      <w:szCs w:val="24"/>
      <w:lang w:eastAsia="it-IT"/>
    </w:rPr>
  </w:style>
  <w:style w:type="paragraph" w:styleId="Titolo1">
    <w:name w:val="heading 1"/>
    <w:basedOn w:val="Normale"/>
    <w:next w:val="Titolo2"/>
    <w:qFormat/>
    <w:rsid w:val="00BB7E2A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Titolo3"/>
    <w:qFormat/>
    <w:rsid w:val="00BB7E2A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BB7E2A"/>
    <w:pPr>
      <w:keepNext/>
      <w:spacing w:before="240" w:after="60"/>
      <w:outlineLvl w:val="2"/>
    </w:pPr>
    <w:rPr>
      <w:rFonts w:cs="Arial"/>
      <w:bCs/>
      <w:i/>
      <w:sz w:val="24"/>
      <w:szCs w:val="26"/>
    </w:rPr>
  </w:style>
  <w:style w:type="paragraph" w:styleId="Titolo9">
    <w:name w:val="heading 9"/>
    <w:basedOn w:val="Normale"/>
    <w:next w:val="Normale"/>
    <w:qFormat/>
    <w:rsid w:val="00CE1042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0B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1437C"/>
    <w:rPr>
      <w:sz w:val="20"/>
      <w:szCs w:val="20"/>
    </w:rPr>
  </w:style>
  <w:style w:type="character" w:styleId="Rimandonotaapidipagina">
    <w:name w:val="footnote reference"/>
    <w:semiHidden/>
    <w:rsid w:val="0051437C"/>
    <w:rPr>
      <w:vertAlign w:val="superscript"/>
    </w:rPr>
  </w:style>
  <w:style w:type="paragraph" w:styleId="Intestazione">
    <w:name w:val="header"/>
    <w:basedOn w:val="Normale"/>
    <w:rsid w:val="00733AD0"/>
    <w:pPr>
      <w:tabs>
        <w:tab w:val="clear" w:pos="567"/>
        <w:tab w:val="clear" w:pos="9072"/>
        <w:tab w:val="center" w:pos="4819"/>
        <w:tab w:val="right" w:pos="9638"/>
      </w:tabs>
    </w:pPr>
  </w:style>
  <w:style w:type="paragraph" w:styleId="Pidipagina">
    <w:name w:val="footer"/>
    <w:basedOn w:val="Normale"/>
    <w:rsid w:val="00733AD0"/>
    <w:pPr>
      <w:tabs>
        <w:tab w:val="clear" w:pos="567"/>
        <w:tab w:val="clear" w:pos="9072"/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F719FB"/>
    <w:rPr>
      <w:sz w:val="20"/>
      <w:szCs w:val="20"/>
    </w:rPr>
  </w:style>
  <w:style w:type="character" w:styleId="Rimandonotadichiusura">
    <w:name w:val="endnote reference"/>
    <w:semiHidden/>
    <w:rsid w:val="00F719FB"/>
    <w:rPr>
      <w:vertAlign w:val="superscript"/>
    </w:rPr>
  </w:style>
  <w:style w:type="character" w:styleId="Collegamentoipertestuale">
    <w:name w:val="Hyperlink"/>
    <w:rsid w:val="00BC7014"/>
    <w:rPr>
      <w:color w:val="0000FF"/>
      <w:u w:val="single"/>
    </w:rPr>
  </w:style>
  <w:style w:type="character" w:styleId="Numeropagina">
    <w:name w:val="page number"/>
    <w:basedOn w:val="Carpredefinitoparagrafo"/>
    <w:rsid w:val="00644A2C"/>
  </w:style>
  <w:style w:type="paragraph" w:customStyle="1" w:styleId="Corpodeltesto">
    <w:name w:val="Corpo del testo"/>
    <w:basedOn w:val="Normale"/>
    <w:rsid w:val="009378ED"/>
    <w:pPr>
      <w:tabs>
        <w:tab w:val="clear" w:pos="567"/>
        <w:tab w:val="clear" w:pos="9072"/>
      </w:tabs>
      <w:overflowPunct w:val="0"/>
      <w:autoSpaceDE w:val="0"/>
      <w:autoSpaceDN w:val="0"/>
      <w:adjustRightInd w:val="0"/>
      <w:textAlignment w:val="baseline"/>
    </w:pPr>
    <w:rPr>
      <w:color w:val="FF0000"/>
      <w:szCs w:val="20"/>
    </w:rPr>
  </w:style>
  <w:style w:type="paragraph" w:styleId="Corpodeltesto2">
    <w:name w:val="Body Text 2"/>
    <w:basedOn w:val="Normale"/>
    <w:rsid w:val="009378ED"/>
    <w:pPr>
      <w:tabs>
        <w:tab w:val="clear" w:pos="567"/>
        <w:tab w:val="clear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ientrocorpodeltesto21">
    <w:name w:val="Rientro corpo del testo 21"/>
    <w:rsid w:val="00CE1042"/>
    <w:pPr>
      <w:widowControl w:val="0"/>
      <w:suppressAutoHyphens/>
      <w:ind w:left="705" w:hanging="705"/>
      <w:jc w:val="both"/>
    </w:pPr>
    <w:rPr>
      <w:kern w:val="1"/>
      <w:sz w:val="24"/>
      <w:lang w:eastAsia="ar-SA"/>
    </w:rPr>
  </w:style>
  <w:style w:type="paragraph" w:customStyle="1" w:styleId="Contenutotabella">
    <w:name w:val="Contenuto tabella"/>
    <w:rsid w:val="00CE1042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Pa4">
    <w:name w:val="Pa4"/>
    <w:basedOn w:val="Normale"/>
    <w:next w:val="Normale"/>
    <w:rsid w:val="00A22EBE"/>
    <w:pPr>
      <w:tabs>
        <w:tab w:val="clear" w:pos="567"/>
        <w:tab w:val="clear" w:pos="9072"/>
      </w:tabs>
      <w:autoSpaceDE w:val="0"/>
      <w:autoSpaceDN w:val="0"/>
      <w:adjustRightInd w:val="0"/>
      <w:spacing w:before="100" w:line="181" w:lineRule="atLeast"/>
      <w:jc w:val="left"/>
    </w:pPr>
    <w:rPr>
      <w:rFonts w:ascii="Helvetica 45 Light" w:hAnsi="Helvetica 45 Light"/>
      <w:sz w:val="24"/>
      <w:lang w:val="en-US" w:eastAsia="en-US"/>
    </w:rPr>
  </w:style>
  <w:style w:type="paragraph" w:customStyle="1" w:styleId="Default">
    <w:name w:val="Default"/>
    <w:rsid w:val="00140D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Enfasigrassetto">
    <w:name w:val="Strong"/>
    <w:qFormat/>
    <w:rsid w:val="0047050C"/>
    <w:rPr>
      <w:b/>
      <w:bCs/>
    </w:rPr>
  </w:style>
  <w:style w:type="paragraph" w:styleId="Paragrafoelenco">
    <w:name w:val="List Paragraph"/>
    <w:basedOn w:val="Normale"/>
    <w:uiPriority w:val="34"/>
    <w:qFormat/>
    <w:rsid w:val="002405F8"/>
    <w:pPr>
      <w:tabs>
        <w:tab w:val="clear" w:pos="567"/>
        <w:tab w:val="clear" w:pos="9072"/>
      </w:tabs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styleId="Revisione">
    <w:name w:val="Revision"/>
    <w:hidden/>
    <w:uiPriority w:val="99"/>
    <w:semiHidden/>
    <w:rsid w:val="001B3CFB"/>
    <w:rPr>
      <w:rFonts w:ascii="Arial" w:hAnsi="Arial"/>
      <w:sz w:val="22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ministrazione@pec.softecsp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ministrazione@pec.softecsp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ftecsp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A18B4056EF6B4D82C983FBE55DDCD3" ma:contentTypeVersion="7" ma:contentTypeDescription="Creare un nuovo documento." ma:contentTypeScope="" ma:versionID="0eea371a64dbb0d5b1b1329726827dd6">
  <xsd:schema xmlns:xsd="http://www.w3.org/2001/XMLSchema" xmlns:xs="http://www.w3.org/2001/XMLSchema" xmlns:p="http://schemas.microsoft.com/office/2006/metadata/properties" xmlns:ns2="a1ba55e9-c736-434c-a6c1-6f52d20379d7" xmlns:ns3="122dce6d-0127-4bd4-9db2-568774f7276f" targetNamespace="http://schemas.microsoft.com/office/2006/metadata/properties" ma:root="true" ma:fieldsID="47a347fe632aee9f4d8bf9552dfba398" ns2:_="" ns3:_="">
    <xsd:import namespace="a1ba55e9-c736-434c-a6c1-6f52d20379d7"/>
    <xsd:import namespace="122dce6d-0127-4bd4-9db2-568774f72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ascicoloArchivi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55e9-c736-434c-a6c1-6f52d2037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ascicoloArchiviato" ma:index="14" nillable="true" ma:displayName="Fascicolo Archiviato" ma:default="0" ma:format="Dropdown" ma:internalName="FascicoloArchivia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ce6d-0127-4bd4-9db2-568774f72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0F166-D92B-4EF7-AC07-0157144A3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CEAD5-A1F8-4128-B7BB-3DE9ADF786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D953C8-3E8B-4A7E-973C-EFAE41F7E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35074-E646-4490-A8A0-E8FE36A25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55e9-c736-434c-a6c1-6f52d20379d7"/>
    <ds:schemaRef ds:uri="122dce6d-0127-4bd4-9db2-568774f72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Titoli S.p.A.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mmaglione</dc:creator>
  <cp:keywords/>
  <cp:lastModifiedBy>Paolo Amato</cp:lastModifiedBy>
  <cp:revision>3</cp:revision>
  <cp:lastPrinted>2019-04-08T18:55:00Z</cp:lastPrinted>
  <dcterms:created xsi:type="dcterms:W3CDTF">2023-12-26T11:16:00Z</dcterms:created>
  <dcterms:modified xsi:type="dcterms:W3CDTF">2023-12-26T11:40:00Z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0x0101000B74CE4F1E14AF409DC5AC310BF2BF21</vt:lpwstr>
  </property>
  <property fmtid="{D5CDD505-2E9C-101B-9397-08002B2CF9AE}" pid="3" name="display_urn:schemas-microsoft-com:office:office#Editor">
    <vt:lpwstr>Francesca Franchi</vt:lpwstr>
  </property>
  <property fmtid="{D5CDD505-2E9C-101B-9397-08002B2CF9AE}" pid="4" name="Order">
    <vt:lpwstr>341300.000000000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Francesca Franchi</vt:lpwstr>
  </property>
  <property fmtid="{D5CDD505-2E9C-101B-9397-08002B2CF9AE}" pid="8" name="FascicoloArchiviato">
    <vt:lpwstr>0</vt:lpwstr>
  </property>
</Properties>
</file>